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Myanmar Text" w:hAnsi="Myanmar Text" w:cs="Myanmar Text"/>
          <w:color w:val="595959" w:themeColor="text1" w:themeTint="A6"/>
          <w:lang w:val="en-GB"/>
        </w:rPr>
        <w:id w:val="1209685405"/>
        <w:docPartObj>
          <w:docPartGallery w:val="Cover Pages"/>
          <w:docPartUnique/>
        </w:docPartObj>
      </w:sdtPr>
      <w:sdtContent>
        <w:p w14:paraId="5C63EABC" w14:textId="77777777" w:rsidR="00F52591" w:rsidRPr="000D7DA6" w:rsidRDefault="000D7DA6" w:rsidP="00F52591">
          <w:pPr>
            <w:rPr>
              <w:rFonts w:ascii="Myanmar Text" w:hAnsi="Myanmar Text" w:cs="Myanmar Text"/>
              <w:color w:val="595959" w:themeColor="text1" w:themeTint="A6"/>
              <w:lang w:val="en-GB"/>
            </w:rPr>
          </w:pPr>
          <w:r w:rsidRPr="000D7DA6">
            <w:rPr>
              <w:rFonts w:ascii="Myanmar Text" w:hAnsi="Myanmar Text" w:cs="Myanmar Text"/>
              <w:noProof/>
              <w:color w:val="595959" w:themeColor="text1" w:themeTint="A6"/>
              <w:lang w:val="en-GB" w:eastAsia="en-GB"/>
            </w:rPr>
            <mc:AlternateContent>
              <mc:Choice Requires="wps">
                <w:drawing>
                  <wp:anchor distT="0" distB="0" distL="114300" distR="114300" simplePos="0" relativeHeight="251657216" behindDoc="0" locked="0" layoutInCell="1" allowOverlap="1" wp14:anchorId="31AD3945" wp14:editId="5D7AEB60">
                    <wp:simplePos x="0" y="0"/>
                    <wp:positionH relativeFrom="page">
                      <wp:posOffset>222250</wp:posOffset>
                    </wp:positionH>
                    <wp:positionV relativeFrom="page">
                      <wp:posOffset>1212850</wp:posOffset>
                    </wp:positionV>
                    <wp:extent cx="7016750" cy="3840480"/>
                    <wp:effectExtent l="0" t="0" r="0" b="1905"/>
                    <wp:wrapNone/>
                    <wp:docPr id="138" name="Text Box 138"/>
                    <wp:cNvGraphicFramePr/>
                    <a:graphic xmlns:a="http://schemas.openxmlformats.org/drawingml/2006/main">
                      <a:graphicData uri="http://schemas.microsoft.com/office/word/2010/wordprocessingShape">
                        <wps:wsp>
                          <wps:cNvSpPr txBox="1"/>
                          <wps:spPr>
                            <a:xfrm>
                              <a:off x="0" y="0"/>
                              <a:ext cx="701675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315"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373"/>
                                  <w:gridCol w:w="5363"/>
                                </w:tblGrid>
                                <w:tr w:rsidR="00A422D6" w:rsidRPr="000D7DA6" w14:paraId="14158BEC" w14:textId="77777777" w:rsidTr="000D7DA6">
                                  <w:trPr>
                                    <w:jc w:val="center"/>
                                  </w:trPr>
                                  <w:tc>
                                    <w:tcPr>
                                      <w:tcW w:w="2715" w:type="pct"/>
                                      <w:vAlign w:val="center"/>
                                    </w:tcPr>
                                    <w:p w14:paraId="5B8E8D61" w14:textId="7CF4E83F" w:rsidR="00A422D6" w:rsidRPr="000D7DA6" w:rsidRDefault="00A422D6">
                                      <w:pPr>
                                        <w:jc w:val="right"/>
                                        <w:rPr>
                                          <w:rFonts w:ascii="Myanmar Text" w:hAnsi="Myanmar Text" w:cs="Myanmar Text"/>
                                          <w:color w:val="595959" w:themeColor="text1" w:themeTint="A6"/>
                                        </w:rPr>
                                      </w:pPr>
                                      <w:r>
                                        <w:rPr>
                                          <w:noProof/>
                                          <w:lang w:val="en-GB" w:eastAsia="en-GB"/>
                                        </w:rPr>
                                        <w:drawing>
                                          <wp:inline distT="0" distB="0" distL="0" distR="0" wp14:anchorId="5A7EBB30" wp14:editId="4ADFF57B">
                                            <wp:extent cx="3175955" cy="1948102"/>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0370" t="30307" r="37580" b="45648"/>
                                                    <a:stretch/>
                                                  </pic:blipFill>
                                                  <pic:spPr bwMode="auto">
                                                    <a:xfrm>
                                                      <a:off x="0" y="0"/>
                                                      <a:ext cx="3199066" cy="1962278"/>
                                                    </a:xfrm>
                                                    <a:prstGeom prst="rect">
                                                      <a:avLst/>
                                                    </a:prstGeom>
                                                    <a:ln>
                                                      <a:noFill/>
                                                    </a:ln>
                                                    <a:extLst>
                                                      <a:ext uri="{53640926-AAD7-44D8-BBD7-CCE9431645EC}">
                                                        <a14:shadowObscured xmlns:a14="http://schemas.microsoft.com/office/drawing/2010/main"/>
                                                      </a:ext>
                                                    </a:extLst>
                                                  </pic:spPr>
                                                </pic:pic>
                                              </a:graphicData>
                                            </a:graphic>
                                          </wp:inline>
                                        </w:drawing>
                                      </w:r>
                                    </w:p>
                                    <w:p w14:paraId="06D2A55F" w14:textId="77777777" w:rsidR="00A422D6" w:rsidRPr="000D7DA6" w:rsidRDefault="00A422D6" w:rsidP="000D7DA6">
                                      <w:pPr>
                                        <w:pStyle w:val="NoSpacing"/>
                                        <w:jc w:val="right"/>
                                        <w:rPr>
                                          <w:rFonts w:ascii="Myanmar Text" w:hAnsi="Myanmar Text" w:cs="Myanmar Text"/>
                                          <w:color w:val="595959" w:themeColor="text1" w:themeTint="A6"/>
                                          <w:sz w:val="24"/>
                                          <w:szCs w:val="24"/>
                                        </w:rPr>
                                      </w:pPr>
                                      <w:r w:rsidRPr="000D7DA6">
                                        <w:rPr>
                                          <w:rFonts w:ascii="Myanmar Text" w:hAnsi="Myanmar Text" w:cs="Myanmar Text"/>
                                          <w:bCs/>
                                          <w:caps/>
                                          <w:color w:val="595959" w:themeColor="text1" w:themeTint="A6"/>
                                          <w:sz w:val="72"/>
                                          <w:szCs w:val="72"/>
                                          <w:lang w:val="en-GB"/>
                                        </w:rPr>
                                        <w:t>H</w:t>
                                      </w:r>
                                      <w:r w:rsidRPr="000D7DA6">
                                        <w:rPr>
                                          <w:rFonts w:ascii="Myanmar Text" w:hAnsi="Myanmar Text" w:cs="Myanmar Text"/>
                                          <w:bCs/>
                                          <w:color w:val="595959" w:themeColor="text1" w:themeTint="A6"/>
                                          <w:sz w:val="72"/>
                                          <w:szCs w:val="72"/>
                                          <w:lang w:val="en-GB"/>
                                        </w:rPr>
                                        <w:t>ealth and Safety Policy</w:t>
                                      </w:r>
                                      <w:sdt>
                                        <w:sdtPr>
                                          <w:rPr>
                                            <w:rFonts w:ascii="Myanmar Text" w:hAnsi="Myanmar Text" w:cs="Myanmar Text"/>
                                            <w:color w:val="595959" w:themeColor="text1" w:themeTint="A6"/>
                                            <w:sz w:val="24"/>
                                            <w:szCs w:val="24"/>
                                          </w:rPr>
                                          <w:alias w:val="Subtitle"/>
                                          <w:tag w:val=""/>
                                          <w:id w:val="447443439"/>
                                          <w:showingPlcHdr/>
                                          <w:dataBinding w:prefixMappings="xmlns:ns0='http://purl.org/dc/elements/1.1/' xmlns:ns1='http://schemas.openxmlformats.org/package/2006/metadata/core-properties' " w:xpath="/ns1:coreProperties[1]/ns0:subject[1]" w:storeItemID="{6C3C8BC8-F283-45AE-878A-BAB7291924A1}"/>
                                          <w:text/>
                                        </w:sdtPr>
                                        <w:sdtContent>
                                          <w:r w:rsidRPr="000D7DA6">
                                            <w:rPr>
                                              <w:rFonts w:ascii="Myanmar Text" w:hAnsi="Myanmar Text" w:cs="Myanmar Text"/>
                                              <w:color w:val="595959" w:themeColor="text1" w:themeTint="A6"/>
                                              <w:sz w:val="24"/>
                                              <w:szCs w:val="24"/>
                                            </w:rPr>
                                            <w:t xml:space="preserve">     </w:t>
                                          </w:r>
                                        </w:sdtContent>
                                      </w:sdt>
                                    </w:p>
                                  </w:tc>
                                  <w:tc>
                                    <w:tcPr>
                                      <w:tcW w:w="2285" w:type="pct"/>
                                      <w:vAlign w:val="center"/>
                                    </w:tcPr>
                                    <w:p w14:paraId="6F732704" w14:textId="77777777" w:rsidR="00A422D6" w:rsidRPr="000D7DA6" w:rsidRDefault="00A422D6" w:rsidP="000D7DA6">
                                      <w:pPr>
                                        <w:rPr>
                                          <w:rFonts w:ascii="Myanmar Text" w:hAnsi="Myanmar Text" w:cs="Myanmar Text"/>
                                          <w:color w:val="C00000"/>
                                          <w:sz w:val="28"/>
                                        </w:rPr>
                                      </w:pPr>
                                    </w:p>
                                    <w:p w14:paraId="2FACC123" w14:textId="77777777" w:rsidR="00A422D6" w:rsidRPr="000D7DA6" w:rsidRDefault="00A422D6">
                                      <w:pPr>
                                        <w:pStyle w:val="NoSpacing"/>
                                        <w:rPr>
                                          <w:rFonts w:ascii="Myanmar Text" w:hAnsi="Myanmar Text" w:cs="Myanmar Text"/>
                                          <w:color w:val="C00000"/>
                                          <w:sz w:val="26"/>
                                          <w:szCs w:val="26"/>
                                        </w:rPr>
                                      </w:pPr>
                                    </w:p>
                                    <w:p w14:paraId="117A18C9" w14:textId="77777777" w:rsidR="00A422D6" w:rsidRPr="000D7DA6" w:rsidRDefault="00A422D6" w:rsidP="00F52591">
                                      <w:pPr>
                                        <w:pStyle w:val="NoSpacing"/>
                                        <w:rPr>
                                          <w:rFonts w:ascii="Myanmar Text" w:hAnsi="Myanmar Text" w:cs="Myanmar Text"/>
                                          <w:color w:val="595959" w:themeColor="text1" w:themeTint="A6"/>
                                        </w:rPr>
                                      </w:pPr>
                                    </w:p>
                                  </w:tc>
                                </w:tr>
                              </w:tbl>
                              <w:p w14:paraId="19A5995B" w14:textId="77777777" w:rsidR="00A422D6" w:rsidRPr="000D7DA6" w:rsidRDefault="00A422D6" w:rsidP="00F52591">
                                <w:pPr>
                                  <w:rPr>
                                    <w:rFonts w:ascii="Myanmar Text" w:hAnsi="Myanmar Text" w:cs="Myanmar Text"/>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77300</wp14:pctHeight>
                    </wp14:sizeRelV>
                  </wp:anchor>
                </w:drawing>
              </mc:Choice>
              <mc:Fallback>
                <w:pict>
                  <v:shapetype w14:anchorId="31AD3945" id="_x0000_t202" coordsize="21600,21600" o:spt="202" path="m,l,21600r21600,l21600,xe">
                    <v:stroke joinstyle="miter"/>
                    <v:path gradientshapeok="t" o:connecttype="rect"/>
                  </v:shapetype>
                  <v:shape id="Text Box 138" o:spid="_x0000_s1026" type="#_x0000_t202" style="position:absolute;margin-left:17.5pt;margin-top:95.5pt;width:552.5pt;height:302.4pt;z-index:251657216;visibility:visible;mso-wrap-style:square;mso-width-percent:0;mso-height-percent:773;mso-wrap-distance-left:9pt;mso-wrap-distance-top:0;mso-wrap-distance-right:9pt;mso-wrap-distance-bottom:0;mso-position-horizontal:absolute;mso-position-horizontal-relative:page;mso-position-vertical:absolute;mso-position-vertical-relative:page;mso-width-percent:0;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" fillcolor="white [3201]" stroked="f" strokeweight=".5pt">
                    <v:textbox inset="0,0,0,0">
                      <w:txbxContent>
                        <w:tbl>
                          <w:tblPr>
                            <w:tblW w:w="5315"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373"/>
                            <w:gridCol w:w="5363"/>
                          </w:tblGrid>
                          <w:tr w:rsidR="00A422D6" w:rsidRPr="000D7DA6" w14:paraId="14158BEC" w14:textId="77777777" w:rsidTr="000D7DA6">
                            <w:trPr>
                              <w:jc w:val="center"/>
                            </w:trPr>
                            <w:tc>
                              <w:tcPr>
                                <w:tcW w:w="2715" w:type="pct"/>
                                <w:vAlign w:val="center"/>
                              </w:tcPr>
                              <w:p w14:paraId="5B8E8D61" w14:textId="7CF4E83F" w:rsidR="00A422D6" w:rsidRPr="000D7DA6" w:rsidRDefault="00A422D6">
                                <w:pPr>
                                  <w:jc w:val="right"/>
                                  <w:rPr>
                                    <w:rFonts w:ascii="Myanmar Text" w:hAnsi="Myanmar Text" w:cs="Myanmar Text"/>
                                    <w:color w:val="595959" w:themeColor="text1" w:themeTint="A6"/>
                                  </w:rPr>
                                </w:pPr>
                                <w:r>
                                  <w:rPr>
                                    <w:noProof/>
                                    <w:lang w:val="en-GB" w:eastAsia="en-GB"/>
                                  </w:rPr>
                                  <w:drawing>
                                    <wp:inline distT="0" distB="0" distL="0" distR="0" wp14:anchorId="5A7EBB30" wp14:editId="4ADFF57B">
                                      <wp:extent cx="3175955" cy="1948102"/>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0370" t="30307" r="37580" b="45648"/>
                                              <a:stretch/>
                                            </pic:blipFill>
                                            <pic:spPr bwMode="auto">
                                              <a:xfrm>
                                                <a:off x="0" y="0"/>
                                                <a:ext cx="3199066" cy="1962278"/>
                                              </a:xfrm>
                                              <a:prstGeom prst="rect">
                                                <a:avLst/>
                                              </a:prstGeom>
                                              <a:ln>
                                                <a:noFill/>
                                              </a:ln>
                                              <a:extLst>
                                                <a:ext uri="{53640926-AAD7-44D8-BBD7-CCE9431645EC}">
                                                  <a14:shadowObscured xmlns:a14="http://schemas.microsoft.com/office/drawing/2010/main"/>
                                                </a:ext>
                                              </a:extLst>
                                            </pic:spPr>
                                          </pic:pic>
                                        </a:graphicData>
                                      </a:graphic>
                                    </wp:inline>
                                  </w:drawing>
                                </w:r>
                              </w:p>
                              <w:p w14:paraId="06D2A55F" w14:textId="77777777" w:rsidR="00A422D6" w:rsidRPr="000D7DA6" w:rsidRDefault="00A422D6" w:rsidP="000D7DA6">
                                <w:pPr>
                                  <w:pStyle w:val="NoSpacing"/>
                                  <w:jc w:val="right"/>
                                  <w:rPr>
                                    <w:rFonts w:ascii="Myanmar Text" w:hAnsi="Myanmar Text" w:cs="Myanmar Text"/>
                                    <w:color w:val="595959" w:themeColor="text1" w:themeTint="A6"/>
                                    <w:sz w:val="24"/>
                                    <w:szCs w:val="24"/>
                                  </w:rPr>
                                </w:pPr>
                                <w:r w:rsidRPr="000D7DA6">
                                  <w:rPr>
                                    <w:rFonts w:ascii="Myanmar Text" w:hAnsi="Myanmar Text" w:cs="Myanmar Text"/>
                                    <w:bCs/>
                                    <w:caps/>
                                    <w:color w:val="595959" w:themeColor="text1" w:themeTint="A6"/>
                                    <w:sz w:val="72"/>
                                    <w:szCs w:val="72"/>
                                    <w:lang w:val="en-GB"/>
                                  </w:rPr>
                                  <w:t>H</w:t>
                                </w:r>
                                <w:r w:rsidRPr="000D7DA6">
                                  <w:rPr>
                                    <w:rFonts w:ascii="Myanmar Text" w:hAnsi="Myanmar Text" w:cs="Myanmar Text"/>
                                    <w:bCs/>
                                    <w:color w:val="595959" w:themeColor="text1" w:themeTint="A6"/>
                                    <w:sz w:val="72"/>
                                    <w:szCs w:val="72"/>
                                    <w:lang w:val="en-GB"/>
                                  </w:rPr>
                                  <w:t>ealth and Safety Policy</w:t>
                                </w:r>
                                <w:sdt>
                                  <w:sdtPr>
                                    <w:rPr>
                                      <w:rFonts w:ascii="Myanmar Text" w:hAnsi="Myanmar Text" w:cs="Myanmar Text"/>
                                      <w:color w:val="595959" w:themeColor="text1" w:themeTint="A6"/>
                                      <w:sz w:val="24"/>
                                      <w:szCs w:val="24"/>
                                    </w:rPr>
                                    <w:alias w:val="Subtitle"/>
                                    <w:tag w:val=""/>
                                    <w:id w:val="447443439"/>
                                    <w:showingPlcHdr/>
                                    <w:dataBinding w:prefixMappings="xmlns:ns0='http://purl.org/dc/elements/1.1/' xmlns:ns1='http://schemas.openxmlformats.org/package/2006/metadata/core-properties' " w:xpath="/ns1:coreProperties[1]/ns0:subject[1]" w:storeItemID="{6C3C8BC8-F283-45AE-878A-BAB7291924A1}"/>
                                    <w:text/>
                                  </w:sdtPr>
                                  <w:sdtContent>
                                    <w:r w:rsidRPr="000D7DA6">
                                      <w:rPr>
                                        <w:rFonts w:ascii="Myanmar Text" w:hAnsi="Myanmar Text" w:cs="Myanmar Text"/>
                                        <w:color w:val="595959" w:themeColor="text1" w:themeTint="A6"/>
                                        <w:sz w:val="24"/>
                                        <w:szCs w:val="24"/>
                                      </w:rPr>
                                      <w:t xml:space="preserve">     </w:t>
                                    </w:r>
                                  </w:sdtContent>
                                </w:sdt>
                              </w:p>
                            </w:tc>
                            <w:tc>
                              <w:tcPr>
                                <w:tcW w:w="2285" w:type="pct"/>
                                <w:vAlign w:val="center"/>
                              </w:tcPr>
                              <w:p w14:paraId="6F732704" w14:textId="77777777" w:rsidR="00A422D6" w:rsidRPr="000D7DA6" w:rsidRDefault="00A422D6" w:rsidP="000D7DA6">
                                <w:pPr>
                                  <w:rPr>
                                    <w:rFonts w:ascii="Myanmar Text" w:hAnsi="Myanmar Text" w:cs="Myanmar Text"/>
                                    <w:color w:val="C00000"/>
                                    <w:sz w:val="28"/>
                                  </w:rPr>
                                </w:pPr>
                              </w:p>
                              <w:p w14:paraId="2FACC123" w14:textId="77777777" w:rsidR="00A422D6" w:rsidRPr="000D7DA6" w:rsidRDefault="00A422D6">
                                <w:pPr>
                                  <w:pStyle w:val="NoSpacing"/>
                                  <w:rPr>
                                    <w:rFonts w:ascii="Myanmar Text" w:hAnsi="Myanmar Text" w:cs="Myanmar Text"/>
                                    <w:color w:val="C00000"/>
                                    <w:sz w:val="26"/>
                                    <w:szCs w:val="26"/>
                                  </w:rPr>
                                </w:pPr>
                              </w:p>
                              <w:p w14:paraId="117A18C9" w14:textId="77777777" w:rsidR="00A422D6" w:rsidRPr="000D7DA6" w:rsidRDefault="00A422D6" w:rsidP="00F52591">
                                <w:pPr>
                                  <w:pStyle w:val="NoSpacing"/>
                                  <w:rPr>
                                    <w:rFonts w:ascii="Myanmar Text" w:hAnsi="Myanmar Text" w:cs="Myanmar Text"/>
                                    <w:color w:val="595959" w:themeColor="text1" w:themeTint="A6"/>
                                  </w:rPr>
                                </w:pPr>
                              </w:p>
                            </w:tc>
                          </w:tr>
                        </w:tbl>
                        <w:p w14:paraId="19A5995B" w14:textId="77777777" w:rsidR="00A422D6" w:rsidRPr="000D7DA6" w:rsidRDefault="00A422D6" w:rsidP="00F52591">
                          <w:pPr>
                            <w:rPr>
                              <w:rFonts w:ascii="Myanmar Text" w:hAnsi="Myanmar Text" w:cs="Myanmar Text"/>
                            </w:rPr>
                          </w:pPr>
                        </w:p>
                      </w:txbxContent>
                    </v:textbox>
                    <w10:wrap anchorx="page" anchory="page"/>
                  </v:shape>
                </w:pict>
              </mc:Fallback>
            </mc:AlternateContent>
          </w:r>
        </w:p>
        <w:p w14:paraId="00311D6B" w14:textId="77777777" w:rsidR="00F52591" w:rsidRPr="000D7DA6" w:rsidRDefault="00F52591" w:rsidP="00F52591">
          <w:pPr>
            <w:spacing w:line="300" w:lineRule="auto"/>
            <w:rPr>
              <w:rFonts w:ascii="Myanmar Text" w:hAnsi="Myanmar Text" w:cs="Myanmar Text"/>
              <w:color w:val="595959" w:themeColor="text1" w:themeTint="A6"/>
              <w:lang w:val="en-GB"/>
            </w:rPr>
          </w:pPr>
          <w:r w:rsidRPr="000D7DA6">
            <w:rPr>
              <w:rFonts w:ascii="Myanmar Text" w:hAnsi="Myanmar Text" w:cs="Myanmar Text"/>
              <w:noProof/>
              <w:lang w:val="en-GB" w:eastAsia="en-GB"/>
            </w:rPr>
            <mc:AlternateContent>
              <mc:Choice Requires="wps">
                <w:drawing>
                  <wp:anchor distT="45720" distB="45720" distL="114300" distR="114300" simplePos="0" relativeHeight="251658240" behindDoc="0" locked="0" layoutInCell="1" allowOverlap="1" wp14:anchorId="4FA49D83" wp14:editId="793B8A0C">
                    <wp:simplePos x="0" y="0"/>
                    <wp:positionH relativeFrom="column">
                      <wp:posOffset>3550920</wp:posOffset>
                    </wp:positionH>
                    <wp:positionV relativeFrom="paragraph">
                      <wp:posOffset>3886200</wp:posOffset>
                    </wp:positionV>
                    <wp:extent cx="2360930" cy="1404620"/>
                    <wp:effectExtent l="0" t="0" r="381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8231BEE" w14:textId="0F882F05" w:rsidR="00A422D6" w:rsidRPr="000D7DA6" w:rsidRDefault="00A422D6" w:rsidP="00F52591">
                                <w:pPr>
                                  <w:rPr>
                                    <w:rFonts w:ascii="Myanmar Text" w:hAnsi="Myanmar Text" w:cs="Myanmar Text"/>
                                    <w:color w:val="C00000"/>
                                  </w:rPr>
                                </w:pPr>
                                <w:r>
                                  <w:rPr>
                                    <w:rFonts w:ascii="Myanmar Text" w:hAnsi="Myanmar Text" w:cs="Myanmar Text"/>
                                    <w:color w:val="C00000"/>
                                  </w:rPr>
                                  <w:t>Date Written: September 2020</w:t>
                                </w:r>
                              </w:p>
                              <w:p w14:paraId="07EB7345" w14:textId="39B18997" w:rsidR="00A422D6" w:rsidRPr="000D7DA6" w:rsidRDefault="00A422D6" w:rsidP="00F52591">
                                <w:pPr>
                                  <w:rPr>
                                    <w:rFonts w:ascii="Myanmar Text" w:hAnsi="Myanmar Text" w:cs="Myanmar Text"/>
                                    <w:color w:val="C00000"/>
                                  </w:rPr>
                                </w:pPr>
                                <w:r w:rsidRPr="000D7DA6">
                                  <w:rPr>
                                    <w:rFonts w:ascii="Myanmar Text" w:hAnsi="Myanmar Text" w:cs="Myanmar Text"/>
                                    <w:color w:val="C00000"/>
                                  </w:rPr>
                                  <w:t>Next Review Date:</w:t>
                                </w:r>
                                <w:r>
                                  <w:rPr>
                                    <w:rFonts w:ascii="Myanmar Text" w:hAnsi="Myanmar Text" w:cs="Myanmar Text"/>
                                    <w:color w:val="C00000"/>
                                  </w:rPr>
                                  <w:t xml:space="preserve"> September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A49D83" id="Text Box 2" o:spid="_x0000_s1027" type="#_x0000_t202" style="position:absolute;margin-left:279.6pt;margin-top:306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l2IgIAACQ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" stroked="f">
                    <v:textbox style="mso-fit-shape-to-text:t">
                      <w:txbxContent>
                        <w:p w14:paraId="68231BEE" w14:textId="0F882F05" w:rsidR="00A422D6" w:rsidRPr="000D7DA6" w:rsidRDefault="00A422D6" w:rsidP="00F52591">
                          <w:pPr>
                            <w:rPr>
                              <w:rFonts w:ascii="Myanmar Text" w:hAnsi="Myanmar Text" w:cs="Myanmar Text"/>
                              <w:color w:val="C00000"/>
                            </w:rPr>
                          </w:pPr>
                          <w:r>
                            <w:rPr>
                              <w:rFonts w:ascii="Myanmar Text" w:hAnsi="Myanmar Text" w:cs="Myanmar Text"/>
                              <w:color w:val="C00000"/>
                            </w:rPr>
                            <w:t>Date Written: September 2020</w:t>
                          </w:r>
                        </w:p>
                        <w:p w14:paraId="07EB7345" w14:textId="39B18997" w:rsidR="00A422D6" w:rsidRPr="000D7DA6" w:rsidRDefault="00A422D6" w:rsidP="00F52591">
                          <w:pPr>
                            <w:rPr>
                              <w:rFonts w:ascii="Myanmar Text" w:hAnsi="Myanmar Text" w:cs="Myanmar Text"/>
                              <w:color w:val="C00000"/>
                            </w:rPr>
                          </w:pPr>
                          <w:r w:rsidRPr="000D7DA6">
                            <w:rPr>
                              <w:rFonts w:ascii="Myanmar Text" w:hAnsi="Myanmar Text" w:cs="Myanmar Text"/>
                              <w:color w:val="C00000"/>
                            </w:rPr>
                            <w:t>Next Review Date:</w:t>
                          </w:r>
                          <w:r>
                            <w:rPr>
                              <w:rFonts w:ascii="Myanmar Text" w:hAnsi="Myanmar Text" w:cs="Myanmar Text"/>
                              <w:color w:val="C00000"/>
                            </w:rPr>
                            <w:t xml:space="preserve"> September 2021</w:t>
                          </w:r>
                        </w:p>
                      </w:txbxContent>
                    </v:textbox>
                    <w10:wrap type="square"/>
                  </v:shape>
                </w:pict>
              </mc:Fallback>
            </mc:AlternateContent>
          </w:r>
          <w:r w:rsidRPr="000D7DA6">
            <w:rPr>
              <w:rFonts w:ascii="Myanmar Text" w:hAnsi="Myanmar Text" w:cs="Myanmar Text"/>
              <w:color w:val="595959" w:themeColor="text1" w:themeTint="A6"/>
              <w:lang w:val="en-GB"/>
            </w:rPr>
            <w:br w:type="page"/>
          </w:r>
        </w:p>
      </w:sdtContent>
    </w:sdt>
    <w:p w14:paraId="191689B5" w14:textId="77777777" w:rsidR="00BB3E18" w:rsidRPr="000D7DA6" w:rsidRDefault="00BB3E18" w:rsidP="00BB3E18">
      <w:pPr>
        <w:rPr>
          <w:rFonts w:ascii="Myanmar Text" w:hAnsi="Myanmar Text" w:cs="Myanmar Text"/>
          <w:lang w:val="en-GB"/>
        </w:rPr>
        <w:sectPr w:rsidR="00BB3E18" w:rsidRPr="000D7DA6" w:rsidSect="007A22AB">
          <w:headerReference w:type="even" r:id="rId10"/>
          <w:headerReference w:type="default" r:id="rId11"/>
          <w:footerReference w:type="even" r:id="rId12"/>
          <w:footerReference w:type="default" r:id="rId13"/>
          <w:headerReference w:type="first" r:id="rId14"/>
          <w:footerReference w:type="first" r:id="rId15"/>
          <w:pgSz w:w="11900" w:h="16840"/>
          <w:pgMar w:top="1200" w:right="1200" w:bottom="1200" w:left="1200" w:header="2008" w:footer="708" w:gutter="0"/>
          <w:cols w:space="720"/>
          <w:docGrid w:linePitch="326"/>
        </w:sectPr>
      </w:pPr>
    </w:p>
    <w:sdt>
      <w:sdtPr>
        <w:rPr>
          <w:rFonts w:ascii="Myanmar Text" w:eastAsia="Times New Roman" w:hAnsi="Myanmar Text" w:cs="Myanmar Text"/>
          <w:color w:val="auto"/>
          <w:sz w:val="20"/>
          <w:szCs w:val="20"/>
          <w:lang w:val="en-GB"/>
        </w:rPr>
        <w:id w:val="-1557775211"/>
        <w:docPartObj>
          <w:docPartGallery w:val="Table of Contents"/>
          <w:docPartUnique/>
        </w:docPartObj>
      </w:sdtPr>
      <w:sdtEndPr>
        <w:rPr>
          <w:b/>
          <w:bCs/>
          <w:noProof/>
        </w:rPr>
      </w:sdtEndPr>
      <w:sdtContent>
        <w:p w14:paraId="10AD9E87" w14:textId="77777777" w:rsidR="00711B0B" w:rsidRPr="000D7DA6" w:rsidRDefault="00711B0B">
          <w:pPr>
            <w:pStyle w:val="TOCHeading"/>
            <w:rPr>
              <w:rFonts w:ascii="Myanmar Text" w:hAnsi="Myanmar Text" w:cs="Myanmar Text"/>
              <w:sz w:val="28"/>
              <w:lang w:val="en-GB"/>
            </w:rPr>
          </w:pPr>
          <w:r w:rsidRPr="000D7DA6">
            <w:rPr>
              <w:rFonts w:ascii="Myanmar Text" w:hAnsi="Myanmar Text" w:cs="Myanmar Text"/>
              <w:sz w:val="28"/>
              <w:lang w:val="en-GB"/>
            </w:rPr>
            <w:t>Contents</w:t>
          </w:r>
        </w:p>
        <w:p w14:paraId="6FA7563D" w14:textId="0EEE9C59" w:rsidR="008B3BA5" w:rsidRPr="008B3BA5" w:rsidRDefault="00711B0B">
          <w:pPr>
            <w:pStyle w:val="TOC1"/>
            <w:tabs>
              <w:tab w:val="left" w:pos="440"/>
              <w:tab w:val="right" w:leader="dot" w:pos="9950"/>
            </w:tabs>
            <w:rPr>
              <w:rFonts w:asciiTheme="minorHAnsi" w:eastAsiaTheme="minorEastAsia" w:hAnsiTheme="minorHAnsi" w:cstheme="minorBidi"/>
              <w:noProof/>
              <w:szCs w:val="22"/>
              <w:lang w:val="en-GB" w:eastAsia="en-GB"/>
            </w:rPr>
          </w:pPr>
          <w:r w:rsidRPr="000D7DA6">
            <w:rPr>
              <w:rFonts w:ascii="Myanmar Text" w:hAnsi="Myanmar Text" w:cs="Myanmar Text"/>
              <w:b/>
              <w:bCs/>
              <w:noProof/>
              <w:sz w:val="14"/>
              <w:lang w:val="en-GB"/>
            </w:rPr>
            <w:fldChar w:fldCharType="begin"/>
          </w:r>
          <w:r w:rsidRPr="000D7DA6">
            <w:rPr>
              <w:rFonts w:ascii="Myanmar Text" w:hAnsi="Myanmar Text" w:cs="Myanmar Text"/>
              <w:b/>
              <w:bCs/>
              <w:noProof/>
              <w:sz w:val="14"/>
              <w:lang w:val="en-GB"/>
            </w:rPr>
            <w:instrText xml:space="preserve"> TOC \o "1-3" \h \z \u </w:instrText>
          </w:r>
          <w:r w:rsidRPr="000D7DA6">
            <w:rPr>
              <w:rFonts w:ascii="Myanmar Text" w:hAnsi="Myanmar Text" w:cs="Myanmar Text"/>
              <w:b/>
              <w:bCs/>
              <w:noProof/>
              <w:sz w:val="14"/>
              <w:lang w:val="en-GB"/>
            </w:rPr>
            <w:fldChar w:fldCharType="separate"/>
          </w:r>
          <w:hyperlink w:anchor="_Toc520289587" w:history="1">
            <w:r w:rsidR="008B3BA5" w:rsidRPr="008B3BA5">
              <w:rPr>
                <w:rStyle w:val="Hyperlink"/>
                <w:rFonts w:eastAsia="Arial" w:cs="Myanmar Text"/>
                <w:noProof/>
                <w:sz w:val="18"/>
                <w:lang w:val="en-GB"/>
              </w:rPr>
              <w:t>1.</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eastAsia="Arial" w:hAnsi="Myanmar Text" w:cs="Myanmar Text"/>
                <w:noProof/>
                <w:sz w:val="18"/>
                <w:lang w:val="en-GB"/>
              </w:rPr>
              <w:t>Statement</w:t>
            </w:r>
            <w:r w:rsidR="008B3BA5" w:rsidRPr="008B3BA5">
              <w:rPr>
                <w:rStyle w:val="Hyperlink"/>
                <w:rFonts w:ascii="Myanmar Text" w:eastAsia="Arial" w:hAnsi="Myanmar Text" w:cs="Myanmar Text"/>
                <w:noProof/>
                <w:spacing w:val="-2"/>
                <w:sz w:val="18"/>
                <w:lang w:val="en-GB"/>
              </w:rPr>
              <w:t xml:space="preserve"> </w:t>
            </w:r>
            <w:r w:rsidR="008B3BA5" w:rsidRPr="008B3BA5">
              <w:rPr>
                <w:rStyle w:val="Hyperlink"/>
                <w:rFonts w:ascii="Myanmar Text" w:eastAsia="Arial" w:hAnsi="Myanmar Text" w:cs="Myanmar Text"/>
                <w:noProof/>
                <w:spacing w:val="-1"/>
                <w:sz w:val="18"/>
                <w:lang w:val="en-GB"/>
              </w:rPr>
              <w:t>o</w:t>
            </w:r>
            <w:r w:rsidR="008B3BA5" w:rsidRPr="008B3BA5">
              <w:rPr>
                <w:rStyle w:val="Hyperlink"/>
                <w:rFonts w:ascii="Myanmar Text" w:eastAsia="Arial" w:hAnsi="Myanmar Text" w:cs="Myanmar Text"/>
                <w:noProof/>
                <w:sz w:val="18"/>
                <w:lang w:val="en-GB"/>
              </w:rPr>
              <w:t xml:space="preserve">f </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te</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t</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_Toc520289587 \h </w:instrText>
            </w:r>
            <w:r w:rsidR="008B3BA5" w:rsidRPr="008B3BA5">
              <w:rPr>
                <w:noProof/>
                <w:webHidden/>
                <w:sz w:val="18"/>
              </w:rPr>
            </w:r>
            <w:r w:rsidR="008B3BA5" w:rsidRPr="008B3BA5">
              <w:rPr>
                <w:noProof/>
                <w:webHidden/>
                <w:sz w:val="18"/>
              </w:rPr>
              <w:fldChar w:fldCharType="separate"/>
            </w:r>
            <w:r w:rsidR="0085166D">
              <w:rPr>
                <w:noProof/>
                <w:webHidden/>
                <w:sz w:val="18"/>
              </w:rPr>
              <w:t>4</w:t>
            </w:r>
            <w:r w:rsidR="008B3BA5" w:rsidRPr="008B3BA5">
              <w:rPr>
                <w:noProof/>
                <w:webHidden/>
                <w:sz w:val="18"/>
              </w:rPr>
              <w:fldChar w:fldCharType="end"/>
            </w:r>
          </w:hyperlink>
        </w:p>
        <w:p w14:paraId="01A46105" w14:textId="55E56DC1" w:rsidR="008B3BA5" w:rsidRPr="008B3BA5" w:rsidRDefault="00A422D6">
          <w:pPr>
            <w:pStyle w:val="TOC1"/>
            <w:tabs>
              <w:tab w:val="left" w:pos="440"/>
              <w:tab w:val="right" w:leader="dot" w:pos="9950"/>
            </w:tabs>
            <w:rPr>
              <w:rFonts w:asciiTheme="minorHAnsi" w:eastAsiaTheme="minorEastAsia" w:hAnsiTheme="minorHAnsi" w:cstheme="minorBidi"/>
              <w:noProof/>
              <w:szCs w:val="22"/>
              <w:lang w:val="en-GB" w:eastAsia="en-GB"/>
            </w:rPr>
          </w:pPr>
          <w:hyperlink w:anchor="_Toc520289588" w:history="1">
            <w:r w:rsidR="008B3BA5" w:rsidRPr="008B3BA5">
              <w:rPr>
                <w:rStyle w:val="Hyperlink"/>
                <w:rFonts w:eastAsia="Arial" w:cs="Myanmar Text"/>
                <w:noProof/>
                <w:sz w:val="18"/>
                <w:lang w:val="en-GB"/>
              </w:rPr>
              <w:t>2.</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eastAsia="Arial" w:hAnsi="Myanmar Text" w:cs="Myanmar Text"/>
                <w:noProof/>
                <w:sz w:val="18"/>
                <w:lang w:val="en-GB"/>
              </w:rPr>
              <w:t>Organisation: Who is responsible?</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_Toc520289588 \h </w:instrText>
            </w:r>
            <w:r w:rsidR="008B3BA5" w:rsidRPr="008B3BA5">
              <w:rPr>
                <w:noProof/>
                <w:webHidden/>
                <w:sz w:val="18"/>
              </w:rPr>
            </w:r>
            <w:r w:rsidR="008B3BA5" w:rsidRPr="008B3BA5">
              <w:rPr>
                <w:noProof/>
                <w:webHidden/>
                <w:sz w:val="18"/>
              </w:rPr>
              <w:fldChar w:fldCharType="separate"/>
            </w:r>
            <w:r w:rsidR="0085166D">
              <w:rPr>
                <w:noProof/>
                <w:webHidden/>
                <w:sz w:val="18"/>
              </w:rPr>
              <w:t>5</w:t>
            </w:r>
            <w:r w:rsidR="008B3BA5" w:rsidRPr="008B3BA5">
              <w:rPr>
                <w:noProof/>
                <w:webHidden/>
                <w:sz w:val="18"/>
              </w:rPr>
              <w:fldChar w:fldCharType="end"/>
            </w:r>
          </w:hyperlink>
        </w:p>
        <w:p w14:paraId="1A2A9DDD" w14:textId="54C12B15" w:rsidR="008B3BA5" w:rsidRPr="008B3BA5" w:rsidRDefault="00A422D6">
          <w:pPr>
            <w:pStyle w:val="TOC1"/>
            <w:tabs>
              <w:tab w:val="left" w:pos="440"/>
              <w:tab w:val="right" w:leader="dot" w:pos="9950"/>
            </w:tabs>
            <w:rPr>
              <w:rFonts w:asciiTheme="minorHAnsi" w:eastAsiaTheme="minorEastAsia" w:hAnsiTheme="minorHAnsi" w:cstheme="minorBidi"/>
              <w:noProof/>
              <w:szCs w:val="22"/>
              <w:lang w:val="en-GB" w:eastAsia="en-GB"/>
            </w:rPr>
          </w:pPr>
          <w:hyperlink w:anchor="_Toc520289589" w:history="1">
            <w:r w:rsidR="008B3BA5" w:rsidRPr="008B3BA5">
              <w:rPr>
                <w:rStyle w:val="Hyperlink"/>
                <w:rFonts w:eastAsia="Arial" w:cs="Myanmar Text"/>
                <w:noProof/>
                <w:sz w:val="18"/>
                <w:lang w:val="en-GB"/>
              </w:rPr>
              <w:t>3.</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eastAsia="Arial" w:hAnsi="Myanmar Text" w:cs="Myanmar Text"/>
                <w:noProof/>
                <w:sz w:val="18"/>
                <w:lang w:val="en-GB"/>
              </w:rPr>
              <w:t>Responsibilities of the Governing Body</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_Toc520289589 \h </w:instrText>
            </w:r>
            <w:r w:rsidR="008B3BA5" w:rsidRPr="008B3BA5">
              <w:rPr>
                <w:noProof/>
                <w:webHidden/>
                <w:sz w:val="18"/>
              </w:rPr>
            </w:r>
            <w:r w:rsidR="008B3BA5" w:rsidRPr="008B3BA5">
              <w:rPr>
                <w:noProof/>
                <w:webHidden/>
                <w:sz w:val="18"/>
              </w:rPr>
              <w:fldChar w:fldCharType="separate"/>
            </w:r>
            <w:r w:rsidR="0085166D">
              <w:rPr>
                <w:noProof/>
                <w:webHidden/>
                <w:sz w:val="18"/>
              </w:rPr>
              <w:t>5</w:t>
            </w:r>
            <w:r w:rsidR="008B3BA5" w:rsidRPr="008B3BA5">
              <w:rPr>
                <w:noProof/>
                <w:webHidden/>
                <w:sz w:val="18"/>
              </w:rPr>
              <w:fldChar w:fldCharType="end"/>
            </w:r>
          </w:hyperlink>
        </w:p>
        <w:p w14:paraId="6FF6DEBB" w14:textId="11488432" w:rsidR="008B3BA5" w:rsidRPr="008B3BA5" w:rsidRDefault="00A422D6">
          <w:pPr>
            <w:pStyle w:val="TOC1"/>
            <w:tabs>
              <w:tab w:val="left" w:pos="440"/>
              <w:tab w:val="right" w:leader="dot" w:pos="9950"/>
            </w:tabs>
            <w:rPr>
              <w:rFonts w:asciiTheme="minorHAnsi" w:eastAsiaTheme="minorEastAsia" w:hAnsiTheme="minorHAnsi" w:cstheme="minorBidi"/>
              <w:noProof/>
              <w:szCs w:val="22"/>
              <w:lang w:val="en-GB" w:eastAsia="en-GB"/>
            </w:rPr>
          </w:pPr>
          <w:hyperlink w:anchor="_Toc520289590" w:history="1">
            <w:r w:rsidR="008B3BA5" w:rsidRPr="008B3BA5">
              <w:rPr>
                <w:rStyle w:val="Hyperlink"/>
                <w:rFonts w:eastAsia="Arial" w:cs="Myanmar Text"/>
                <w:noProof/>
                <w:sz w:val="18"/>
                <w:lang w:val="en-GB"/>
              </w:rPr>
              <w:t>4.</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eastAsia="Arial" w:hAnsi="Myanmar Text" w:cs="Myanmar Text"/>
                <w:noProof/>
                <w:spacing w:val="-1"/>
                <w:sz w:val="18"/>
                <w:lang w:val="en-GB"/>
              </w:rPr>
              <w:t>R</w:t>
            </w:r>
            <w:r w:rsidR="008B3BA5" w:rsidRPr="008B3BA5">
              <w:rPr>
                <w:rStyle w:val="Hyperlink"/>
                <w:rFonts w:ascii="Myanmar Text" w:eastAsia="Arial" w:hAnsi="Myanmar Text" w:cs="Myanmar Text"/>
                <w:noProof/>
                <w:sz w:val="18"/>
                <w:lang w:val="en-GB"/>
              </w:rPr>
              <w:t>es</w:t>
            </w:r>
            <w:r w:rsidR="008B3BA5" w:rsidRPr="008B3BA5">
              <w:rPr>
                <w:rStyle w:val="Hyperlink"/>
                <w:rFonts w:ascii="Myanmar Text" w:eastAsia="Arial" w:hAnsi="Myanmar Text" w:cs="Myanmar Text"/>
                <w:noProof/>
                <w:spacing w:val="-1"/>
                <w:sz w:val="18"/>
                <w:lang w:val="en-GB"/>
              </w:rPr>
              <w:t>pon</w:t>
            </w:r>
            <w:r w:rsidR="008B3BA5" w:rsidRPr="008B3BA5">
              <w:rPr>
                <w:rStyle w:val="Hyperlink"/>
                <w:rFonts w:ascii="Myanmar Text" w:eastAsia="Arial" w:hAnsi="Myanmar Text" w:cs="Myanmar Text"/>
                <w:noProof/>
                <w:sz w:val="18"/>
                <w:lang w:val="en-GB"/>
              </w:rPr>
              <w:t>s</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pacing w:val="-1"/>
                <w:sz w:val="18"/>
                <w:lang w:val="en-GB"/>
              </w:rPr>
              <w:t>b</w:t>
            </w:r>
            <w:r w:rsidR="008B3BA5" w:rsidRPr="008B3BA5">
              <w:rPr>
                <w:rStyle w:val="Hyperlink"/>
                <w:rFonts w:ascii="Myanmar Text" w:eastAsia="Arial" w:hAnsi="Myanmar Text" w:cs="Myanmar Text"/>
                <w:noProof/>
                <w:spacing w:val="1"/>
                <w:sz w:val="18"/>
                <w:lang w:val="en-GB"/>
              </w:rPr>
              <w:t>ili</w:t>
            </w:r>
            <w:r w:rsidR="008B3BA5" w:rsidRPr="008B3BA5">
              <w:rPr>
                <w:rStyle w:val="Hyperlink"/>
                <w:rFonts w:ascii="Myanmar Text" w:eastAsia="Arial" w:hAnsi="Myanmar Text" w:cs="Myanmar Text"/>
                <w:noProof/>
                <w:spacing w:val="-2"/>
                <w:sz w:val="18"/>
                <w:lang w:val="en-GB"/>
              </w:rPr>
              <w:t>t</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z w:val="18"/>
                <w:lang w:val="en-GB"/>
              </w:rPr>
              <w:t>es -</w:t>
            </w:r>
            <w:r w:rsidR="008B3BA5" w:rsidRPr="008B3BA5">
              <w:rPr>
                <w:rStyle w:val="Hyperlink"/>
                <w:rFonts w:ascii="Myanmar Text" w:eastAsia="Arial" w:hAnsi="Myanmar Text" w:cs="Myanmar Text"/>
                <w:noProof/>
                <w:spacing w:val="-2"/>
                <w:sz w:val="18"/>
                <w:lang w:val="en-GB"/>
              </w:rPr>
              <w:t xml:space="preserve"> </w:t>
            </w:r>
            <w:r w:rsidR="008B3BA5" w:rsidRPr="008B3BA5">
              <w:rPr>
                <w:rStyle w:val="Hyperlink"/>
                <w:rFonts w:ascii="Myanmar Text" w:eastAsia="Arial" w:hAnsi="Myanmar Text" w:cs="Myanmar Text"/>
                <w:noProof/>
                <w:spacing w:val="-1"/>
                <w:sz w:val="18"/>
                <w:lang w:val="en-GB"/>
              </w:rPr>
              <w:t>H</w:t>
            </w:r>
            <w:r w:rsidR="008B3BA5" w:rsidRPr="008B3BA5">
              <w:rPr>
                <w:rStyle w:val="Hyperlink"/>
                <w:rFonts w:ascii="Myanmar Text" w:eastAsia="Arial" w:hAnsi="Myanmar Text" w:cs="Myanmar Text"/>
                <w:noProof/>
                <w:sz w:val="18"/>
                <w:lang w:val="en-GB"/>
              </w:rPr>
              <w:t>eadteacher</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_Toc520289590 \h </w:instrText>
            </w:r>
            <w:r w:rsidR="008B3BA5" w:rsidRPr="008B3BA5">
              <w:rPr>
                <w:noProof/>
                <w:webHidden/>
                <w:sz w:val="18"/>
              </w:rPr>
            </w:r>
            <w:r w:rsidR="008B3BA5" w:rsidRPr="008B3BA5">
              <w:rPr>
                <w:noProof/>
                <w:webHidden/>
                <w:sz w:val="18"/>
              </w:rPr>
              <w:fldChar w:fldCharType="separate"/>
            </w:r>
            <w:r w:rsidR="0085166D">
              <w:rPr>
                <w:noProof/>
                <w:webHidden/>
                <w:sz w:val="18"/>
              </w:rPr>
              <w:t>7</w:t>
            </w:r>
            <w:r w:rsidR="008B3BA5" w:rsidRPr="008B3BA5">
              <w:rPr>
                <w:noProof/>
                <w:webHidden/>
                <w:sz w:val="18"/>
              </w:rPr>
              <w:fldChar w:fldCharType="end"/>
            </w:r>
          </w:hyperlink>
        </w:p>
        <w:p w14:paraId="6CCBA128" w14:textId="077E1DC1" w:rsidR="008B3BA5" w:rsidRPr="008B3BA5" w:rsidRDefault="00A422D6">
          <w:pPr>
            <w:pStyle w:val="TOC1"/>
            <w:tabs>
              <w:tab w:val="left" w:pos="440"/>
              <w:tab w:val="right" w:leader="dot" w:pos="9950"/>
            </w:tabs>
            <w:rPr>
              <w:rFonts w:asciiTheme="minorHAnsi" w:eastAsiaTheme="minorEastAsia" w:hAnsiTheme="minorHAnsi" w:cstheme="minorBidi"/>
              <w:noProof/>
              <w:szCs w:val="22"/>
              <w:lang w:val="en-GB" w:eastAsia="en-GB"/>
            </w:rPr>
          </w:pPr>
          <w:hyperlink w:anchor="_Toc520289591" w:history="1">
            <w:r w:rsidR="008B3BA5" w:rsidRPr="008B3BA5">
              <w:rPr>
                <w:rStyle w:val="Hyperlink"/>
                <w:rFonts w:eastAsia="Arial" w:cs="Myanmar Text"/>
                <w:noProof/>
                <w:sz w:val="18"/>
                <w:lang w:val="en-GB"/>
              </w:rPr>
              <w:t>5.</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eastAsia="Arial" w:hAnsi="Myanmar Text" w:cs="Myanmar Text"/>
                <w:noProof/>
                <w:spacing w:val="-1"/>
                <w:sz w:val="18"/>
                <w:lang w:val="en-GB"/>
              </w:rPr>
              <w:t>R</w:t>
            </w:r>
            <w:r w:rsidR="008B3BA5" w:rsidRPr="008B3BA5">
              <w:rPr>
                <w:rStyle w:val="Hyperlink"/>
                <w:rFonts w:ascii="Myanmar Text" w:eastAsia="Arial" w:hAnsi="Myanmar Text" w:cs="Myanmar Text"/>
                <w:noProof/>
                <w:sz w:val="18"/>
                <w:lang w:val="en-GB"/>
              </w:rPr>
              <w:t>es</w:t>
            </w:r>
            <w:r w:rsidR="008B3BA5" w:rsidRPr="008B3BA5">
              <w:rPr>
                <w:rStyle w:val="Hyperlink"/>
                <w:rFonts w:ascii="Myanmar Text" w:eastAsia="Arial" w:hAnsi="Myanmar Text" w:cs="Myanmar Text"/>
                <w:noProof/>
                <w:spacing w:val="-1"/>
                <w:sz w:val="18"/>
                <w:lang w:val="en-GB"/>
              </w:rPr>
              <w:t>pon</w:t>
            </w:r>
            <w:r w:rsidR="008B3BA5" w:rsidRPr="008B3BA5">
              <w:rPr>
                <w:rStyle w:val="Hyperlink"/>
                <w:rFonts w:ascii="Myanmar Text" w:eastAsia="Arial" w:hAnsi="Myanmar Text" w:cs="Myanmar Text"/>
                <w:noProof/>
                <w:sz w:val="18"/>
                <w:lang w:val="en-GB"/>
              </w:rPr>
              <w:t>s</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pacing w:val="-1"/>
                <w:sz w:val="18"/>
                <w:lang w:val="en-GB"/>
              </w:rPr>
              <w:t>b</w:t>
            </w:r>
            <w:r w:rsidR="008B3BA5" w:rsidRPr="008B3BA5">
              <w:rPr>
                <w:rStyle w:val="Hyperlink"/>
                <w:rFonts w:ascii="Myanmar Text" w:eastAsia="Arial" w:hAnsi="Myanmar Text" w:cs="Myanmar Text"/>
                <w:noProof/>
                <w:spacing w:val="1"/>
                <w:sz w:val="18"/>
                <w:lang w:val="en-GB"/>
              </w:rPr>
              <w:t>ili</w:t>
            </w:r>
            <w:r w:rsidR="008B3BA5" w:rsidRPr="008B3BA5">
              <w:rPr>
                <w:rStyle w:val="Hyperlink"/>
                <w:rFonts w:ascii="Myanmar Text" w:eastAsia="Arial" w:hAnsi="Myanmar Text" w:cs="Myanmar Text"/>
                <w:noProof/>
                <w:spacing w:val="-2"/>
                <w:sz w:val="18"/>
                <w:lang w:val="en-GB"/>
              </w:rPr>
              <w:t>t</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z w:val="18"/>
                <w:lang w:val="en-GB"/>
              </w:rPr>
              <w:t>es -</w:t>
            </w:r>
            <w:r w:rsidR="008B3BA5" w:rsidRPr="008B3BA5">
              <w:rPr>
                <w:rStyle w:val="Hyperlink"/>
                <w:rFonts w:ascii="Myanmar Text" w:eastAsia="Arial" w:hAnsi="Myanmar Text" w:cs="Myanmar Text"/>
                <w:noProof/>
                <w:spacing w:val="-2"/>
                <w:sz w:val="18"/>
                <w:lang w:val="en-GB"/>
              </w:rPr>
              <w:t xml:space="preserve"> </w:t>
            </w:r>
            <w:r w:rsidR="008B3BA5" w:rsidRPr="008B3BA5">
              <w:rPr>
                <w:rStyle w:val="Hyperlink"/>
                <w:rFonts w:ascii="Myanmar Text" w:eastAsia="Arial" w:hAnsi="Myanmar Text" w:cs="Myanmar Text"/>
                <w:noProof/>
                <w:spacing w:val="-6"/>
                <w:sz w:val="18"/>
                <w:lang w:val="en-GB"/>
              </w:rPr>
              <w:t>A</w:t>
            </w:r>
            <w:r w:rsidR="008B3BA5" w:rsidRPr="008B3BA5">
              <w:rPr>
                <w:rStyle w:val="Hyperlink"/>
                <w:rFonts w:ascii="Myanmar Text" w:eastAsia="Arial" w:hAnsi="Myanmar Text" w:cs="Myanmar Text"/>
                <w:noProof/>
                <w:spacing w:val="1"/>
                <w:sz w:val="18"/>
                <w:lang w:val="en-GB"/>
              </w:rPr>
              <w:t>l</w:t>
            </w:r>
            <w:r w:rsidR="008B3BA5" w:rsidRPr="008B3BA5">
              <w:rPr>
                <w:rStyle w:val="Hyperlink"/>
                <w:rFonts w:ascii="Myanmar Text" w:eastAsia="Arial" w:hAnsi="Myanmar Text" w:cs="Myanmar Text"/>
                <w:noProof/>
                <w:sz w:val="18"/>
                <w:lang w:val="en-GB"/>
              </w:rPr>
              <w:t>l</w:t>
            </w:r>
            <w:r w:rsidR="008B3BA5" w:rsidRPr="008B3BA5">
              <w:rPr>
                <w:rStyle w:val="Hyperlink"/>
                <w:rFonts w:ascii="Myanmar Text" w:eastAsia="Arial" w:hAnsi="Myanmar Text" w:cs="Myanmar Text"/>
                <w:noProof/>
                <w:spacing w:val="2"/>
                <w:sz w:val="18"/>
                <w:lang w:val="en-GB"/>
              </w:rPr>
              <w:t xml:space="preserve"> </w:t>
            </w:r>
            <w:r w:rsidR="008B3BA5" w:rsidRPr="008B3BA5">
              <w:rPr>
                <w:rStyle w:val="Hyperlink"/>
                <w:rFonts w:ascii="Myanmar Text" w:eastAsia="Arial" w:hAnsi="Myanmar Text" w:cs="Myanmar Text"/>
                <w:noProof/>
                <w:sz w:val="18"/>
                <w:lang w:val="en-GB"/>
              </w:rPr>
              <w:t>ma</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a</w:t>
            </w:r>
            <w:r w:rsidR="008B3BA5" w:rsidRPr="008B3BA5">
              <w:rPr>
                <w:rStyle w:val="Hyperlink"/>
                <w:rFonts w:ascii="Myanmar Text" w:eastAsia="Arial" w:hAnsi="Myanmar Text" w:cs="Myanmar Text"/>
                <w:noProof/>
                <w:spacing w:val="-1"/>
                <w:sz w:val="18"/>
                <w:lang w:val="en-GB"/>
              </w:rPr>
              <w:t>g</w:t>
            </w:r>
            <w:r w:rsidR="008B3BA5" w:rsidRPr="008B3BA5">
              <w:rPr>
                <w:rStyle w:val="Hyperlink"/>
                <w:rFonts w:ascii="Myanmar Text" w:eastAsia="Arial" w:hAnsi="Myanmar Text" w:cs="Myanmar Text"/>
                <w:noProof/>
                <w:sz w:val="18"/>
                <w:lang w:val="en-GB"/>
              </w:rPr>
              <w:t>e</w:t>
            </w:r>
            <w:r w:rsidR="008B3BA5" w:rsidRPr="008B3BA5">
              <w:rPr>
                <w:rStyle w:val="Hyperlink"/>
                <w:rFonts w:ascii="Myanmar Text" w:eastAsia="Arial" w:hAnsi="Myanmar Text" w:cs="Myanmar Text"/>
                <w:noProof/>
                <w:spacing w:val="1"/>
                <w:sz w:val="18"/>
                <w:lang w:val="en-GB"/>
              </w:rPr>
              <w:t>r</w:t>
            </w:r>
            <w:r w:rsidR="008B3BA5" w:rsidRPr="008B3BA5">
              <w:rPr>
                <w:rStyle w:val="Hyperlink"/>
                <w:rFonts w:ascii="Myanmar Text" w:eastAsia="Arial" w:hAnsi="Myanmar Text" w:cs="Myanmar Text"/>
                <w:noProof/>
                <w:sz w:val="18"/>
                <w:lang w:val="en-GB"/>
              </w:rPr>
              <w:t>s</w:t>
            </w:r>
            <w:r w:rsidR="008B3BA5" w:rsidRPr="008B3BA5">
              <w:rPr>
                <w:rStyle w:val="Hyperlink"/>
                <w:rFonts w:ascii="Myanmar Text" w:eastAsia="Arial" w:hAnsi="Myanmar Text" w:cs="Myanmar Text"/>
                <w:noProof/>
                <w:spacing w:val="1"/>
                <w:sz w:val="18"/>
                <w:lang w:val="en-GB"/>
              </w:rPr>
              <w:t xml:space="preserve"> </w:t>
            </w:r>
            <w:r w:rsidR="008B3BA5" w:rsidRPr="008B3BA5">
              <w:rPr>
                <w:rStyle w:val="Hyperlink"/>
                <w:rFonts w:ascii="Myanmar Text" w:eastAsia="Arial" w:hAnsi="Myanmar Text" w:cs="Myanmar Text"/>
                <w:noProof/>
                <w:sz w:val="18"/>
                <w:lang w:val="en-GB"/>
              </w:rPr>
              <w:t>a</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d</w:t>
            </w:r>
            <w:r w:rsidR="008B3BA5" w:rsidRPr="008B3BA5">
              <w:rPr>
                <w:rStyle w:val="Hyperlink"/>
                <w:rFonts w:ascii="Myanmar Text" w:eastAsia="Arial" w:hAnsi="Myanmar Text" w:cs="Myanmar Text"/>
                <w:noProof/>
                <w:spacing w:val="-2"/>
                <w:sz w:val="18"/>
                <w:lang w:val="en-GB"/>
              </w:rPr>
              <w:t xml:space="preserve"> </w:t>
            </w:r>
            <w:r w:rsidR="008B3BA5" w:rsidRPr="008B3BA5">
              <w:rPr>
                <w:rStyle w:val="Hyperlink"/>
                <w:rFonts w:ascii="Myanmar Text" w:eastAsia="Arial" w:hAnsi="Myanmar Text" w:cs="Myanmar Text"/>
                <w:noProof/>
                <w:sz w:val="18"/>
                <w:lang w:val="en-GB"/>
              </w:rPr>
              <w:t>s</w:t>
            </w:r>
            <w:r w:rsidR="008B3BA5" w:rsidRPr="008B3BA5">
              <w:rPr>
                <w:rStyle w:val="Hyperlink"/>
                <w:rFonts w:ascii="Myanmar Text" w:eastAsia="Arial" w:hAnsi="Myanmar Text" w:cs="Myanmar Text"/>
                <w:noProof/>
                <w:spacing w:val="-1"/>
                <w:sz w:val="18"/>
                <w:lang w:val="en-GB"/>
              </w:rPr>
              <w:t>up</w:t>
            </w:r>
            <w:r w:rsidR="008B3BA5" w:rsidRPr="008B3BA5">
              <w:rPr>
                <w:rStyle w:val="Hyperlink"/>
                <w:rFonts w:ascii="Myanmar Text" w:eastAsia="Arial" w:hAnsi="Myanmar Text" w:cs="Myanmar Text"/>
                <w:noProof/>
                <w:sz w:val="18"/>
                <w:lang w:val="en-GB"/>
              </w:rPr>
              <w:t>e</w:t>
            </w:r>
            <w:r w:rsidR="008B3BA5" w:rsidRPr="008B3BA5">
              <w:rPr>
                <w:rStyle w:val="Hyperlink"/>
                <w:rFonts w:ascii="Myanmar Text" w:eastAsia="Arial" w:hAnsi="Myanmar Text" w:cs="Myanmar Text"/>
                <w:noProof/>
                <w:spacing w:val="1"/>
                <w:sz w:val="18"/>
                <w:lang w:val="en-GB"/>
              </w:rPr>
              <w:t>r</w:t>
            </w:r>
            <w:r w:rsidR="008B3BA5" w:rsidRPr="008B3BA5">
              <w:rPr>
                <w:rStyle w:val="Hyperlink"/>
                <w:rFonts w:ascii="Myanmar Text" w:eastAsia="Arial" w:hAnsi="Myanmar Text" w:cs="Myanmar Text"/>
                <w:noProof/>
                <w:spacing w:val="-3"/>
                <w:sz w:val="18"/>
                <w:lang w:val="en-GB"/>
              </w:rPr>
              <w:t>v</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z w:val="18"/>
                <w:lang w:val="en-GB"/>
              </w:rPr>
              <w:t>s</w:t>
            </w:r>
            <w:r w:rsidR="008B3BA5" w:rsidRPr="008B3BA5">
              <w:rPr>
                <w:rStyle w:val="Hyperlink"/>
                <w:rFonts w:ascii="Myanmar Text" w:eastAsia="Arial" w:hAnsi="Myanmar Text" w:cs="Myanmar Text"/>
                <w:noProof/>
                <w:spacing w:val="-1"/>
                <w:sz w:val="18"/>
                <w:lang w:val="en-GB"/>
              </w:rPr>
              <w:t>o</w:t>
            </w:r>
            <w:r w:rsidR="008B3BA5" w:rsidRPr="008B3BA5">
              <w:rPr>
                <w:rStyle w:val="Hyperlink"/>
                <w:rFonts w:ascii="Myanmar Text" w:eastAsia="Arial" w:hAnsi="Myanmar Text" w:cs="Myanmar Text"/>
                <w:noProof/>
                <w:spacing w:val="1"/>
                <w:sz w:val="18"/>
                <w:lang w:val="en-GB"/>
              </w:rPr>
              <w:t>r</w:t>
            </w:r>
            <w:r w:rsidR="008B3BA5" w:rsidRPr="008B3BA5">
              <w:rPr>
                <w:rStyle w:val="Hyperlink"/>
                <w:rFonts w:ascii="Myanmar Text" w:eastAsia="Arial" w:hAnsi="Myanmar Text" w:cs="Myanmar Text"/>
                <w:noProof/>
                <w:sz w:val="18"/>
                <w:lang w:val="en-GB"/>
              </w:rPr>
              <w:t>s</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_Toc520289591 \h </w:instrText>
            </w:r>
            <w:r w:rsidR="008B3BA5" w:rsidRPr="008B3BA5">
              <w:rPr>
                <w:noProof/>
                <w:webHidden/>
                <w:sz w:val="18"/>
              </w:rPr>
            </w:r>
            <w:r w:rsidR="008B3BA5" w:rsidRPr="008B3BA5">
              <w:rPr>
                <w:noProof/>
                <w:webHidden/>
                <w:sz w:val="18"/>
              </w:rPr>
              <w:fldChar w:fldCharType="separate"/>
            </w:r>
            <w:r w:rsidR="0085166D">
              <w:rPr>
                <w:noProof/>
                <w:webHidden/>
                <w:sz w:val="18"/>
              </w:rPr>
              <w:t>7</w:t>
            </w:r>
            <w:r w:rsidR="008B3BA5" w:rsidRPr="008B3BA5">
              <w:rPr>
                <w:noProof/>
                <w:webHidden/>
                <w:sz w:val="18"/>
              </w:rPr>
              <w:fldChar w:fldCharType="end"/>
            </w:r>
          </w:hyperlink>
        </w:p>
        <w:p w14:paraId="5AF26F72" w14:textId="488BEC0B" w:rsidR="008B3BA5" w:rsidRPr="008B3BA5" w:rsidRDefault="00A422D6">
          <w:pPr>
            <w:pStyle w:val="TOC1"/>
            <w:tabs>
              <w:tab w:val="left" w:pos="440"/>
              <w:tab w:val="right" w:leader="dot" w:pos="9950"/>
            </w:tabs>
            <w:rPr>
              <w:rFonts w:asciiTheme="minorHAnsi" w:eastAsiaTheme="minorEastAsia" w:hAnsiTheme="minorHAnsi" w:cstheme="minorBidi"/>
              <w:noProof/>
              <w:szCs w:val="22"/>
              <w:lang w:val="en-GB" w:eastAsia="en-GB"/>
            </w:rPr>
          </w:pPr>
          <w:hyperlink w:anchor="_Toc520289592" w:history="1">
            <w:r w:rsidR="008B3BA5" w:rsidRPr="008B3BA5">
              <w:rPr>
                <w:rStyle w:val="Hyperlink"/>
                <w:rFonts w:eastAsia="Arial" w:cs="Myanmar Text"/>
                <w:noProof/>
                <w:sz w:val="18"/>
                <w:lang w:val="en-GB"/>
              </w:rPr>
              <w:t>6.</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eastAsia="Arial" w:hAnsi="Myanmar Text" w:cs="Myanmar Text"/>
                <w:noProof/>
                <w:spacing w:val="-1"/>
                <w:sz w:val="18"/>
                <w:lang w:val="en-GB"/>
              </w:rPr>
              <w:t>R</w:t>
            </w:r>
            <w:r w:rsidR="008B3BA5" w:rsidRPr="008B3BA5">
              <w:rPr>
                <w:rStyle w:val="Hyperlink"/>
                <w:rFonts w:ascii="Myanmar Text" w:eastAsia="Arial" w:hAnsi="Myanmar Text" w:cs="Myanmar Text"/>
                <w:noProof/>
                <w:sz w:val="18"/>
                <w:lang w:val="en-GB"/>
              </w:rPr>
              <w:t>es</w:t>
            </w:r>
            <w:r w:rsidR="008B3BA5" w:rsidRPr="008B3BA5">
              <w:rPr>
                <w:rStyle w:val="Hyperlink"/>
                <w:rFonts w:ascii="Myanmar Text" w:eastAsia="Arial" w:hAnsi="Myanmar Text" w:cs="Myanmar Text"/>
                <w:noProof/>
                <w:spacing w:val="-1"/>
                <w:sz w:val="18"/>
                <w:lang w:val="en-GB"/>
              </w:rPr>
              <w:t>pon</w:t>
            </w:r>
            <w:r w:rsidR="008B3BA5" w:rsidRPr="008B3BA5">
              <w:rPr>
                <w:rStyle w:val="Hyperlink"/>
                <w:rFonts w:ascii="Myanmar Text" w:eastAsia="Arial" w:hAnsi="Myanmar Text" w:cs="Myanmar Text"/>
                <w:noProof/>
                <w:sz w:val="18"/>
                <w:lang w:val="en-GB"/>
              </w:rPr>
              <w:t>s</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pacing w:val="-1"/>
                <w:sz w:val="18"/>
                <w:lang w:val="en-GB"/>
              </w:rPr>
              <w:t>b</w:t>
            </w:r>
            <w:r w:rsidR="008B3BA5" w:rsidRPr="008B3BA5">
              <w:rPr>
                <w:rStyle w:val="Hyperlink"/>
                <w:rFonts w:ascii="Myanmar Text" w:eastAsia="Arial" w:hAnsi="Myanmar Text" w:cs="Myanmar Text"/>
                <w:noProof/>
                <w:spacing w:val="1"/>
                <w:sz w:val="18"/>
                <w:lang w:val="en-GB"/>
              </w:rPr>
              <w:t>ili</w:t>
            </w:r>
            <w:r w:rsidR="008B3BA5" w:rsidRPr="008B3BA5">
              <w:rPr>
                <w:rStyle w:val="Hyperlink"/>
                <w:rFonts w:ascii="Myanmar Text" w:eastAsia="Arial" w:hAnsi="Myanmar Text" w:cs="Myanmar Text"/>
                <w:noProof/>
                <w:spacing w:val="-2"/>
                <w:sz w:val="18"/>
                <w:lang w:val="en-GB"/>
              </w:rPr>
              <w:t>t</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z w:val="18"/>
                <w:lang w:val="en-GB"/>
              </w:rPr>
              <w:t>es -</w:t>
            </w:r>
            <w:r w:rsidR="008B3BA5" w:rsidRPr="008B3BA5">
              <w:rPr>
                <w:rStyle w:val="Hyperlink"/>
                <w:rFonts w:ascii="Myanmar Text" w:eastAsia="Arial" w:hAnsi="Myanmar Text" w:cs="Myanmar Text"/>
                <w:noProof/>
                <w:spacing w:val="-2"/>
                <w:sz w:val="18"/>
                <w:lang w:val="en-GB"/>
              </w:rPr>
              <w:t xml:space="preserve"> </w:t>
            </w:r>
            <w:r w:rsidR="008B3BA5" w:rsidRPr="008B3BA5">
              <w:rPr>
                <w:rStyle w:val="Hyperlink"/>
                <w:rFonts w:ascii="Myanmar Text" w:eastAsia="Arial" w:hAnsi="Myanmar Text" w:cs="Myanmar Text"/>
                <w:noProof/>
                <w:spacing w:val="-6"/>
                <w:sz w:val="18"/>
                <w:lang w:val="en-GB"/>
              </w:rPr>
              <w:t>A</w:t>
            </w:r>
            <w:r w:rsidR="008B3BA5" w:rsidRPr="008B3BA5">
              <w:rPr>
                <w:rStyle w:val="Hyperlink"/>
                <w:rFonts w:ascii="Myanmar Text" w:eastAsia="Arial" w:hAnsi="Myanmar Text" w:cs="Myanmar Text"/>
                <w:noProof/>
                <w:spacing w:val="1"/>
                <w:sz w:val="18"/>
                <w:lang w:val="en-GB"/>
              </w:rPr>
              <w:t>l</w:t>
            </w:r>
            <w:r w:rsidR="008B3BA5" w:rsidRPr="008B3BA5">
              <w:rPr>
                <w:rStyle w:val="Hyperlink"/>
                <w:rFonts w:ascii="Myanmar Text" w:eastAsia="Arial" w:hAnsi="Myanmar Text" w:cs="Myanmar Text"/>
                <w:noProof/>
                <w:sz w:val="18"/>
                <w:lang w:val="en-GB"/>
              </w:rPr>
              <w:t>l</w:t>
            </w:r>
            <w:r w:rsidR="008B3BA5" w:rsidRPr="008B3BA5">
              <w:rPr>
                <w:rStyle w:val="Hyperlink"/>
                <w:rFonts w:ascii="Myanmar Text" w:eastAsia="Arial" w:hAnsi="Myanmar Text" w:cs="Myanmar Text"/>
                <w:noProof/>
                <w:spacing w:val="2"/>
                <w:sz w:val="18"/>
                <w:lang w:val="en-GB"/>
              </w:rPr>
              <w:t xml:space="preserve"> </w:t>
            </w:r>
            <w:r w:rsidR="008B3BA5" w:rsidRPr="008B3BA5">
              <w:rPr>
                <w:rStyle w:val="Hyperlink"/>
                <w:rFonts w:ascii="Myanmar Text" w:eastAsia="Arial" w:hAnsi="Myanmar Text" w:cs="Myanmar Text"/>
                <w:noProof/>
                <w:sz w:val="18"/>
                <w:lang w:val="en-GB"/>
              </w:rPr>
              <w:t>em</w:t>
            </w:r>
            <w:r w:rsidR="008B3BA5" w:rsidRPr="008B3BA5">
              <w:rPr>
                <w:rStyle w:val="Hyperlink"/>
                <w:rFonts w:ascii="Myanmar Text" w:eastAsia="Arial" w:hAnsi="Myanmar Text" w:cs="Myanmar Text"/>
                <w:noProof/>
                <w:spacing w:val="-1"/>
                <w:sz w:val="18"/>
                <w:lang w:val="en-GB"/>
              </w:rPr>
              <w:t>p</w:t>
            </w:r>
            <w:r w:rsidR="008B3BA5" w:rsidRPr="008B3BA5">
              <w:rPr>
                <w:rStyle w:val="Hyperlink"/>
                <w:rFonts w:ascii="Myanmar Text" w:eastAsia="Arial" w:hAnsi="Myanmar Text" w:cs="Myanmar Text"/>
                <w:noProof/>
                <w:spacing w:val="1"/>
                <w:sz w:val="18"/>
                <w:lang w:val="en-GB"/>
              </w:rPr>
              <w:t>l</w:t>
            </w:r>
            <w:r w:rsidR="008B3BA5" w:rsidRPr="008B3BA5">
              <w:rPr>
                <w:rStyle w:val="Hyperlink"/>
                <w:rFonts w:ascii="Myanmar Text" w:eastAsia="Arial" w:hAnsi="Myanmar Text" w:cs="Myanmar Text"/>
                <w:noProof/>
                <w:spacing w:val="3"/>
                <w:sz w:val="18"/>
                <w:lang w:val="en-GB"/>
              </w:rPr>
              <w:t>o</w:t>
            </w:r>
            <w:r w:rsidR="008B3BA5" w:rsidRPr="008B3BA5">
              <w:rPr>
                <w:rStyle w:val="Hyperlink"/>
                <w:rFonts w:ascii="Myanmar Text" w:eastAsia="Arial" w:hAnsi="Myanmar Text" w:cs="Myanmar Text"/>
                <w:noProof/>
                <w:spacing w:val="-7"/>
                <w:sz w:val="18"/>
                <w:lang w:val="en-GB"/>
              </w:rPr>
              <w:t>y</w:t>
            </w:r>
            <w:r w:rsidR="008B3BA5" w:rsidRPr="008B3BA5">
              <w:rPr>
                <w:rStyle w:val="Hyperlink"/>
                <w:rFonts w:ascii="Myanmar Text" w:eastAsia="Arial" w:hAnsi="Myanmar Text" w:cs="Myanmar Text"/>
                <w:noProof/>
                <w:sz w:val="18"/>
                <w:lang w:val="en-GB"/>
              </w:rPr>
              <w:t>ees</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_Toc520289592 \h </w:instrText>
            </w:r>
            <w:r w:rsidR="008B3BA5" w:rsidRPr="008B3BA5">
              <w:rPr>
                <w:noProof/>
                <w:webHidden/>
                <w:sz w:val="18"/>
              </w:rPr>
            </w:r>
            <w:r w:rsidR="008B3BA5" w:rsidRPr="008B3BA5">
              <w:rPr>
                <w:noProof/>
                <w:webHidden/>
                <w:sz w:val="18"/>
              </w:rPr>
              <w:fldChar w:fldCharType="separate"/>
            </w:r>
            <w:r w:rsidR="0085166D">
              <w:rPr>
                <w:noProof/>
                <w:webHidden/>
                <w:sz w:val="18"/>
              </w:rPr>
              <w:t>8</w:t>
            </w:r>
            <w:r w:rsidR="008B3BA5" w:rsidRPr="008B3BA5">
              <w:rPr>
                <w:noProof/>
                <w:webHidden/>
                <w:sz w:val="18"/>
              </w:rPr>
              <w:fldChar w:fldCharType="end"/>
            </w:r>
          </w:hyperlink>
        </w:p>
        <w:p w14:paraId="21AA4241" w14:textId="6D241542" w:rsidR="008B3BA5" w:rsidRPr="008B3BA5" w:rsidRDefault="00A422D6">
          <w:pPr>
            <w:pStyle w:val="TOC1"/>
            <w:tabs>
              <w:tab w:val="left" w:pos="440"/>
              <w:tab w:val="right" w:leader="dot" w:pos="9950"/>
            </w:tabs>
            <w:rPr>
              <w:rFonts w:asciiTheme="minorHAnsi" w:eastAsiaTheme="minorEastAsia" w:hAnsiTheme="minorHAnsi" w:cstheme="minorBidi"/>
              <w:noProof/>
              <w:szCs w:val="22"/>
              <w:lang w:val="en-GB" w:eastAsia="en-GB"/>
            </w:rPr>
          </w:pPr>
          <w:hyperlink w:anchor="_Toc520289593" w:history="1">
            <w:r w:rsidR="008B3BA5" w:rsidRPr="008B3BA5">
              <w:rPr>
                <w:rStyle w:val="Hyperlink"/>
                <w:rFonts w:eastAsia="Arial" w:cs="Myanmar Text"/>
                <w:noProof/>
                <w:sz w:val="18"/>
                <w:lang w:val="en-GB"/>
              </w:rPr>
              <w:t>7.</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eastAsia="Arial" w:hAnsi="Myanmar Text" w:cs="Myanmar Text"/>
                <w:noProof/>
                <w:spacing w:val="-1"/>
                <w:sz w:val="18"/>
                <w:lang w:val="en-GB"/>
              </w:rPr>
              <w:t>R</w:t>
            </w:r>
            <w:r w:rsidR="008B3BA5" w:rsidRPr="008B3BA5">
              <w:rPr>
                <w:rStyle w:val="Hyperlink"/>
                <w:rFonts w:ascii="Myanmar Text" w:eastAsia="Arial" w:hAnsi="Myanmar Text" w:cs="Myanmar Text"/>
                <w:noProof/>
                <w:sz w:val="18"/>
                <w:lang w:val="en-GB"/>
              </w:rPr>
              <w:t>es</w:t>
            </w:r>
            <w:r w:rsidR="008B3BA5" w:rsidRPr="008B3BA5">
              <w:rPr>
                <w:rStyle w:val="Hyperlink"/>
                <w:rFonts w:ascii="Myanmar Text" w:eastAsia="Arial" w:hAnsi="Myanmar Text" w:cs="Myanmar Text"/>
                <w:noProof/>
                <w:spacing w:val="-1"/>
                <w:sz w:val="18"/>
                <w:lang w:val="en-GB"/>
              </w:rPr>
              <w:t>pon</w:t>
            </w:r>
            <w:r w:rsidR="008B3BA5" w:rsidRPr="008B3BA5">
              <w:rPr>
                <w:rStyle w:val="Hyperlink"/>
                <w:rFonts w:ascii="Myanmar Text" w:eastAsia="Arial" w:hAnsi="Myanmar Text" w:cs="Myanmar Text"/>
                <w:noProof/>
                <w:sz w:val="18"/>
                <w:lang w:val="en-GB"/>
              </w:rPr>
              <w:t>s</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pacing w:val="-1"/>
                <w:sz w:val="18"/>
                <w:lang w:val="en-GB"/>
              </w:rPr>
              <w:t>b</w:t>
            </w:r>
            <w:r w:rsidR="008B3BA5" w:rsidRPr="008B3BA5">
              <w:rPr>
                <w:rStyle w:val="Hyperlink"/>
                <w:rFonts w:ascii="Myanmar Text" w:eastAsia="Arial" w:hAnsi="Myanmar Text" w:cs="Myanmar Text"/>
                <w:noProof/>
                <w:spacing w:val="1"/>
                <w:sz w:val="18"/>
                <w:lang w:val="en-GB"/>
              </w:rPr>
              <w:t>ili</w:t>
            </w:r>
            <w:r w:rsidR="008B3BA5" w:rsidRPr="008B3BA5">
              <w:rPr>
                <w:rStyle w:val="Hyperlink"/>
                <w:rFonts w:ascii="Myanmar Text" w:eastAsia="Arial" w:hAnsi="Myanmar Text" w:cs="Myanmar Text"/>
                <w:noProof/>
                <w:spacing w:val="-2"/>
                <w:sz w:val="18"/>
                <w:lang w:val="en-GB"/>
              </w:rPr>
              <w:t>t</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z w:val="18"/>
                <w:lang w:val="en-GB"/>
              </w:rPr>
              <w:t>es -</w:t>
            </w:r>
            <w:r w:rsidR="008B3BA5" w:rsidRPr="008B3BA5">
              <w:rPr>
                <w:rStyle w:val="Hyperlink"/>
                <w:rFonts w:ascii="Myanmar Text" w:eastAsia="Arial" w:hAnsi="Myanmar Text" w:cs="Myanmar Text"/>
                <w:noProof/>
                <w:spacing w:val="-2"/>
                <w:sz w:val="18"/>
                <w:lang w:val="en-GB"/>
              </w:rPr>
              <w:t xml:space="preserve"> </w:t>
            </w:r>
            <w:r w:rsidR="008B3BA5" w:rsidRPr="008B3BA5">
              <w:rPr>
                <w:rStyle w:val="Hyperlink"/>
                <w:rFonts w:ascii="Myanmar Text" w:eastAsia="Arial" w:hAnsi="Myanmar Text" w:cs="Myanmar Text"/>
                <w:noProof/>
                <w:sz w:val="18"/>
                <w:lang w:val="en-GB"/>
              </w:rPr>
              <w:t>Sc</w:t>
            </w:r>
            <w:r w:rsidR="008B3BA5" w:rsidRPr="008B3BA5">
              <w:rPr>
                <w:rStyle w:val="Hyperlink"/>
                <w:rFonts w:ascii="Myanmar Text" w:eastAsia="Arial" w:hAnsi="Myanmar Text" w:cs="Myanmar Text"/>
                <w:noProof/>
                <w:spacing w:val="-1"/>
                <w:sz w:val="18"/>
                <w:lang w:val="en-GB"/>
              </w:rPr>
              <w:t>hoo</w:t>
            </w:r>
            <w:r w:rsidR="008B3BA5" w:rsidRPr="008B3BA5">
              <w:rPr>
                <w:rStyle w:val="Hyperlink"/>
                <w:rFonts w:ascii="Myanmar Text" w:eastAsia="Arial" w:hAnsi="Myanmar Text" w:cs="Myanmar Text"/>
                <w:noProof/>
                <w:sz w:val="18"/>
                <w:lang w:val="en-GB"/>
              </w:rPr>
              <w:t>l</w:t>
            </w:r>
            <w:r w:rsidR="008B3BA5" w:rsidRPr="008B3BA5">
              <w:rPr>
                <w:rStyle w:val="Hyperlink"/>
                <w:rFonts w:ascii="Myanmar Text" w:eastAsia="Arial" w:hAnsi="Myanmar Text" w:cs="Myanmar Text"/>
                <w:noProof/>
                <w:spacing w:val="2"/>
                <w:sz w:val="18"/>
                <w:lang w:val="en-GB"/>
              </w:rPr>
              <w:t xml:space="preserve"> </w:t>
            </w:r>
            <w:r w:rsidR="008B3BA5" w:rsidRPr="008B3BA5">
              <w:rPr>
                <w:rStyle w:val="Hyperlink"/>
                <w:rFonts w:ascii="Myanmar Text" w:eastAsia="Arial" w:hAnsi="Myanmar Text" w:cs="Myanmar Text"/>
                <w:noProof/>
                <w:spacing w:val="-1"/>
                <w:sz w:val="18"/>
                <w:lang w:val="en-GB"/>
              </w:rPr>
              <w:t>H</w:t>
            </w:r>
            <w:r w:rsidR="008B3BA5" w:rsidRPr="008B3BA5">
              <w:rPr>
                <w:rStyle w:val="Hyperlink"/>
                <w:rFonts w:ascii="Myanmar Text" w:eastAsia="Arial" w:hAnsi="Myanmar Text" w:cs="Myanmar Text"/>
                <w:noProof/>
                <w:sz w:val="18"/>
                <w:lang w:val="en-GB"/>
              </w:rPr>
              <w:t>ea</w:t>
            </w:r>
            <w:r w:rsidR="008B3BA5" w:rsidRPr="008B3BA5">
              <w:rPr>
                <w:rStyle w:val="Hyperlink"/>
                <w:rFonts w:ascii="Myanmar Text" w:eastAsia="Arial" w:hAnsi="Myanmar Text" w:cs="Myanmar Text"/>
                <w:noProof/>
                <w:spacing w:val="1"/>
                <w:sz w:val="18"/>
                <w:lang w:val="en-GB"/>
              </w:rPr>
              <w:t>l</w:t>
            </w:r>
            <w:r w:rsidR="008B3BA5" w:rsidRPr="008B3BA5">
              <w:rPr>
                <w:rStyle w:val="Hyperlink"/>
                <w:rFonts w:ascii="Myanmar Text" w:eastAsia="Arial" w:hAnsi="Myanmar Text" w:cs="Myanmar Text"/>
                <w:noProof/>
                <w:sz w:val="18"/>
                <w:lang w:val="en-GB"/>
              </w:rPr>
              <w:t>th</w:t>
            </w:r>
            <w:r w:rsidR="008B3BA5" w:rsidRPr="008B3BA5">
              <w:rPr>
                <w:rStyle w:val="Hyperlink"/>
                <w:rFonts w:ascii="Myanmar Text" w:eastAsia="Arial" w:hAnsi="Myanmar Text" w:cs="Myanmar Text"/>
                <w:noProof/>
                <w:spacing w:val="-2"/>
                <w:sz w:val="18"/>
                <w:lang w:val="en-GB"/>
              </w:rPr>
              <w:t xml:space="preserve"> </w:t>
            </w:r>
            <w:r w:rsidR="008B3BA5" w:rsidRPr="008B3BA5">
              <w:rPr>
                <w:rStyle w:val="Hyperlink"/>
                <w:rFonts w:ascii="Myanmar Text" w:eastAsia="Arial" w:hAnsi="Myanmar Text" w:cs="Myanmar Text"/>
                <w:noProof/>
                <w:sz w:val="18"/>
                <w:lang w:val="en-GB"/>
              </w:rPr>
              <w:t>a</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d Safe</w:t>
            </w:r>
            <w:r w:rsidR="008B3BA5" w:rsidRPr="008B3BA5">
              <w:rPr>
                <w:rStyle w:val="Hyperlink"/>
                <w:rFonts w:ascii="Myanmar Text" w:eastAsia="Arial" w:hAnsi="Myanmar Text" w:cs="Myanmar Text"/>
                <w:noProof/>
                <w:spacing w:val="2"/>
                <w:sz w:val="18"/>
                <w:lang w:val="en-GB"/>
              </w:rPr>
              <w:t>t</w:t>
            </w:r>
            <w:r w:rsidR="008B3BA5" w:rsidRPr="008B3BA5">
              <w:rPr>
                <w:rStyle w:val="Hyperlink"/>
                <w:rFonts w:ascii="Myanmar Text" w:eastAsia="Arial" w:hAnsi="Myanmar Text" w:cs="Myanmar Text"/>
                <w:noProof/>
                <w:sz w:val="18"/>
                <w:lang w:val="en-GB"/>
              </w:rPr>
              <w:t>y</w:t>
            </w:r>
            <w:r w:rsidR="008B3BA5" w:rsidRPr="008B3BA5">
              <w:rPr>
                <w:rStyle w:val="Hyperlink"/>
                <w:rFonts w:ascii="Myanmar Text" w:eastAsia="Arial" w:hAnsi="Myanmar Text" w:cs="Myanmar Text"/>
                <w:noProof/>
                <w:spacing w:val="-8"/>
                <w:sz w:val="18"/>
                <w:lang w:val="en-GB"/>
              </w:rPr>
              <w:t xml:space="preserve"> </w:t>
            </w:r>
            <w:r w:rsidR="008B3BA5" w:rsidRPr="008B3BA5">
              <w:rPr>
                <w:rStyle w:val="Hyperlink"/>
                <w:rFonts w:ascii="Myanmar Text" w:eastAsia="Arial" w:hAnsi="Myanmar Text" w:cs="Myanmar Text"/>
                <w:noProof/>
                <w:spacing w:val="1"/>
                <w:sz w:val="18"/>
                <w:lang w:val="en-GB"/>
              </w:rPr>
              <w:t>C</w:t>
            </w:r>
            <w:r w:rsidR="008B3BA5" w:rsidRPr="008B3BA5">
              <w:rPr>
                <w:rStyle w:val="Hyperlink"/>
                <w:rFonts w:ascii="Myanmar Text" w:eastAsia="Arial" w:hAnsi="Myanmar Text" w:cs="Myanmar Text"/>
                <w:noProof/>
                <w:spacing w:val="2"/>
                <w:sz w:val="18"/>
                <w:lang w:val="en-GB"/>
              </w:rPr>
              <w:t>o</w:t>
            </w:r>
            <w:r w:rsidR="008B3BA5" w:rsidRPr="008B3BA5">
              <w:rPr>
                <w:rStyle w:val="Hyperlink"/>
                <w:rFonts w:ascii="Myanmar Text" w:eastAsia="Arial" w:hAnsi="Myanmar Text" w:cs="Myanmar Text"/>
                <w:noProof/>
                <w:sz w:val="18"/>
                <w:lang w:val="en-GB"/>
              </w:rPr>
              <w:t>-</w:t>
            </w:r>
            <w:r w:rsidR="008B3BA5" w:rsidRPr="008B3BA5">
              <w:rPr>
                <w:rStyle w:val="Hyperlink"/>
                <w:rFonts w:ascii="Myanmar Text" w:eastAsia="Arial" w:hAnsi="Myanmar Text" w:cs="Myanmar Text"/>
                <w:noProof/>
                <w:spacing w:val="-1"/>
                <w:sz w:val="18"/>
                <w:lang w:val="en-GB"/>
              </w:rPr>
              <w:t>O</w:t>
            </w:r>
            <w:r w:rsidR="008B3BA5" w:rsidRPr="008B3BA5">
              <w:rPr>
                <w:rStyle w:val="Hyperlink"/>
                <w:rFonts w:ascii="Myanmar Text" w:eastAsia="Arial" w:hAnsi="Myanmar Text" w:cs="Myanmar Text"/>
                <w:noProof/>
                <w:spacing w:val="1"/>
                <w:sz w:val="18"/>
                <w:lang w:val="en-GB"/>
              </w:rPr>
              <w:t>r</w:t>
            </w:r>
            <w:r w:rsidR="008B3BA5" w:rsidRPr="008B3BA5">
              <w:rPr>
                <w:rStyle w:val="Hyperlink"/>
                <w:rFonts w:ascii="Myanmar Text" w:eastAsia="Arial" w:hAnsi="Myanmar Text" w:cs="Myanmar Text"/>
                <w:noProof/>
                <w:spacing w:val="-1"/>
                <w:sz w:val="18"/>
                <w:lang w:val="en-GB"/>
              </w:rPr>
              <w:t>d</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at</w:t>
            </w:r>
            <w:r w:rsidR="008B3BA5" w:rsidRPr="008B3BA5">
              <w:rPr>
                <w:rStyle w:val="Hyperlink"/>
                <w:rFonts w:ascii="Myanmar Text" w:eastAsia="Arial" w:hAnsi="Myanmar Text" w:cs="Myanmar Text"/>
                <w:noProof/>
                <w:spacing w:val="-1"/>
                <w:sz w:val="18"/>
                <w:lang w:val="en-GB"/>
              </w:rPr>
              <w:t>o</w:t>
            </w:r>
            <w:r w:rsidR="008B3BA5" w:rsidRPr="008B3BA5">
              <w:rPr>
                <w:rStyle w:val="Hyperlink"/>
                <w:rFonts w:ascii="Myanmar Text" w:eastAsia="Arial" w:hAnsi="Myanmar Text" w:cs="Myanmar Text"/>
                <w:noProof/>
                <w:sz w:val="18"/>
                <w:lang w:val="en-GB"/>
              </w:rPr>
              <w:t>rs (School Business Manager / Office Manager)</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_Toc520289593 \h </w:instrText>
            </w:r>
            <w:r w:rsidR="008B3BA5" w:rsidRPr="008B3BA5">
              <w:rPr>
                <w:noProof/>
                <w:webHidden/>
                <w:sz w:val="18"/>
              </w:rPr>
            </w:r>
            <w:r w:rsidR="008B3BA5" w:rsidRPr="008B3BA5">
              <w:rPr>
                <w:noProof/>
                <w:webHidden/>
                <w:sz w:val="18"/>
              </w:rPr>
              <w:fldChar w:fldCharType="separate"/>
            </w:r>
            <w:r w:rsidR="0085166D">
              <w:rPr>
                <w:noProof/>
                <w:webHidden/>
                <w:sz w:val="18"/>
              </w:rPr>
              <w:t>9</w:t>
            </w:r>
            <w:r w:rsidR="008B3BA5" w:rsidRPr="008B3BA5">
              <w:rPr>
                <w:noProof/>
                <w:webHidden/>
                <w:sz w:val="18"/>
              </w:rPr>
              <w:fldChar w:fldCharType="end"/>
            </w:r>
          </w:hyperlink>
        </w:p>
        <w:p w14:paraId="1BBC894A" w14:textId="5457B265" w:rsidR="008B3BA5" w:rsidRPr="008B3BA5" w:rsidRDefault="00A422D6">
          <w:pPr>
            <w:pStyle w:val="TOC1"/>
            <w:tabs>
              <w:tab w:val="left" w:pos="440"/>
              <w:tab w:val="right" w:leader="dot" w:pos="9950"/>
            </w:tabs>
            <w:rPr>
              <w:rFonts w:asciiTheme="minorHAnsi" w:eastAsiaTheme="minorEastAsia" w:hAnsiTheme="minorHAnsi" w:cstheme="minorBidi"/>
              <w:noProof/>
              <w:szCs w:val="22"/>
              <w:lang w:val="en-GB" w:eastAsia="en-GB"/>
            </w:rPr>
          </w:pPr>
          <w:hyperlink w:anchor="_Toc520289594" w:history="1">
            <w:r w:rsidR="008B3BA5" w:rsidRPr="008B3BA5">
              <w:rPr>
                <w:rStyle w:val="Hyperlink"/>
                <w:rFonts w:eastAsia="Arial" w:cs="Myanmar Text"/>
                <w:noProof/>
                <w:sz w:val="18"/>
                <w:lang w:val="en-GB"/>
              </w:rPr>
              <w:t>8.</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eastAsia="Arial" w:hAnsi="Myanmar Text" w:cs="Myanmar Text"/>
                <w:noProof/>
                <w:spacing w:val="-1"/>
                <w:sz w:val="18"/>
                <w:lang w:val="en-GB"/>
              </w:rPr>
              <w:t>R</w:t>
            </w:r>
            <w:r w:rsidR="008B3BA5" w:rsidRPr="008B3BA5">
              <w:rPr>
                <w:rStyle w:val="Hyperlink"/>
                <w:rFonts w:ascii="Myanmar Text" w:eastAsia="Arial" w:hAnsi="Myanmar Text" w:cs="Myanmar Text"/>
                <w:noProof/>
                <w:sz w:val="18"/>
                <w:lang w:val="en-GB"/>
              </w:rPr>
              <w:t>es</w:t>
            </w:r>
            <w:r w:rsidR="008B3BA5" w:rsidRPr="008B3BA5">
              <w:rPr>
                <w:rStyle w:val="Hyperlink"/>
                <w:rFonts w:ascii="Myanmar Text" w:eastAsia="Arial" w:hAnsi="Myanmar Text" w:cs="Myanmar Text"/>
                <w:noProof/>
                <w:spacing w:val="-1"/>
                <w:sz w:val="18"/>
                <w:lang w:val="en-GB"/>
              </w:rPr>
              <w:t>pon</w:t>
            </w:r>
            <w:r w:rsidR="008B3BA5" w:rsidRPr="008B3BA5">
              <w:rPr>
                <w:rStyle w:val="Hyperlink"/>
                <w:rFonts w:ascii="Myanmar Text" w:eastAsia="Arial" w:hAnsi="Myanmar Text" w:cs="Myanmar Text"/>
                <w:noProof/>
                <w:sz w:val="18"/>
                <w:lang w:val="en-GB"/>
              </w:rPr>
              <w:t>s</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pacing w:val="-1"/>
                <w:sz w:val="18"/>
                <w:lang w:val="en-GB"/>
              </w:rPr>
              <w:t>b</w:t>
            </w:r>
            <w:r w:rsidR="008B3BA5" w:rsidRPr="008B3BA5">
              <w:rPr>
                <w:rStyle w:val="Hyperlink"/>
                <w:rFonts w:ascii="Myanmar Text" w:eastAsia="Arial" w:hAnsi="Myanmar Text" w:cs="Myanmar Text"/>
                <w:noProof/>
                <w:spacing w:val="1"/>
                <w:sz w:val="18"/>
                <w:lang w:val="en-GB"/>
              </w:rPr>
              <w:t>ili</w:t>
            </w:r>
            <w:r w:rsidR="008B3BA5" w:rsidRPr="008B3BA5">
              <w:rPr>
                <w:rStyle w:val="Hyperlink"/>
                <w:rFonts w:ascii="Myanmar Text" w:eastAsia="Arial" w:hAnsi="Myanmar Text" w:cs="Myanmar Text"/>
                <w:noProof/>
                <w:spacing w:val="-2"/>
                <w:sz w:val="18"/>
                <w:lang w:val="en-GB"/>
              </w:rPr>
              <w:t>t</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z w:val="18"/>
                <w:lang w:val="en-GB"/>
              </w:rPr>
              <w:t xml:space="preserve">es </w:t>
            </w:r>
            <w:r w:rsidR="008B3BA5" w:rsidRPr="008B3BA5">
              <w:rPr>
                <w:rStyle w:val="Hyperlink"/>
                <w:rFonts w:ascii="Myanmar Text" w:eastAsia="Arial" w:hAnsi="Myanmar Text" w:cs="Myanmar Text"/>
                <w:noProof/>
                <w:spacing w:val="-2"/>
                <w:sz w:val="18"/>
                <w:lang w:val="en-GB"/>
              </w:rPr>
              <w:t>f</w:t>
            </w:r>
            <w:r w:rsidR="008B3BA5" w:rsidRPr="008B3BA5">
              <w:rPr>
                <w:rStyle w:val="Hyperlink"/>
                <w:rFonts w:ascii="Myanmar Text" w:eastAsia="Arial" w:hAnsi="Myanmar Text" w:cs="Myanmar Text"/>
                <w:noProof/>
                <w:spacing w:val="-1"/>
                <w:sz w:val="18"/>
                <w:lang w:val="en-GB"/>
              </w:rPr>
              <w:t>o</w:t>
            </w:r>
            <w:r w:rsidR="008B3BA5" w:rsidRPr="008B3BA5">
              <w:rPr>
                <w:rStyle w:val="Hyperlink"/>
                <w:rFonts w:ascii="Myanmar Text" w:eastAsia="Arial" w:hAnsi="Myanmar Text" w:cs="Myanmar Text"/>
                <w:noProof/>
                <w:sz w:val="18"/>
                <w:lang w:val="en-GB"/>
              </w:rPr>
              <w:t>r</w:t>
            </w:r>
            <w:r w:rsidR="008B3BA5" w:rsidRPr="008B3BA5">
              <w:rPr>
                <w:rStyle w:val="Hyperlink"/>
                <w:rFonts w:ascii="Myanmar Text" w:eastAsia="Arial" w:hAnsi="Myanmar Text" w:cs="Myanmar Text"/>
                <w:noProof/>
                <w:spacing w:val="2"/>
                <w:sz w:val="18"/>
                <w:lang w:val="en-GB"/>
              </w:rPr>
              <w:t xml:space="preserve"> </w:t>
            </w:r>
            <w:r w:rsidR="008B3BA5" w:rsidRPr="008B3BA5">
              <w:rPr>
                <w:rStyle w:val="Hyperlink"/>
                <w:rFonts w:ascii="Myanmar Text" w:eastAsia="Arial" w:hAnsi="Myanmar Text" w:cs="Myanmar Text"/>
                <w:noProof/>
                <w:sz w:val="18"/>
                <w:lang w:val="en-GB"/>
              </w:rPr>
              <w:t>Sc</w:t>
            </w:r>
            <w:r w:rsidR="008B3BA5" w:rsidRPr="008B3BA5">
              <w:rPr>
                <w:rStyle w:val="Hyperlink"/>
                <w:rFonts w:ascii="Myanmar Text" w:eastAsia="Arial" w:hAnsi="Myanmar Text" w:cs="Myanmar Text"/>
                <w:noProof/>
                <w:spacing w:val="-1"/>
                <w:sz w:val="18"/>
                <w:lang w:val="en-GB"/>
              </w:rPr>
              <w:t>hoo</w:t>
            </w:r>
            <w:r w:rsidR="008B3BA5" w:rsidRPr="008B3BA5">
              <w:rPr>
                <w:rStyle w:val="Hyperlink"/>
                <w:rFonts w:ascii="Myanmar Text" w:eastAsia="Arial" w:hAnsi="Myanmar Text" w:cs="Myanmar Text"/>
                <w:noProof/>
                <w:sz w:val="18"/>
                <w:lang w:val="en-GB"/>
              </w:rPr>
              <w:t>l</w:t>
            </w:r>
            <w:r w:rsidR="008B3BA5" w:rsidRPr="008B3BA5">
              <w:rPr>
                <w:rStyle w:val="Hyperlink"/>
                <w:rFonts w:ascii="Myanmar Text" w:eastAsia="Arial" w:hAnsi="Myanmar Text" w:cs="Myanmar Text"/>
                <w:noProof/>
                <w:spacing w:val="1"/>
                <w:sz w:val="18"/>
                <w:lang w:val="en-GB"/>
              </w:rPr>
              <w:t xml:space="preserve"> </w:t>
            </w:r>
            <w:r w:rsidR="008B3BA5" w:rsidRPr="008B3BA5">
              <w:rPr>
                <w:rStyle w:val="Hyperlink"/>
                <w:rFonts w:ascii="Myanmar Text" w:eastAsia="Arial" w:hAnsi="Myanmar Text" w:cs="Myanmar Text"/>
                <w:noProof/>
                <w:sz w:val="18"/>
                <w:lang w:val="en-GB"/>
              </w:rPr>
              <w:t>V</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pacing w:val="-3"/>
                <w:sz w:val="18"/>
                <w:lang w:val="en-GB"/>
              </w:rPr>
              <w:t>s</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z w:val="18"/>
                <w:lang w:val="en-GB"/>
              </w:rPr>
              <w:t>ts</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_Toc520289594 \h </w:instrText>
            </w:r>
            <w:r w:rsidR="008B3BA5" w:rsidRPr="008B3BA5">
              <w:rPr>
                <w:noProof/>
                <w:webHidden/>
                <w:sz w:val="18"/>
              </w:rPr>
            </w:r>
            <w:r w:rsidR="008B3BA5" w:rsidRPr="008B3BA5">
              <w:rPr>
                <w:noProof/>
                <w:webHidden/>
                <w:sz w:val="18"/>
              </w:rPr>
              <w:fldChar w:fldCharType="separate"/>
            </w:r>
            <w:r w:rsidR="0085166D">
              <w:rPr>
                <w:noProof/>
                <w:webHidden/>
                <w:sz w:val="18"/>
              </w:rPr>
              <w:t>10</w:t>
            </w:r>
            <w:r w:rsidR="008B3BA5" w:rsidRPr="008B3BA5">
              <w:rPr>
                <w:noProof/>
                <w:webHidden/>
                <w:sz w:val="18"/>
              </w:rPr>
              <w:fldChar w:fldCharType="end"/>
            </w:r>
          </w:hyperlink>
        </w:p>
        <w:p w14:paraId="2AEB8EE9" w14:textId="60042C12" w:rsidR="008B3BA5" w:rsidRPr="008B3BA5" w:rsidRDefault="00A422D6">
          <w:pPr>
            <w:pStyle w:val="TOC1"/>
            <w:tabs>
              <w:tab w:val="left" w:pos="440"/>
              <w:tab w:val="right" w:leader="dot" w:pos="9950"/>
            </w:tabs>
            <w:rPr>
              <w:rFonts w:asciiTheme="minorHAnsi" w:eastAsiaTheme="minorEastAsia" w:hAnsiTheme="minorHAnsi" w:cstheme="minorBidi"/>
              <w:noProof/>
              <w:szCs w:val="22"/>
              <w:lang w:val="en-GB" w:eastAsia="en-GB"/>
            </w:rPr>
          </w:pPr>
          <w:hyperlink w:anchor="_Toc520289595" w:history="1">
            <w:r w:rsidR="008B3BA5" w:rsidRPr="008B3BA5">
              <w:rPr>
                <w:rStyle w:val="Hyperlink"/>
                <w:rFonts w:eastAsia="Arial" w:cs="Myanmar Text"/>
                <w:noProof/>
                <w:sz w:val="18"/>
                <w:lang w:val="en-GB"/>
              </w:rPr>
              <w:t>9.</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eastAsia="Arial" w:hAnsi="Myanmar Text" w:cs="Myanmar Text"/>
                <w:noProof/>
                <w:spacing w:val="-1"/>
                <w:sz w:val="18"/>
                <w:lang w:val="en-GB"/>
              </w:rPr>
              <w:t>Co</w:t>
            </w:r>
            <w:r w:rsidR="008B3BA5" w:rsidRPr="008B3BA5">
              <w:rPr>
                <w:rStyle w:val="Hyperlink"/>
                <w:rFonts w:ascii="Myanmar Text" w:eastAsia="Arial" w:hAnsi="Myanmar Text" w:cs="Myanmar Text"/>
                <w:noProof/>
                <w:sz w:val="18"/>
                <w:lang w:val="en-GB"/>
              </w:rPr>
              <w:t>m</w:t>
            </w:r>
            <w:r w:rsidR="008B3BA5" w:rsidRPr="008B3BA5">
              <w:rPr>
                <w:rStyle w:val="Hyperlink"/>
                <w:rFonts w:ascii="Myanmar Text" w:eastAsia="Arial" w:hAnsi="Myanmar Text" w:cs="Myanmar Text"/>
                <w:noProof/>
                <w:spacing w:val="-1"/>
                <w:sz w:val="18"/>
                <w:lang w:val="en-GB"/>
              </w:rPr>
              <w:t>p</w:t>
            </w:r>
            <w:r w:rsidR="008B3BA5" w:rsidRPr="008B3BA5">
              <w:rPr>
                <w:rStyle w:val="Hyperlink"/>
                <w:rFonts w:ascii="Myanmar Text" w:eastAsia="Arial" w:hAnsi="Myanmar Text" w:cs="Myanmar Text"/>
                <w:noProof/>
                <w:sz w:val="18"/>
                <w:lang w:val="en-GB"/>
              </w:rPr>
              <w:t>ete</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t</w:t>
            </w:r>
            <w:r w:rsidR="008B3BA5" w:rsidRPr="008B3BA5">
              <w:rPr>
                <w:rStyle w:val="Hyperlink"/>
                <w:rFonts w:ascii="Myanmar Text" w:eastAsia="Arial" w:hAnsi="Myanmar Text" w:cs="Myanmar Text"/>
                <w:noProof/>
                <w:spacing w:val="1"/>
                <w:sz w:val="18"/>
                <w:lang w:val="en-GB"/>
              </w:rPr>
              <w:t xml:space="preserve"> </w:t>
            </w:r>
            <w:r w:rsidR="008B3BA5" w:rsidRPr="008B3BA5">
              <w:rPr>
                <w:rStyle w:val="Hyperlink"/>
                <w:rFonts w:ascii="Myanmar Text" w:eastAsia="Arial" w:hAnsi="Myanmar Text" w:cs="Myanmar Text"/>
                <w:noProof/>
                <w:spacing w:val="-1"/>
                <w:sz w:val="18"/>
                <w:lang w:val="en-GB"/>
              </w:rPr>
              <w:t>H</w:t>
            </w:r>
            <w:r w:rsidR="008B3BA5" w:rsidRPr="008B3BA5">
              <w:rPr>
                <w:rStyle w:val="Hyperlink"/>
                <w:rFonts w:ascii="Myanmar Text" w:eastAsia="Arial" w:hAnsi="Myanmar Text" w:cs="Myanmar Text"/>
                <w:noProof/>
                <w:sz w:val="18"/>
                <w:lang w:val="en-GB"/>
              </w:rPr>
              <w:t>ea</w:t>
            </w:r>
            <w:r w:rsidR="008B3BA5" w:rsidRPr="008B3BA5">
              <w:rPr>
                <w:rStyle w:val="Hyperlink"/>
                <w:rFonts w:ascii="Myanmar Text" w:eastAsia="Arial" w:hAnsi="Myanmar Text" w:cs="Myanmar Text"/>
                <w:noProof/>
                <w:spacing w:val="1"/>
                <w:sz w:val="18"/>
                <w:lang w:val="en-GB"/>
              </w:rPr>
              <w:t>l</w:t>
            </w:r>
            <w:r w:rsidR="008B3BA5" w:rsidRPr="008B3BA5">
              <w:rPr>
                <w:rStyle w:val="Hyperlink"/>
                <w:rFonts w:ascii="Myanmar Text" w:eastAsia="Arial" w:hAnsi="Myanmar Text" w:cs="Myanmar Text"/>
                <w:noProof/>
                <w:sz w:val="18"/>
                <w:lang w:val="en-GB"/>
              </w:rPr>
              <w:t>th</w:t>
            </w:r>
            <w:r w:rsidR="008B3BA5" w:rsidRPr="008B3BA5">
              <w:rPr>
                <w:rStyle w:val="Hyperlink"/>
                <w:rFonts w:ascii="Myanmar Text" w:eastAsia="Arial" w:hAnsi="Myanmar Text" w:cs="Myanmar Text"/>
                <w:noProof/>
                <w:spacing w:val="-2"/>
                <w:sz w:val="18"/>
                <w:lang w:val="en-GB"/>
              </w:rPr>
              <w:t xml:space="preserve"> </w:t>
            </w:r>
            <w:r w:rsidR="008B3BA5" w:rsidRPr="008B3BA5">
              <w:rPr>
                <w:rStyle w:val="Hyperlink"/>
                <w:rFonts w:ascii="Myanmar Text" w:eastAsia="Arial" w:hAnsi="Myanmar Text" w:cs="Myanmar Text"/>
                <w:noProof/>
                <w:sz w:val="18"/>
                <w:lang w:val="en-GB"/>
              </w:rPr>
              <w:t>a</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d Safe</w:t>
            </w:r>
            <w:r w:rsidR="008B3BA5" w:rsidRPr="008B3BA5">
              <w:rPr>
                <w:rStyle w:val="Hyperlink"/>
                <w:rFonts w:ascii="Myanmar Text" w:eastAsia="Arial" w:hAnsi="Myanmar Text" w:cs="Myanmar Text"/>
                <w:noProof/>
                <w:spacing w:val="2"/>
                <w:sz w:val="18"/>
                <w:lang w:val="en-GB"/>
              </w:rPr>
              <w:t>t</w:t>
            </w:r>
            <w:r w:rsidR="008B3BA5" w:rsidRPr="008B3BA5">
              <w:rPr>
                <w:rStyle w:val="Hyperlink"/>
                <w:rFonts w:ascii="Myanmar Text" w:eastAsia="Arial" w:hAnsi="Myanmar Text" w:cs="Myanmar Text"/>
                <w:noProof/>
                <w:sz w:val="18"/>
                <w:lang w:val="en-GB"/>
              </w:rPr>
              <w:t>y</w:t>
            </w:r>
            <w:r w:rsidR="008B3BA5" w:rsidRPr="008B3BA5">
              <w:rPr>
                <w:rStyle w:val="Hyperlink"/>
                <w:rFonts w:ascii="Myanmar Text" w:eastAsia="Arial" w:hAnsi="Myanmar Text" w:cs="Myanmar Text"/>
                <w:noProof/>
                <w:spacing w:val="-4"/>
                <w:sz w:val="18"/>
                <w:lang w:val="en-GB"/>
              </w:rPr>
              <w:t xml:space="preserve"> </w:t>
            </w:r>
            <w:r w:rsidR="008B3BA5" w:rsidRPr="008B3BA5">
              <w:rPr>
                <w:rStyle w:val="Hyperlink"/>
                <w:rFonts w:ascii="Myanmar Text" w:eastAsia="Arial" w:hAnsi="Myanmar Text" w:cs="Myanmar Text"/>
                <w:noProof/>
                <w:spacing w:val="-6"/>
                <w:sz w:val="18"/>
                <w:lang w:val="en-GB"/>
              </w:rPr>
              <w:t>A</w:t>
            </w:r>
            <w:r w:rsidR="008B3BA5" w:rsidRPr="008B3BA5">
              <w:rPr>
                <w:rStyle w:val="Hyperlink"/>
                <w:rFonts w:ascii="Myanmar Text" w:eastAsia="Arial" w:hAnsi="Myanmar Text" w:cs="Myanmar Text"/>
                <w:noProof/>
                <w:spacing w:val="1"/>
                <w:sz w:val="18"/>
                <w:lang w:val="en-GB"/>
              </w:rPr>
              <w:t>d</w:t>
            </w:r>
            <w:r w:rsidR="008B3BA5" w:rsidRPr="008B3BA5">
              <w:rPr>
                <w:rStyle w:val="Hyperlink"/>
                <w:rFonts w:ascii="Myanmar Text" w:eastAsia="Arial" w:hAnsi="Myanmar Text" w:cs="Myanmar Text"/>
                <w:noProof/>
                <w:spacing w:val="-3"/>
                <w:sz w:val="18"/>
                <w:lang w:val="en-GB"/>
              </w:rPr>
              <w:t>v</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pacing w:val="2"/>
                <w:sz w:val="18"/>
                <w:lang w:val="en-GB"/>
              </w:rPr>
              <w:t>c</w:t>
            </w:r>
            <w:r w:rsidR="008B3BA5" w:rsidRPr="008B3BA5">
              <w:rPr>
                <w:rStyle w:val="Hyperlink"/>
                <w:rFonts w:ascii="Myanmar Text" w:eastAsia="Arial" w:hAnsi="Myanmar Text" w:cs="Myanmar Text"/>
                <w:noProof/>
                <w:sz w:val="18"/>
                <w:lang w:val="en-GB"/>
              </w:rPr>
              <w:t>e</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_Toc520289595 \h </w:instrText>
            </w:r>
            <w:r w:rsidR="008B3BA5" w:rsidRPr="008B3BA5">
              <w:rPr>
                <w:noProof/>
                <w:webHidden/>
                <w:sz w:val="18"/>
              </w:rPr>
            </w:r>
            <w:r w:rsidR="008B3BA5" w:rsidRPr="008B3BA5">
              <w:rPr>
                <w:noProof/>
                <w:webHidden/>
                <w:sz w:val="18"/>
              </w:rPr>
              <w:fldChar w:fldCharType="separate"/>
            </w:r>
            <w:r w:rsidR="0085166D">
              <w:rPr>
                <w:noProof/>
                <w:webHidden/>
                <w:sz w:val="18"/>
              </w:rPr>
              <w:t>12</w:t>
            </w:r>
            <w:r w:rsidR="008B3BA5" w:rsidRPr="008B3BA5">
              <w:rPr>
                <w:noProof/>
                <w:webHidden/>
                <w:sz w:val="18"/>
              </w:rPr>
              <w:fldChar w:fldCharType="end"/>
            </w:r>
          </w:hyperlink>
        </w:p>
        <w:p w14:paraId="29D64EDF" w14:textId="0AFB1B06"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596" w:history="1">
            <w:r w:rsidR="008B3BA5" w:rsidRPr="008B3BA5">
              <w:rPr>
                <w:rStyle w:val="Hyperlink"/>
                <w:rFonts w:eastAsia="Arial" w:cs="Myanmar Text"/>
                <w:noProof/>
                <w:sz w:val="18"/>
                <w:lang w:val="en-GB"/>
              </w:rPr>
              <w:t>10.</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eastAsia="Arial" w:hAnsi="Myanmar Text" w:cs="Myanmar Text"/>
                <w:noProof/>
                <w:spacing w:val="-1"/>
                <w:sz w:val="18"/>
                <w:lang w:val="en-GB"/>
              </w:rPr>
              <w:t>H</w:t>
            </w:r>
            <w:r w:rsidR="008B3BA5" w:rsidRPr="008B3BA5">
              <w:rPr>
                <w:rStyle w:val="Hyperlink"/>
                <w:rFonts w:ascii="Myanmar Text" w:eastAsia="Arial" w:hAnsi="Myanmar Text" w:cs="Myanmar Text"/>
                <w:noProof/>
                <w:sz w:val="18"/>
                <w:lang w:val="en-GB"/>
              </w:rPr>
              <w:t>ea</w:t>
            </w:r>
            <w:r w:rsidR="008B3BA5" w:rsidRPr="008B3BA5">
              <w:rPr>
                <w:rStyle w:val="Hyperlink"/>
                <w:rFonts w:ascii="Myanmar Text" w:eastAsia="Arial" w:hAnsi="Myanmar Text" w:cs="Myanmar Text"/>
                <w:noProof/>
                <w:spacing w:val="1"/>
                <w:sz w:val="18"/>
                <w:lang w:val="en-GB"/>
              </w:rPr>
              <w:t>l</w:t>
            </w:r>
            <w:r w:rsidR="008B3BA5" w:rsidRPr="008B3BA5">
              <w:rPr>
                <w:rStyle w:val="Hyperlink"/>
                <w:rFonts w:ascii="Myanmar Text" w:eastAsia="Arial" w:hAnsi="Myanmar Text" w:cs="Myanmar Text"/>
                <w:noProof/>
                <w:sz w:val="18"/>
                <w:lang w:val="en-GB"/>
              </w:rPr>
              <w:t>th a</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d S</w:t>
            </w:r>
            <w:r w:rsidR="008B3BA5" w:rsidRPr="008B3BA5">
              <w:rPr>
                <w:rStyle w:val="Hyperlink"/>
                <w:rFonts w:ascii="Myanmar Text" w:eastAsia="Arial" w:hAnsi="Myanmar Text" w:cs="Myanmar Text"/>
                <w:noProof/>
                <w:spacing w:val="-3"/>
                <w:sz w:val="18"/>
                <w:lang w:val="en-GB"/>
              </w:rPr>
              <w:t>a</w:t>
            </w:r>
            <w:r w:rsidR="008B3BA5" w:rsidRPr="008B3BA5">
              <w:rPr>
                <w:rStyle w:val="Hyperlink"/>
                <w:rFonts w:ascii="Myanmar Text" w:eastAsia="Arial" w:hAnsi="Myanmar Text" w:cs="Myanmar Text"/>
                <w:noProof/>
                <w:sz w:val="18"/>
                <w:lang w:val="en-GB"/>
              </w:rPr>
              <w:t>fe</w:t>
            </w:r>
            <w:r w:rsidR="008B3BA5" w:rsidRPr="008B3BA5">
              <w:rPr>
                <w:rStyle w:val="Hyperlink"/>
                <w:rFonts w:ascii="Myanmar Text" w:eastAsia="Arial" w:hAnsi="Myanmar Text" w:cs="Myanmar Text"/>
                <w:noProof/>
                <w:spacing w:val="2"/>
                <w:sz w:val="18"/>
                <w:lang w:val="en-GB"/>
              </w:rPr>
              <w:t>t</w:t>
            </w:r>
            <w:r w:rsidR="008B3BA5" w:rsidRPr="008B3BA5">
              <w:rPr>
                <w:rStyle w:val="Hyperlink"/>
                <w:rFonts w:ascii="Myanmar Text" w:eastAsia="Arial" w:hAnsi="Myanmar Text" w:cs="Myanmar Text"/>
                <w:noProof/>
                <w:sz w:val="18"/>
                <w:lang w:val="en-GB"/>
              </w:rPr>
              <w:t>y</w:t>
            </w:r>
            <w:r w:rsidR="008B3BA5" w:rsidRPr="008B3BA5">
              <w:rPr>
                <w:rStyle w:val="Hyperlink"/>
                <w:rFonts w:ascii="Myanmar Text" w:eastAsia="Arial" w:hAnsi="Myanmar Text" w:cs="Myanmar Text"/>
                <w:noProof/>
                <w:spacing w:val="-6"/>
                <w:sz w:val="18"/>
                <w:lang w:val="en-GB"/>
              </w:rPr>
              <w:t xml:space="preserve"> </w:t>
            </w:r>
            <w:r w:rsidR="008B3BA5" w:rsidRPr="008B3BA5">
              <w:rPr>
                <w:rStyle w:val="Hyperlink"/>
                <w:rFonts w:ascii="Myanmar Text" w:eastAsia="Arial" w:hAnsi="Myanmar Text" w:cs="Myanmar Text"/>
                <w:noProof/>
                <w:spacing w:val="-1"/>
                <w:sz w:val="18"/>
                <w:lang w:val="en-GB"/>
              </w:rPr>
              <w:t>Co</w:t>
            </w:r>
            <w:r w:rsidR="008B3BA5" w:rsidRPr="008B3BA5">
              <w:rPr>
                <w:rStyle w:val="Hyperlink"/>
                <w:rFonts w:ascii="Myanmar Text" w:eastAsia="Arial" w:hAnsi="Myanmar Text" w:cs="Myanmar Text"/>
                <w:noProof/>
                <w:sz w:val="18"/>
                <w:lang w:val="en-GB"/>
              </w:rPr>
              <w:t>m</w:t>
            </w:r>
            <w:r w:rsidR="008B3BA5" w:rsidRPr="008B3BA5">
              <w:rPr>
                <w:rStyle w:val="Hyperlink"/>
                <w:rFonts w:ascii="Myanmar Text" w:eastAsia="Arial" w:hAnsi="Myanmar Text" w:cs="Myanmar Text"/>
                <w:noProof/>
                <w:spacing w:val="-1"/>
                <w:sz w:val="18"/>
                <w:lang w:val="en-GB"/>
              </w:rPr>
              <w:t>p</w:t>
            </w:r>
            <w:r w:rsidR="008B3BA5" w:rsidRPr="008B3BA5">
              <w:rPr>
                <w:rStyle w:val="Hyperlink"/>
                <w:rFonts w:ascii="Myanmar Text" w:eastAsia="Arial" w:hAnsi="Myanmar Text" w:cs="Myanmar Text"/>
                <w:noProof/>
                <w:sz w:val="18"/>
                <w:lang w:val="en-GB"/>
              </w:rPr>
              <w:t>ete</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ce</w:t>
            </w:r>
            <w:r w:rsidR="008B3BA5" w:rsidRPr="008B3BA5">
              <w:rPr>
                <w:rStyle w:val="Hyperlink"/>
                <w:rFonts w:ascii="Myanmar Text" w:eastAsia="Arial" w:hAnsi="Myanmar Text" w:cs="Myanmar Text"/>
                <w:noProof/>
                <w:spacing w:val="1"/>
                <w:sz w:val="18"/>
                <w:lang w:val="en-GB"/>
              </w:rPr>
              <w:t xml:space="preserve"> </w:t>
            </w:r>
            <w:r w:rsidR="008B3BA5" w:rsidRPr="008B3BA5">
              <w:rPr>
                <w:rStyle w:val="Hyperlink"/>
                <w:rFonts w:ascii="Myanmar Text" w:eastAsia="Arial" w:hAnsi="Myanmar Text" w:cs="Myanmar Text"/>
                <w:noProof/>
                <w:sz w:val="18"/>
                <w:lang w:val="en-GB"/>
              </w:rPr>
              <w:t>a</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d</w:t>
            </w:r>
            <w:r w:rsidR="008B3BA5" w:rsidRPr="008B3BA5">
              <w:rPr>
                <w:rStyle w:val="Hyperlink"/>
                <w:rFonts w:ascii="Myanmar Text" w:eastAsia="Arial" w:hAnsi="Myanmar Text" w:cs="Myanmar Text"/>
                <w:noProof/>
                <w:spacing w:val="-2"/>
                <w:sz w:val="18"/>
                <w:lang w:val="en-GB"/>
              </w:rPr>
              <w:t xml:space="preserve"> </w:t>
            </w:r>
            <w:r w:rsidR="008B3BA5" w:rsidRPr="008B3BA5">
              <w:rPr>
                <w:rStyle w:val="Hyperlink"/>
                <w:rFonts w:ascii="Myanmar Text" w:eastAsia="Arial" w:hAnsi="Myanmar Text" w:cs="Myanmar Text"/>
                <w:noProof/>
                <w:spacing w:val="-1"/>
                <w:sz w:val="18"/>
                <w:lang w:val="en-GB"/>
              </w:rPr>
              <w:t>C</w:t>
            </w:r>
            <w:r w:rsidR="008B3BA5" w:rsidRPr="008B3BA5">
              <w:rPr>
                <w:rStyle w:val="Hyperlink"/>
                <w:rFonts w:ascii="Myanmar Text" w:eastAsia="Arial" w:hAnsi="Myanmar Text" w:cs="Myanmar Text"/>
                <w:noProof/>
                <w:sz w:val="18"/>
                <w:lang w:val="en-GB"/>
              </w:rPr>
              <w:t>a</w:t>
            </w:r>
            <w:r w:rsidR="008B3BA5" w:rsidRPr="008B3BA5">
              <w:rPr>
                <w:rStyle w:val="Hyperlink"/>
                <w:rFonts w:ascii="Myanmar Text" w:eastAsia="Arial" w:hAnsi="Myanmar Text" w:cs="Myanmar Text"/>
                <w:noProof/>
                <w:spacing w:val="-1"/>
                <w:sz w:val="18"/>
                <w:lang w:val="en-GB"/>
              </w:rPr>
              <w:t>p</w:t>
            </w:r>
            <w:r w:rsidR="008B3BA5" w:rsidRPr="008B3BA5">
              <w:rPr>
                <w:rStyle w:val="Hyperlink"/>
                <w:rFonts w:ascii="Myanmar Text" w:eastAsia="Arial" w:hAnsi="Myanmar Text" w:cs="Myanmar Text"/>
                <w:noProof/>
                <w:sz w:val="18"/>
                <w:lang w:val="en-GB"/>
              </w:rPr>
              <w:t>a</w:t>
            </w:r>
            <w:r w:rsidR="008B3BA5" w:rsidRPr="008B3BA5">
              <w:rPr>
                <w:rStyle w:val="Hyperlink"/>
                <w:rFonts w:ascii="Myanmar Text" w:eastAsia="Arial" w:hAnsi="Myanmar Text" w:cs="Myanmar Text"/>
                <w:noProof/>
                <w:spacing w:val="-1"/>
                <w:sz w:val="18"/>
                <w:lang w:val="en-GB"/>
              </w:rPr>
              <w:t>b</w:t>
            </w:r>
            <w:r w:rsidR="008B3BA5" w:rsidRPr="008B3BA5">
              <w:rPr>
                <w:rStyle w:val="Hyperlink"/>
                <w:rFonts w:ascii="Myanmar Text" w:eastAsia="Arial" w:hAnsi="Myanmar Text" w:cs="Myanmar Text"/>
                <w:noProof/>
                <w:spacing w:val="1"/>
                <w:sz w:val="18"/>
                <w:lang w:val="en-GB"/>
              </w:rPr>
              <w:t>ili</w:t>
            </w:r>
            <w:r w:rsidR="008B3BA5" w:rsidRPr="008B3BA5">
              <w:rPr>
                <w:rStyle w:val="Hyperlink"/>
                <w:rFonts w:ascii="Myanmar Text" w:eastAsia="Arial" w:hAnsi="Myanmar Text" w:cs="Myanmar Text"/>
                <w:noProof/>
                <w:spacing w:val="2"/>
                <w:sz w:val="18"/>
                <w:lang w:val="en-GB"/>
              </w:rPr>
              <w:t>t</w:t>
            </w:r>
            <w:r w:rsidR="008B3BA5" w:rsidRPr="008B3BA5">
              <w:rPr>
                <w:rStyle w:val="Hyperlink"/>
                <w:rFonts w:ascii="Myanmar Text" w:eastAsia="Arial" w:hAnsi="Myanmar Text" w:cs="Myanmar Text"/>
                <w:noProof/>
                <w:sz w:val="18"/>
                <w:lang w:val="en-GB"/>
              </w:rPr>
              <w:t>y</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_Toc520289596 \h </w:instrText>
            </w:r>
            <w:r w:rsidR="008B3BA5" w:rsidRPr="008B3BA5">
              <w:rPr>
                <w:noProof/>
                <w:webHidden/>
                <w:sz w:val="18"/>
              </w:rPr>
            </w:r>
            <w:r w:rsidR="008B3BA5" w:rsidRPr="008B3BA5">
              <w:rPr>
                <w:noProof/>
                <w:webHidden/>
                <w:sz w:val="18"/>
              </w:rPr>
              <w:fldChar w:fldCharType="separate"/>
            </w:r>
            <w:r w:rsidR="0085166D">
              <w:rPr>
                <w:noProof/>
                <w:webHidden/>
                <w:sz w:val="18"/>
              </w:rPr>
              <w:t>13</w:t>
            </w:r>
            <w:r w:rsidR="008B3BA5" w:rsidRPr="008B3BA5">
              <w:rPr>
                <w:noProof/>
                <w:webHidden/>
                <w:sz w:val="18"/>
              </w:rPr>
              <w:fldChar w:fldCharType="end"/>
            </w:r>
          </w:hyperlink>
        </w:p>
        <w:p w14:paraId="1D9C8CC4" w14:textId="1D64C9DE"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597" w:history="1">
            <w:r w:rsidR="008B3BA5" w:rsidRPr="008B3BA5">
              <w:rPr>
                <w:rStyle w:val="Hyperlink"/>
                <w:rFonts w:eastAsia="Arial" w:cs="Myanmar Text"/>
                <w:noProof/>
                <w:sz w:val="18"/>
                <w:lang w:val="en-GB"/>
              </w:rPr>
              <w:t>11.</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eastAsia="Arial" w:hAnsi="Myanmar Text" w:cs="Myanmar Text"/>
                <w:noProof/>
                <w:spacing w:val="-1"/>
                <w:sz w:val="18"/>
                <w:lang w:val="en-GB"/>
              </w:rPr>
              <w:t>Co</w:t>
            </w:r>
            <w:r w:rsidR="008B3BA5" w:rsidRPr="008B3BA5">
              <w:rPr>
                <w:rStyle w:val="Hyperlink"/>
                <w:rFonts w:ascii="Myanmar Text" w:eastAsia="Arial" w:hAnsi="Myanmar Text" w:cs="Myanmar Text"/>
                <w:noProof/>
                <w:sz w:val="18"/>
                <w:lang w:val="en-GB"/>
              </w:rPr>
              <w:t>mm</w:t>
            </w:r>
            <w:r w:rsidR="008B3BA5" w:rsidRPr="008B3BA5">
              <w:rPr>
                <w:rStyle w:val="Hyperlink"/>
                <w:rFonts w:ascii="Myanmar Text" w:eastAsia="Arial" w:hAnsi="Myanmar Text" w:cs="Myanmar Text"/>
                <w:noProof/>
                <w:spacing w:val="-1"/>
                <w:sz w:val="18"/>
                <w:lang w:val="en-GB"/>
              </w:rPr>
              <w:t>un</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z w:val="18"/>
                <w:lang w:val="en-GB"/>
              </w:rPr>
              <w:t>cat</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pacing w:val="-1"/>
                <w:sz w:val="18"/>
                <w:lang w:val="en-GB"/>
              </w:rPr>
              <w:t>o</w:t>
            </w:r>
            <w:r w:rsidR="008B3BA5" w:rsidRPr="008B3BA5">
              <w:rPr>
                <w:rStyle w:val="Hyperlink"/>
                <w:rFonts w:ascii="Myanmar Text" w:eastAsia="Arial" w:hAnsi="Myanmar Text" w:cs="Myanmar Text"/>
                <w:noProof/>
                <w:sz w:val="18"/>
                <w:lang w:val="en-GB"/>
              </w:rPr>
              <w:t>n</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_Toc520289597 \h </w:instrText>
            </w:r>
            <w:r w:rsidR="008B3BA5" w:rsidRPr="008B3BA5">
              <w:rPr>
                <w:noProof/>
                <w:webHidden/>
                <w:sz w:val="18"/>
              </w:rPr>
            </w:r>
            <w:r w:rsidR="008B3BA5" w:rsidRPr="008B3BA5">
              <w:rPr>
                <w:noProof/>
                <w:webHidden/>
                <w:sz w:val="18"/>
              </w:rPr>
              <w:fldChar w:fldCharType="separate"/>
            </w:r>
            <w:r w:rsidR="0085166D">
              <w:rPr>
                <w:noProof/>
                <w:webHidden/>
                <w:sz w:val="18"/>
              </w:rPr>
              <w:t>13</w:t>
            </w:r>
            <w:r w:rsidR="008B3BA5" w:rsidRPr="008B3BA5">
              <w:rPr>
                <w:noProof/>
                <w:webHidden/>
                <w:sz w:val="18"/>
              </w:rPr>
              <w:fldChar w:fldCharType="end"/>
            </w:r>
          </w:hyperlink>
        </w:p>
        <w:p w14:paraId="19D1072F" w14:textId="414C6419"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598" w:history="1">
            <w:r w:rsidR="008B3BA5" w:rsidRPr="008B3BA5">
              <w:rPr>
                <w:rStyle w:val="Hyperlink"/>
                <w:rFonts w:eastAsia="Arial" w:cs="Myanmar Text"/>
                <w:noProof/>
                <w:sz w:val="18"/>
                <w:lang w:val="en-GB"/>
              </w:rPr>
              <w:t>12.</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eastAsia="Arial" w:hAnsi="Myanmar Text" w:cs="Myanmar Text"/>
                <w:noProof/>
                <w:spacing w:val="-1"/>
                <w:sz w:val="18"/>
                <w:lang w:val="en-GB"/>
              </w:rPr>
              <w:t>H</w:t>
            </w:r>
            <w:r w:rsidR="008B3BA5" w:rsidRPr="008B3BA5">
              <w:rPr>
                <w:rStyle w:val="Hyperlink"/>
                <w:rFonts w:ascii="Myanmar Text" w:eastAsia="Arial" w:hAnsi="Myanmar Text" w:cs="Myanmar Text"/>
                <w:noProof/>
                <w:sz w:val="18"/>
                <w:lang w:val="en-GB"/>
              </w:rPr>
              <w:t>ea</w:t>
            </w:r>
            <w:r w:rsidR="008B3BA5" w:rsidRPr="008B3BA5">
              <w:rPr>
                <w:rStyle w:val="Hyperlink"/>
                <w:rFonts w:ascii="Myanmar Text" w:eastAsia="Arial" w:hAnsi="Myanmar Text" w:cs="Myanmar Text"/>
                <w:noProof/>
                <w:spacing w:val="1"/>
                <w:sz w:val="18"/>
                <w:lang w:val="en-GB"/>
              </w:rPr>
              <w:t>l</w:t>
            </w:r>
            <w:r w:rsidR="008B3BA5" w:rsidRPr="008B3BA5">
              <w:rPr>
                <w:rStyle w:val="Hyperlink"/>
                <w:rFonts w:ascii="Myanmar Text" w:eastAsia="Arial" w:hAnsi="Myanmar Text" w:cs="Myanmar Text"/>
                <w:noProof/>
                <w:sz w:val="18"/>
                <w:lang w:val="en-GB"/>
              </w:rPr>
              <w:t>th a</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d S</w:t>
            </w:r>
            <w:r w:rsidR="008B3BA5" w:rsidRPr="008B3BA5">
              <w:rPr>
                <w:rStyle w:val="Hyperlink"/>
                <w:rFonts w:ascii="Myanmar Text" w:eastAsia="Arial" w:hAnsi="Myanmar Text" w:cs="Myanmar Text"/>
                <w:noProof/>
                <w:spacing w:val="-3"/>
                <w:sz w:val="18"/>
                <w:lang w:val="en-GB"/>
              </w:rPr>
              <w:t>a</w:t>
            </w:r>
            <w:r w:rsidR="008B3BA5" w:rsidRPr="008B3BA5">
              <w:rPr>
                <w:rStyle w:val="Hyperlink"/>
                <w:rFonts w:ascii="Myanmar Text" w:eastAsia="Arial" w:hAnsi="Myanmar Text" w:cs="Myanmar Text"/>
                <w:noProof/>
                <w:sz w:val="18"/>
                <w:lang w:val="en-GB"/>
              </w:rPr>
              <w:t>fe</w:t>
            </w:r>
            <w:r w:rsidR="008B3BA5" w:rsidRPr="008B3BA5">
              <w:rPr>
                <w:rStyle w:val="Hyperlink"/>
                <w:rFonts w:ascii="Myanmar Text" w:eastAsia="Arial" w:hAnsi="Myanmar Text" w:cs="Myanmar Text"/>
                <w:noProof/>
                <w:spacing w:val="2"/>
                <w:sz w:val="18"/>
                <w:lang w:val="en-GB"/>
              </w:rPr>
              <w:t>t</w:t>
            </w:r>
            <w:r w:rsidR="008B3BA5" w:rsidRPr="008B3BA5">
              <w:rPr>
                <w:rStyle w:val="Hyperlink"/>
                <w:rFonts w:ascii="Myanmar Text" w:eastAsia="Arial" w:hAnsi="Myanmar Text" w:cs="Myanmar Text"/>
                <w:noProof/>
                <w:sz w:val="18"/>
                <w:lang w:val="en-GB"/>
              </w:rPr>
              <w:t>y</w:t>
            </w:r>
            <w:r w:rsidR="008B3BA5" w:rsidRPr="008B3BA5">
              <w:rPr>
                <w:rStyle w:val="Hyperlink"/>
                <w:rFonts w:ascii="Myanmar Text" w:eastAsia="Arial" w:hAnsi="Myanmar Text" w:cs="Myanmar Text"/>
                <w:noProof/>
                <w:spacing w:val="-6"/>
                <w:sz w:val="18"/>
                <w:lang w:val="en-GB"/>
              </w:rPr>
              <w:t xml:space="preserve"> </w:t>
            </w:r>
            <w:r w:rsidR="008B3BA5" w:rsidRPr="008B3BA5">
              <w:rPr>
                <w:rStyle w:val="Hyperlink"/>
                <w:rFonts w:ascii="Myanmar Text" w:eastAsia="Arial" w:hAnsi="Myanmar Text" w:cs="Myanmar Text"/>
                <w:noProof/>
                <w:spacing w:val="-1"/>
                <w:sz w:val="18"/>
                <w:lang w:val="en-GB"/>
              </w:rPr>
              <w:t>Con</w:t>
            </w:r>
            <w:r w:rsidR="008B3BA5" w:rsidRPr="008B3BA5">
              <w:rPr>
                <w:rStyle w:val="Hyperlink"/>
                <w:rFonts w:ascii="Myanmar Text" w:eastAsia="Arial" w:hAnsi="Myanmar Text" w:cs="Myanmar Text"/>
                <w:noProof/>
                <w:sz w:val="18"/>
                <w:lang w:val="en-GB"/>
              </w:rPr>
              <w:t>s</w:t>
            </w:r>
            <w:r w:rsidR="008B3BA5" w:rsidRPr="008B3BA5">
              <w:rPr>
                <w:rStyle w:val="Hyperlink"/>
                <w:rFonts w:ascii="Myanmar Text" w:eastAsia="Arial" w:hAnsi="Myanmar Text" w:cs="Myanmar Text"/>
                <w:noProof/>
                <w:spacing w:val="-1"/>
                <w:sz w:val="18"/>
                <w:lang w:val="en-GB"/>
              </w:rPr>
              <w:t>u</w:t>
            </w:r>
            <w:r w:rsidR="008B3BA5" w:rsidRPr="008B3BA5">
              <w:rPr>
                <w:rStyle w:val="Hyperlink"/>
                <w:rFonts w:ascii="Myanmar Text" w:eastAsia="Arial" w:hAnsi="Myanmar Text" w:cs="Myanmar Text"/>
                <w:noProof/>
                <w:spacing w:val="1"/>
                <w:sz w:val="18"/>
                <w:lang w:val="en-GB"/>
              </w:rPr>
              <w:t>l</w:t>
            </w:r>
            <w:r w:rsidR="008B3BA5" w:rsidRPr="008B3BA5">
              <w:rPr>
                <w:rStyle w:val="Hyperlink"/>
                <w:rFonts w:ascii="Myanmar Text" w:eastAsia="Arial" w:hAnsi="Myanmar Text" w:cs="Myanmar Text"/>
                <w:noProof/>
                <w:sz w:val="18"/>
                <w:lang w:val="en-GB"/>
              </w:rPr>
              <w:t>tat</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pacing w:val="-1"/>
                <w:sz w:val="18"/>
                <w:lang w:val="en-GB"/>
              </w:rPr>
              <w:t>o</w:t>
            </w:r>
            <w:r w:rsidR="008B3BA5" w:rsidRPr="008B3BA5">
              <w:rPr>
                <w:rStyle w:val="Hyperlink"/>
                <w:rFonts w:ascii="Myanmar Text" w:eastAsia="Arial" w:hAnsi="Myanmar Text" w:cs="Myanmar Text"/>
                <w:noProof/>
                <w:sz w:val="18"/>
                <w:lang w:val="en-GB"/>
              </w:rPr>
              <w:t>n</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_Toc520289598 \h </w:instrText>
            </w:r>
            <w:r w:rsidR="008B3BA5" w:rsidRPr="008B3BA5">
              <w:rPr>
                <w:noProof/>
                <w:webHidden/>
                <w:sz w:val="18"/>
              </w:rPr>
            </w:r>
            <w:r w:rsidR="008B3BA5" w:rsidRPr="008B3BA5">
              <w:rPr>
                <w:noProof/>
                <w:webHidden/>
                <w:sz w:val="18"/>
              </w:rPr>
              <w:fldChar w:fldCharType="separate"/>
            </w:r>
            <w:r w:rsidR="0085166D">
              <w:rPr>
                <w:noProof/>
                <w:webHidden/>
                <w:sz w:val="18"/>
              </w:rPr>
              <w:t>14</w:t>
            </w:r>
            <w:r w:rsidR="008B3BA5" w:rsidRPr="008B3BA5">
              <w:rPr>
                <w:noProof/>
                <w:webHidden/>
                <w:sz w:val="18"/>
              </w:rPr>
              <w:fldChar w:fldCharType="end"/>
            </w:r>
          </w:hyperlink>
        </w:p>
        <w:p w14:paraId="030D5099" w14:textId="2E8480AC"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599" w:history="1">
            <w:r w:rsidR="008B3BA5" w:rsidRPr="008B3BA5">
              <w:rPr>
                <w:rStyle w:val="Hyperlink"/>
                <w:rFonts w:eastAsia="Arial" w:cs="Myanmar Text"/>
                <w:noProof/>
                <w:sz w:val="18"/>
                <w:lang w:val="en-GB"/>
              </w:rPr>
              <w:t>13.</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eastAsia="Arial" w:hAnsi="Myanmar Text" w:cs="Myanmar Text"/>
                <w:noProof/>
                <w:spacing w:val="-1"/>
                <w:sz w:val="18"/>
                <w:lang w:val="en-GB"/>
              </w:rPr>
              <w:t>H</w:t>
            </w:r>
            <w:r w:rsidR="008B3BA5" w:rsidRPr="008B3BA5">
              <w:rPr>
                <w:rStyle w:val="Hyperlink"/>
                <w:rFonts w:ascii="Myanmar Text" w:eastAsia="Arial" w:hAnsi="Myanmar Text" w:cs="Myanmar Text"/>
                <w:noProof/>
                <w:sz w:val="18"/>
                <w:lang w:val="en-GB"/>
              </w:rPr>
              <w:t>ea</w:t>
            </w:r>
            <w:r w:rsidR="008B3BA5" w:rsidRPr="008B3BA5">
              <w:rPr>
                <w:rStyle w:val="Hyperlink"/>
                <w:rFonts w:ascii="Myanmar Text" w:eastAsia="Arial" w:hAnsi="Myanmar Text" w:cs="Myanmar Text"/>
                <w:noProof/>
                <w:spacing w:val="1"/>
                <w:sz w:val="18"/>
                <w:lang w:val="en-GB"/>
              </w:rPr>
              <w:t>l</w:t>
            </w:r>
            <w:r w:rsidR="008B3BA5" w:rsidRPr="008B3BA5">
              <w:rPr>
                <w:rStyle w:val="Hyperlink"/>
                <w:rFonts w:ascii="Myanmar Text" w:eastAsia="Arial" w:hAnsi="Myanmar Text" w:cs="Myanmar Text"/>
                <w:noProof/>
                <w:sz w:val="18"/>
                <w:lang w:val="en-GB"/>
              </w:rPr>
              <w:t>th a</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d S</w:t>
            </w:r>
            <w:r w:rsidR="008B3BA5" w:rsidRPr="008B3BA5">
              <w:rPr>
                <w:rStyle w:val="Hyperlink"/>
                <w:rFonts w:ascii="Myanmar Text" w:eastAsia="Arial" w:hAnsi="Myanmar Text" w:cs="Myanmar Text"/>
                <w:noProof/>
                <w:spacing w:val="-3"/>
                <w:sz w:val="18"/>
                <w:lang w:val="en-GB"/>
              </w:rPr>
              <w:t>a</w:t>
            </w:r>
            <w:r w:rsidR="008B3BA5" w:rsidRPr="008B3BA5">
              <w:rPr>
                <w:rStyle w:val="Hyperlink"/>
                <w:rFonts w:ascii="Myanmar Text" w:eastAsia="Arial" w:hAnsi="Myanmar Text" w:cs="Myanmar Text"/>
                <w:noProof/>
                <w:sz w:val="18"/>
                <w:lang w:val="en-GB"/>
              </w:rPr>
              <w:t>fe</w:t>
            </w:r>
            <w:r w:rsidR="008B3BA5" w:rsidRPr="008B3BA5">
              <w:rPr>
                <w:rStyle w:val="Hyperlink"/>
                <w:rFonts w:ascii="Myanmar Text" w:eastAsia="Arial" w:hAnsi="Myanmar Text" w:cs="Myanmar Text"/>
                <w:noProof/>
                <w:spacing w:val="2"/>
                <w:sz w:val="18"/>
                <w:lang w:val="en-GB"/>
              </w:rPr>
              <w:t>t</w:t>
            </w:r>
            <w:r w:rsidR="008B3BA5" w:rsidRPr="008B3BA5">
              <w:rPr>
                <w:rStyle w:val="Hyperlink"/>
                <w:rFonts w:ascii="Myanmar Text" w:eastAsia="Arial" w:hAnsi="Myanmar Text" w:cs="Myanmar Text"/>
                <w:noProof/>
                <w:sz w:val="18"/>
                <w:lang w:val="en-GB"/>
              </w:rPr>
              <w:t>y</w:t>
            </w:r>
            <w:r w:rsidR="008B3BA5" w:rsidRPr="008B3BA5">
              <w:rPr>
                <w:rStyle w:val="Hyperlink"/>
                <w:rFonts w:ascii="Myanmar Text" w:eastAsia="Arial" w:hAnsi="Myanmar Text" w:cs="Myanmar Text"/>
                <w:noProof/>
                <w:spacing w:val="-6"/>
                <w:sz w:val="18"/>
                <w:lang w:val="en-GB"/>
              </w:rPr>
              <w:t xml:space="preserve"> </w:t>
            </w:r>
            <w:r w:rsidR="008B3BA5" w:rsidRPr="008B3BA5">
              <w:rPr>
                <w:rStyle w:val="Hyperlink"/>
                <w:rFonts w:ascii="Myanmar Text" w:eastAsia="Arial" w:hAnsi="Myanmar Text" w:cs="Myanmar Text"/>
                <w:noProof/>
                <w:spacing w:val="-1"/>
                <w:sz w:val="18"/>
                <w:lang w:val="en-GB"/>
              </w:rPr>
              <w:t>R</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z w:val="18"/>
                <w:lang w:val="en-GB"/>
              </w:rPr>
              <w:t>sk</w:t>
            </w:r>
            <w:r w:rsidR="008B3BA5" w:rsidRPr="008B3BA5">
              <w:rPr>
                <w:rStyle w:val="Hyperlink"/>
                <w:rFonts w:ascii="Myanmar Text" w:eastAsia="Arial" w:hAnsi="Myanmar Text" w:cs="Myanmar Text"/>
                <w:noProof/>
                <w:spacing w:val="4"/>
                <w:sz w:val="18"/>
                <w:lang w:val="en-GB"/>
              </w:rPr>
              <w:t xml:space="preserve"> </w:t>
            </w:r>
            <w:r w:rsidR="008B3BA5" w:rsidRPr="008B3BA5">
              <w:rPr>
                <w:rStyle w:val="Hyperlink"/>
                <w:rFonts w:ascii="Myanmar Text" w:eastAsia="Arial" w:hAnsi="Myanmar Text" w:cs="Myanmar Text"/>
                <w:noProof/>
                <w:spacing w:val="-8"/>
                <w:sz w:val="18"/>
                <w:lang w:val="en-GB"/>
              </w:rPr>
              <w:t>A</w:t>
            </w:r>
            <w:r w:rsidR="008B3BA5" w:rsidRPr="008B3BA5">
              <w:rPr>
                <w:rStyle w:val="Hyperlink"/>
                <w:rFonts w:ascii="Myanmar Text" w:eastAsia="Arial" w:hAnsi="Myanmar Text" w:cs="Myanmar Text"/>
                <w:noProof/>
                <w:sz w:val="18"/>
                <w:lang w:val="en-GB"/>
              </w:rPr>
              <w:t>ssessme</w:t>
            </w:r>
            <w:r w:rsidR="008B3BA5" w:rsidRPr="008B3BA5">
              <w:rPr>
                <w:rStyle w:val="Hyperlink"/>
                <w:rFonts w:ascii="Myanmar Text" w:eastAsia="Arial" w:hAnsi="Myanmar Text" w:cs="Myanmar Text"/>
                <w:noProof/>
                <w:spacing w:val="-2"/>
                <w:sz w:val="18"/>
                <w:lang w:val="en-GB"/>
              </w:rPr>
              <w:t>n</w:t>
            </w:r>
            <w:r w:rsidR="008B3BA5" w:rsidRPr="008B3BA5">
              <w:rPr>
                <w:rStyle w:val="Hyperlink"/>
                <w:rFonts w:ascii="Myanmar Text" w:eastAsia="Arial" w:hAnsi="Myanmar Text" w:cs="Myanmar Text"/>
                <w:noProof/>
                <w:sz w:val="18"/>
                <w:lang w:val="en-GB"/>
              </w:rPr>
              <w:t>ts</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_Toc520289599 \h </w:instrText>
            </w:r>
            <w:r w:rsidR="008B3BA5" w:rsidRPr="008B3BA5">
              <w:rPr>
                <w:noProof/>
                <w:webHidden/>
                <w:sz w:val="18"/>
              </w:rPr>
            </w:r>
            <w:r w:rsidR="008B3BA5" w:rsidRPr="008B3BA5">
              <w:rPr>
                <w:noProof/>
                <w:webHidden/>
                <w:sz w:val="18"/>
              </w:rPr>
              <w:fldChar w:fldCharType="separate"/>
            </w:r>
            <w:r w:rsidR="0085166D">
              <w:rPr>
                <w:noProof/>
                <w:webHidden/>
                <w:sz w:val="18"/>
              </w:rPr>
              <w:t>15</w:t>
            </w:r>
            <w:r w:rsidR="008B3BA5" w:rsidRPr="008B3BA5">
              <w:rPr>
                <w:noProof/>
                <w:webHidden/>
                <w:sz w:val="18"/>
              </w:rPr>
              <w:fldChar w:fldCharType="end"/>
            </w:r>
          </w:hyperlink>
        </w:p>
        <w:p w14:paraId="30D9ABBD" w14:textId="0CD43D0B"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600" w:history="1">
            <w:r w:rsidR="008B3BA5" w:rsidRPr="008B3BA5">
              <w:rPr>
                <w:rStyle w:val="Hyperlink"/>
                <w:rFonts w:eastAsia="Arial" w:cs="Myanmar Text"/>
                <w:noProof/>
                <w:sz w:val="18"/>
                <w:lang w:val="en-GB"/>
              </w:rPr>
              <w:t>14.</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eastAsia="Arial" w:hAnsi="Myanmar Text" w:cs="Myanmar Text"/>
                <w:noProof/>
                <w:spacing w:val="-1"/>
                <w:sz w:val="18"/>
                <w:lang w:val="en-GB"/>
              </w:rPr>
              <w:t>H</w:t>
            </w:r>
            <w:r w:rsidR="008B3BA5" w:rsidRPr="008B3BA5">
              <w:rPr>
                <w:rStyle w:val="Hyperlink"/>
                <w:rFonts w:ascii="Myanmar Text" w:eastAsia="Arial" w:hAnsi="Myanmar Text" w:cs="Myanmar Text"/>
                <w:noProof/>
                <w:sz w:val="18"/>
                <w:lang w:val="en-GB"/>
              </w:rPr>
              <w:t>ea</w:t>
            </w:r>
            <w:r w:rsidR="008B3BA5" w:rsidRPr="008B3BA5">
              <w:rPr>
                <w:rStyle w:val="Hyperlink"/>
                <w:rFonts w:ascii="Myanmar Text" w:eastAsia="Arial" w:hAnsi="Myanmar Text" w:cs="Myanmar Text"/>
                <w:noProof/>
                <w:spacing w:val="1"/>
                <w:sz w:val="18"/>
                <w:lang w:val="en-GB"/>
              </w:rPr>
              <w:t>l</w:t>
            </w:r>
            <w:r w:rsidR="008B3BA5" w:rsidRPr="008B3BA5">
              <w:rPr>
                <w:rStyle w:val="Hyperlink"/>
                <w:rFonts w:ascii="Myanmar Text" w:eastAsia="Arial" w:hAnsi="Myanmar Text" w:cs="Myanmar Text"/>
                <w:noProof/>
                <w:sz w:val="18"/>
                <w:lang w:val="en-GB"/>
              </w:rPr>
              <w:t>th a</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d S</w:t>
            </w:r>
            <w:r w:rsidR="008B3BA5" w:rsidRPr="008B3BA5">
              <w:rPr>
                <w:rStyle w:val="Hyperlink"/>
                <w:rFonts w:ascii="Myanmar Text" w:eastAsia="Arial" w:hAnsi="Myanmar Text" w:cs="Myanmar Text"/>
                <w:noProof/>
                <w:spacing w:val="-3"/>
                <w:sz w:val="18"/>
                <w:lang w:val="en-GB"/>
              </w:rPr>
              <w:t>a</w:t>
            </w:r>
            <w:r w:rsidR="008B3BA5" w:rsidRPr="008B3BA5">
              <w:rPr>
                <w:rStyle w:val="Hyperlink"/>
                <w:rFonts w:ascii="Myanmar Text" w:eastAsia="Arial" w:hAnsi="Myanmar Text" w:cs="Myanmar Text"/>
                <w:noProof/>
                <w:sz w:val="18"/>
                <w:lang w:val="en-GB"/>
              </w:rPr>
              <w:t>fe</w:t>
            </w:r>
            <w:r w:rsidR="008B3BA5" w:rsidRPr="008B3BA5">
              <w:rPr>
                <w:rStyle w:val="Hyperlink"/>
                <w:rFonts w:ascii="Myanmar Text" w:eastAsia="Arial" w:hAnsi="Myanmar Text" w:cs="Myanmar Text"/>
                <w:noProof/>
                <w:spacing w:val="2"/>
                <w:sz w:val="18"/>
                <w:lang w:val="en-GB"/>
              </w:rPr>
              <w:t>t</w:t>
            </w:r>
            <w:r w:rsidR="008B3BA5" w:rsidRPr="008B3BA5">
              <w:rPr>
                <w:rStyle w:val="Hyperlink"/>
                <w:rFonts w:ascii="Myanmar Text" w:eastAsia="Arial" w:hAnsi="Myanmar Text" w:cs="Myanmar Text"/>
                <w:noProof/>
                <w:sz w:val="18"/>
                <w:lang w:val="en-GB"/>
              </w:rPr>
              <w:t>y</w:t>
            </w:r>
            <w:r w:rsidR="008B3BA5" w:rsidRPr="008B3BA5">
              <w:rPr>
                <w:rStyle w:val="Hyperlink"/>
                <w:rFonts w:ascii="Myanmar Text" w:eastAsia="Arial" w:hAnsi="Myanmar Text" w:cs="Myanmar Text"/>
                <w:noProof/>
                <w:spacing w:val="-6"/>
                <w:sz w:val="18"/>
                <w:lang w:val="en-GB"/>
              </w:rPr>
              <w:t xml:space="preserve"> </w:t>
            </w:r>
            <w:r w:rsidR="008B3BA5" w:rsidRPr="008B3BA5">
              <w:rPr>
                <w:rStyle w:val="Hyperlink"/>
                <w:rFonts w:ascii="Myanmar Text" w:eastAsia="Arial" w:hAnsi="Myanmar Text" w:cs="Myanmar Text"/>
                <w:noProof/>
                <w:spacing w:val="1"/>
                <w:sz w:val="18"/>
                <w:lang w:val="en-GB"/>
              </w:rPr>
              <w:t>M</w:t>
            </w:r>
            <w:r w:rsidR="008B3BA5" w:rsidRPr="008B3BA5">
              <w:rPr>
                <w:rStyle w:val="Hyperlink"/>
                <w:rFonts w:ascii="Myanmar Text" w:eastAsia="Arial" w:hAnsi="Myanmar Text" w:cs="Myanmar Text"/>
                <w:noProof/>
                <w:spacing w:val="-1"/>
                <w:sz w:val="18"/>
                <w:lang w:val="en-GB"/>
              </w:rPr>
              <w:t>on</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z w:val="18"/>
                <w:lang w:val="en-GB"/>
              </w:rPr>
              <w:t>t</w:t>
            </w:r>
            <w:r w:rsidR="008B3BA5" w:rsidRPr="008B3BA5">
              <w:rPr>
                <w:rStyle w:val="Hyperlink"/>
                <w:rFonts w:ascii="Myanmar Text" w:eastAsia="Arial" w:hAnsi="Myanmar Text" w:cs="Myanmar Text"/>
                <w:noProof/>
                <w:spacing w:val="-1"/>
                <w:sz w:val="18"/>
                <w:lang w:val="en-GB"/>
              </w:rPr>
              <w:t>or</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g a</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d</w:t>
            </w:r>
            <w:r w:rsidR="008B3BA5" w:rsidRPr="008B3BA5">
              <w:rPr>
                <w:rStyle w:val="Hyperlink"/>
                <w:rFonts w:ascii="Myanmar Text" w:eastAsia="Arial" w:hAnsi="Myanmar Text" w:cs="Myanmar Text"/>
                <w:noProof/>
                <w:spacing w:val="3"/>
                <w:sz w:val="18"/>
                <w:lang w:val="en-GB"/>
              </w:rPr>
              <w:t xml:space="preserve"> </w:t>
            </w:r>
            <w:r w:rsidR="008B3BA5" w:rsidRPr="008B3BA5">
              <w:rPr>
                <w:rStyle w:val="Hyperlink"/>
                <w:rFonts w:ascii="Myanmar Text" w:eastAsia="Arial" w:hAnsi="Myanmar Text" w:cs="Myanmar Text"/>
                <w:noProof/>
                <w:spacing w:val="-3"/>
                <w:sz w:val="18"/>
                <w:lang w:val="en-GB"/>
              </w:rPr>
              <w:t>A</w:t>
            </w:r>
            <w:r w:rsidR="008B3BA5" w:rsidRPr="008B3BA5">
              <w:rPr>
                <w:rStyle w:val="Hyperlink"/>
                <w:rFonts w:ascii="Myanmar Text" w:eastAsia="Arial" w:hAnsi="Myanmar Text" w:cs="Myanmar Text"/>
                <w:noProof/>
                <w:spacing w:val="-1"/>
                <w:sz w:val="18"/>
                <w:lang w:val="en-GB"/>
              </w:rPr>
              <w:t>ud</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z w:val="18"/>
                <w:lang w:val="en-GB"/>
              </w:rPr>
              <w:t>t</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g</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_Toc520289600 \h </w:instrText>
            </w:r>
            <w:r w:rsidR="008B3BA5" w:rsidRPr="008B3BA5">
              <w:rPr>
                <w:noProof/>
                <w:webHidden/>
                <w:sz w:val="18"/>
              </w:rPr>
            </w:r>
            <w:r w:rsidR="008B3BA5" w:rsidRPr="008B3BA5">
              <w:rPr>
                <w:noProof/>
                <w:webHidden/>
                <w:sz w:val="18"/>
              </w:rPr>
              <w:fldChar w:fldCharType="separate"/>
            </w:r>
            <w:r w:rsidR="0085166D">
              <w:rPr>
                <w:noProof/>
                <w:webHidden/>
                <w:sz w:val="18"/>
              </w:rPr>
              <w:t>15</w:t>
            </w:r>
            <w:r w:rsidR="008B3BA5" w:rsidRPr="008B3BA5">
              <w:rPr>
                <w:noProof/>
                <w:webHidden/>
                <w:sz w:val="18"/>
              </w:rPr>
              <w:fldChar w:fldCharType="end"/>
            </w:r>
          </w:hyperlink>
        </w:p>
        <w:p w14:paraId="299E474F" w14:textId="574C4CB9"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601" w:history="1">
            <w:r w:rsidR="008B3BA5" w:rsidRPr="008B3BA5">
              <w:rPr>
                <w:rStyle w:val="Hyperlink"/>
                <w:rFonts w:eastAsia="Arial" w:cs="Myanmar Text"/>
                <w:noProof/>
                <w:sz w:val="18"/>
                <w:lang w:val="en-GB"/>
              </w:rPr>
              <w:t>15.</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eastAsia="Arial" w:hAnsi="Myanmar Text" w:cs="Myanmar Text"/>
                <w:noProof/>
                <w:spacing w:val="-1"/>
                <w:sz w:val="18"/>
                <w:lang w:val="en-GB"/>
              </w:rPr>
              <w:t>H</w:t>
            </w:r>
            <w:r w:rsidR="008B3BA5" w:rsidRPr="008B3BA5">
              <w:rPr>
                <w:rStyle w:val="Hyperlink"/>
                <w:rFonts w:ascii="Myanmar Text" w:eastAsia="Arial" w:hAnsi="Myanmar Text" w:cs="Myanmar Text"/>
                <w:noProof/>
                <w:sz w:val="18"/>
                <w:lang w:val="en-GB"/>
              </w:rPr>
              <w:t>ea</w:t>
            </w:r>
            <w:r w:rsidR="008B3BA5" w:rsidRPr="008B3BA5">
              <w:rPr>
                <w:rStyle w:val="Hyperlink"/>
                <w:rFonts w:ascii="Myanmar Text" w:eastAsia="Arial" w:hAnsi="Myanmar Text" w:cs="Myanmar Text"/>
                <w:noProof/>
                <w:spacing w:val="1"/>
                <w:sz w:val="18"/>
                <w:lang w:val="en-GB"/>
              </w:rPr>
              <w:t>l</w:t>
            </w:r>
            <w:r w:rsidR="008B3BA5" w:rsidRPr="008B3BA5">
              <w:rPr>
                <w:rStyle w:val="Hyperlink"/>
                <w:rFonts w:ascii="Myanmar Text" w:eastAsia="Arial" w:hAnsi="Myanmar Text" w:cs="Myanmar Text"/>
                <w:noProof/>
                <w:sz w:val="18"/>
                <w:lang w:val="en-GB"/>
              </w:rPr>
              <w:t>th a</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 xml:space="preserve">d </w:t>
            </w:r>
            <w:r w:rsidR="008B3BA5" w:rsidRPr="008B3BA5">
              <w:rPr>
                <w:rStyle w:val="Hyperlink"/>
                <w:rFonts w:ascii="Myanmar Text" w:eastAsia="Arial" w:hAnsi="Myanmar Text" w:cs="Myanmar Text"/>
                <w:noProof/>
                <w:spacing w:val="1"/>
                <w:sz w:val="18"/>
                <w:lang w:val="en-GB"/>
              </w:rPr>
              <w:t>S</w:t>
            </w:r>
            <w:r w:rsidR="008B3BA5" w:rsidRPr="008B3BA5">
              <w:rPr>
                <w:rStyle w:val="Hyperlink"/>
                <w:rFonts w:ascii="Myanmar Text" w:eastAsia="Arial" w:hAnsi="Myanmar Text" w:cs="Myanmar Text"/>
                <w:noProof/>
                <w:spacing w:val="-3"/>
                <w:sz w:val="18"/>
                <w:lang w:val="en-GB"/>
              </w:rPr>
              <w:t>a</w:t>
            </w:r>
            <w:r w:rsidR="008B3BA5" w:rsidRPr="008B3BA5">
              <w:rPr>
                <w:rStyle w:val="Hyperlink"/>
                <w:rFonts w:ascii="Myanmar Text" w:eastAsia="Arial" w:hAnsi="Myanmar Text" w:cs="Myanmar Text"/>
                <w:noProof/>
                <w:sz w:val="18"/>
                <w:lang w:val="en-GB"/>
              </w:rPr>
              <w:t>fe</w:t>
            </w:r>
            <w:r w:rsidR="008B3BA5" w:rsidRPr="008B3BA5">
              <w:rPr>
                <w:rStyle w:val="Hyperlink"/>
                <w:rFonts w:ascii="Myanmar Text" w:eastAsia="Arial" w:hAnsi="Myanmar Text" w:cs="Myanmar Text"/>
                <w:noProof/>
                <w:spacing w:val="2"/>
                <w:sz w:val="18"/>
                <w:lang w:val="en-GB"/>
              </w:rPr>
              <w:t>t</w:t>
            </w:r>
            <w:r w:rsidR="008B3BA5" w:rsidRPr="008B3BA5">
              <w:rPr>
                <w:rStyle w:val="Hyperlink"/>
                <w:rFonts w:ascii="Myanmar Text" w:eastAsia="Arial" w:hAnsi="Myanmar Text" w:cs="Myanmar Text"/>
                <w:noProof/>
                <w:sz w:val="18"/>
                <w:lang w:val="en-GB"/>
              </w:rPr>
              <w:t>y</w:t>
            </w:r>
            <w:r w:rsidR="008B3BA5" w:rsidRPr="008B3BA5">
              <w:rPr>
                <w:rStyle w:val="Hyperlink"/>
                <w:rFonts w:ascii="Myanmar Text" w:eastAsia="Arial" w:hAnsi="Myanmar Text" w:cs="Myanmar Text"/>
                <w:noProof/>
                <w:spacing w:val="-5"/>
                <w:sz w:val="18"/>
                <w:lang w:val="en-GB"/>
              </w:rPr>
              <w:t xml:space="preserve"> </w:t>
            </w:r>
            <w:r w:rsidR="008B3BA5" w:rsidRPr="008B3BA5">
              <w:rPr>
                <w:rStyle w:val="Hyperlink"/>
                <w:rFonts w:ascii="Myanmar Text" w:eastAsia="Arial" w:hAnsi="Myanmar Text" w:cs="Myanmar Text"/>
                <w:noProof/>
                <w:sz w:val="18"/>
                <w:lang w:val="en-GB"/>
              </w:rPr>
              <w:t>Pe</w:t>
            </w:r>
            <w:r w:rsidR="008B3BA5" w:rsidRPr="008B3BA5">
              <w:rPr>
                <w:rStyle w:val="Hyperlink"/>
                <w:rFonts w:ascii="Myanmar Text" w:eastAsia="Arial" w:hAnsi="Myanmar Text" w:cs="Myanmar Text"/>
                <w:noProof/>
                <w:spacing w:val="1"/>
                <w:sz w:val="18"/>
                <w:lang w:val="en-GB"/>
              </w:rPr>
              <w:t>r</w:t>
            </w:r>
            <w:r w:rsidR="008B3BA5" w:rsidRPr="008B3BA5">
              <w:rPr>
                <w:rStyle w:val="Hyperlink"/>
                <w:rFonts w:ascii="Myanmar Text" w:eastAsia="Arial" w:hAnsi="Myanmar Text" w:cs="Myanmar Text"/>
                <w:noProof/>
                <w:sz w:val="18"/>
                <w:lang w:val="en-GB"/>
              </w:rPr>
              <w:t>f</w:t>
            </w:r>
            <w:r w:rsidR="008B3BA5" w:rsidRPr="008B3BA5">
              <w:rPr>
                <w:rStyle w:val="Hyperlink"/>
                <w:rFonts w:ascii="Myanmar Text" w:eastAsia="Arial" w:hAnsi="Myanmar Text" w:cs="Myanmar Text"/>
                <w:noProof/>
                <w:spacing w:val="-1"/>
                <w:sz w:val="18"/>
                <w:lang w:val="en-GB"/>
              </w:rPr>
              <w:t>or</w:t>
            </w:r>
            <w:r w:rsidR="008B3BA5" w:rsidRPr="008B3BA5">
              <w:rPr>
                <w:rStyle w:val="Hyperlink"/>
                <w:rFonts w:ascii="Myanmar Text" w:eastAsia="Arial" w:hAnsi="Myanmar Text" w:cs="Myanmar Text"/>
                <w:noProof/>
                <w:sz w:val="18"/>
                <w:lang w:val="en-GB"/>
              </w:rPr>
              <w:t>ma</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ce</w:t>
            </w:r>
            <w:r w:rsidR="008B3BA5" w:rsidRPr="008B3BA5">
              <w:rPr>
                <w:rStyle w:val="Hyperlink"/>
                <w:rFonts w:ascii="Myanmar Text" w:eastAsia="Arial" w:hAnsi="Myanmar Text" w:cs="Myanmar Text"/>
                <w:noProof/>
                <w:spacing w:val="1"/>
                <w:sz w:val="18"/>
                <w:lang w:val="en-GB"/>
              </w:rPr>
              <w:t xml:space="preserve"> </w:t>
            </w:r>
            <w:r w:rsidR="008B3BA5" w:rsidRPr="008B3BA5">
              <w:rPr>
                <w:rStyle w:val="Hyperlink"/>
                <w:rFonts w:ascii="Myanmar Text" w:eastAsia="Arial" w:hAnsi="Myanmar Text" w:cs="Myanmar Text"/>
                <w:noProof/>
                <w:spacing w:val="-1"/>
                <w:sz w:val="18"/>
                <w:lang w:val="en-GB"/>
              </w:rPr>
              <w:t>R</w:t>
            </w:r>
            <w:r w:rsidR="008B3BA5" w:rsidRPr="008B3BA5">
              <w:rPr>
                <w:rStyle w:val="Hyperlink"/>
                <w:rFonts w:ascii="Myanmar Text" w:eastAsia="Arial" w:hAnsi="Myanmar Text" w:cs="Myanmar Text"/>
                <w:noProof/>
                <w:sz w:val="18"/>
                <w:lang w:val="en-GB"/>
              </w:rPr>
              <w:t>e</w:t>
            </w:r>
            <w:r w:rsidR="008B3BA5" w:rsidRPr="008B3BA5">
              <w:rPr>
                <w:rStyle w:val="Hyperlink"/>
                <w:rFonts w:ascii="Myanmar Text" w:eastAsia="Arial" w:hAnsi="Myanmar Text" w:cs="Myanmar Text"/>
                <w:noProof/>
                <w:spacing w:val="-4"/>
                <w:sz w:val="18"/>
                <w:lang w:val="en-GB"/>
              </w:rPr>
              <w:t>p</w:t>
            </w:r>
            <w:r w:rsidR="008B3BA5" w:rsidRPr="008B3BA5">
              <w:rPr>
                <w:rStyle w:val="Hyperlink"/>
                <w:rFonts w:ascii="Myanmar Text" w:eastAsia="Arial" w:hAnsi="Myanmar Text" w:cs="Myanmar Text"/>
                <w:noProof/>
                <w:spacing w:val="-1"/>
                <w:sz w:val="18"/>
                <w:lang w:val="en-GB"/>
              </w:rPr>
              <w:t>o</w:t>
            </w:r>
            <w:r w:rsidR="008B3BA5" w:rsidRPr="008B3BA5">
              <w:rPr>
                <w:rStyle w:val="Hyperlink"/>
                <w:rFonts w:ascii="Myanmar Text" w:eastAsia="Arial" w:hAnsi="Myanmar Text" w:cs="Myanmar Text"/>
                <w:noProof/>
                <w:spacing w:val="1"/>
                <w:sz w:val="18"/>
                <w:lang w:val="en-GB"/>
              </w:rPr>
              <w:t>r</w:t>
            </w:r>
            <w:r w:rsidR="008B3BA5" w:rsidRPr="008B3BA5">
              <w:rPr>
                <w:rStyle w:val="Hyperlink"/>
                <w:rFonts w:ascii="Myanmar Text" w:eastAsia="Arial" w:hAnsi="Myanmar Text" w:cs="Myanmar Text"/>
                <w:noProof/>
                <w:sz w:val="18"/>
                <w:lang w:val="en-GB"/>
              </w:rPr>
              <w:t>t</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g a</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 xml:space="preserve">d </w:t>
            </w:r>
            <w:r w:rsidR="008B3BA5" w:rsidRPr="008B3BA5">
              <w:rPr>
                <w:rStyle w:val="Hyperlink"/>
                <w:rFonts w:ascii="Myanmar Text" w:eastAsia="Arial" w:hAnsi="Myanmar Text" w:cs="Myanmar Text"/>
                <w:noProof/>
                <w:spacing w:val="1"/>
                <w:sz w:val="18"/>
                <w:lang w:val="en-GB"/>
              </w:rPr>
              <w:t>R</w:t>
            </w:r>
            <w:r w:rsidR="008B3BA5" w:rsidRPr="008B3BA5">
              <w:rPr>
                <w:rStyle w:val="Hyperlink"/>
                <w:rFonts w:ascii="Myanmar Text" w:eastAsia="Arial" w:hAnsi="Myanmar Text" w:cs="Myanmar Text"/>
                <w:noProof/>
                <w:sz w:val="18"/>
                <w:lang w:val="en-GB"/>
              </w:rPr>
              <w:t>e</w:t>
            </w:r>
            <w:r w:rsidR="008B3BA5" w:rsidRPr="008B3BA5">
              <w:rPr>
                <w:rStyle w:val="Hyperlink"/>
                <w:rFonts w:ascii="Myanmar Text" w:eastAsia="Arial" w:hAnsi="Myanmar Text" w:cs="Myanmar Text"/>
                <w:noProof/>
                <w:spacing w:val="-3"/>
                <w:sz w:val="18"/>
                <w:lang w:val="en-GB"/>
              </w:rPr>
              <w:t>v</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pacing w:val="-5"/>
                <w:sz w:val="18"/>
                <w:lang w:val="en-GB"/>
              </w:rPr>
              <w:t>e</w:t>
            </w:r>
            <w:r w:rsidR="008B3BA5" w:rsidRPr="008B3BA5">
              <w:rPr>
                <w:rStyle w:val="Hyperlink"/>
                <w:rFonts w:ascii="Myanmar Text" w:eastAsia="Arial" w:hAnsi="Myanmar Text" w:cs="Myanmar Text"/>
                <w:noProof/>
                <w:sz w:val="18"/>
                <w:lang w:val="en-GB"/>
              </w:rPr>
              <w:t>w</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_Toc520289601 \h </w:instrText>
            </w:r>
            <w:r w:rsidR="008B3BA5" w:rsidRPr="008B3BA5">
              <w:rPr>
                <w:noProof/>
                <w:webHidden/>
                <w:sz w:val="18"/>
              </w:rPr>
            </w:r>
            <w:r w:rsidR="008B3BA5" w:rsidRPr="008B3BA5">
              <w:rPr>
                <w:noProof/>
                <w:webHidden/>
                <w:sz w:val="18"/>
              </w:rPr>
              <w:fldChar w:fldCharType="separate"/>
            </w:r>
            <w:r w:rsidR="0085166D">
              <w:rPr>
                <w:noProof/>
                <w:webHidden/>
                <w:sz w:val="18"/>
              </w:rPr>
              <w:t>16</w:t>
            </w:r>
            <w:r w:rsidR="008B3BA5" w:rsidRPr="008B3BA5">
              <w:rPr>
                <w:noProof/>
                <w:webHidden/>
                <w:sz w:val="18"/>
              </w:rPr>
              <w:fldChar w:fldCharType="end"/>
            </w:r>
          </w:hyperlink>
        </w:p>
        <w:p w14:paraId="38225D6B" w14:textId="12FD8163"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602" w:history="1">
            <w:r w:rsidR="008B3BA5" w:rsidRPr="008B3BA5">
              <w:rPr>
                <w:rStyle w:val="Hyperlink"/>
                <w:rFonts w:cs="Myanmar Text"/>
                <w:noProof/>
                <w:sz w:val="18"/>
                <w:lang w:val="en-GB"/>
              </w:rPr>
              <w:t>16.</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hAnsi="Myanmar Text" w:cs="Myanmar Text"/>
                <w:noProof/>
                <w:sz w:val="18"/>
                <w:lang w:val="en-GB"/>
              </w:rPr>
              <w:t>Consequences of Non-Compliance with the Academy’s Health and Safety Policies and Standards</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_Toc520289602 \h </w:instrText>
            </w:r>
            <w:r w:rsidR="008B3BA5" w:rsidRPr="008B3BA5">
              <w:rPr>
                <w:noProof/>
                <w:webHidden/>
                <w:sz w:val="18"/>
              </w:rPr>
            </w:r>
            <w:r w:rsidR="008B3BA5" w:rsidRPr="008B3BA5">
              <w:rPr>
                <w:noProof/>
                <w:webHidden/>
                <w:sz w:val="18"/>
              </w:rPr>
              <w:fldChar w:fldCharType="separate"/>
            </w:r>
            <w:r w:rsidR="0085166D">
              <w:rPr>
                <w:noProof/>
                <w:webHidden/>
                <w:sz w:val="18"/>
              </w:rPr>
              <w:t>16</w:t>
            </w:r>
            <w:r w:rsidR="008B3BA5" w:rsidRPr="008B3BA5">
              <w:rPr>
                <w:noProof/>
                <w:webHidden/>
                <w:sz w:val="18"/>
              </w:rPr>
              <w:fldChar w:fldCharType="end"/>
            </w:r>
          </w:hyperlink>
        </w:p>
        <w:p w14:paraId="1966A2CC" w14:textId="5AAD6F5E"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603" w:history="1">
            <w:r w:rsidR="008B3BA5" w:rsidRPr="008B3BA5">
              <w:rPr>
                <w:rStyle w:val="Hyperlink"/>
                <w:rFonts w:cs="Myanmar Text"/>
                <w:noProof/>
                <w:sz w:val="18"/>
                <w:lang w:val="en-GB"/>
              </w:rPr>
              <w:t>17.</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hAnsi="Myanmar Text" w:cs="Myanmar Text"/>
                <w:noProof/>
                <w:sz w:val="18"/>
                <w:lang w:val="en-GB"/>
              </w:rPr>
              <w:t>Accidents and Assaults</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_Toc520289603 \h </w:instrText>
            </w:r>
            <w:r w:rsidR="008B3BA5" w:rsidRPr="008B3BA5">
              <w:rPr>
                <w:noProof/>
                <w:webHidden/>
                <w:sz w:val="18"/>
              </w:rPr>
            </w:r>
            <w:r w:rsidR="008B3BA5" w:rsidRPr="008B3BA5">
              <w:rPr>
                <w:noProof/>
                <w:webHidden/>
                <w:sz w:val="18"/>
              </w:rPr>
              <w:fldChar w:fldCharType="separate"/>
            </w:r>
            <w:r w:rsidR="0085166D">
              <w:rPr>
                <w:noProof/>
                <w:webHidden/>
                <w:sz w:val="18"/>
              </w:rPr>
              <w:t>17</w:t>
            </w:r>
            <w:r w:rsidR="008B3BA5" w:rsidRPr="008B3BA5">
              <w:rPr>
                <w:noProof/>
                <w:webHidden/>
                <w:sz w:val="18"/>
              </w:rPr>
              <w:fldChar w:fldCharType="end"/>
            </w:r>
          </w:hyperlink>
        </w:p>
        <w:p w14:paraId="1180262F" w14:textId="0499F2CC"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604" w:history="1">
            <w:r w:rsidR="008B3BA5" w:rsidRPr="008B3BA5">
              <w:rPr>
                <w:rStyle w:val="Hyperlink"/>
                <w:rFonts w:cs="Myanmar Text"/>
                <w:noProof/>
                <w:sz w:val="18"/>
                <w:lang w:val="en-GB"/>
              </w:rPr>
              <w:t>18.</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hAnsi="Myanmar Text" w:cs="Myanmar Text"/>
                <w:noProof/>
                <w:sz w:val="18"/>
                <w:lang w:val="en-GB"/>
              </w:rPr>
              <w:t>Premises Security</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_Toc520289604 \h </w:instrText>
            </w:r>
            <w:r w:rsidR="008B3BA5" w:rsidRPr="008B3BA5">
              <w:rPr>
                <w:noProof/>
                <w:webHidden/>
                <w:sz w:val="18"/>
              </w:rPr>
            </w:r>
            <w:r w:rsidR="008B3BA5" w:rsidRPr="008B3BA5">
              <w:rPr>
                <w:noProof/>
                <w:webHidden/>
                <w:sz w:val="18"/>
              </w:rPr>
              <w:fldChar w:fldCharType="separate"/>
            </w:r>
            <w:r w:rsidR="0085166D">
              <w:rPr>
                <w:noProof/>
                <w:webHidden/>
                <w:sz w:val="18"/>
              </w:rPr>
              <w:t>18</w:t>
            </w:r>
            <w:r w:rsidR="008B3BA5" w:rsidRPr="008B3BA5">
              <w:rPr>
                <w:noProof/>
                <w:webHidden/>
                <w:sz w:val="18"/>
              </w:rPr>
              <w:fldChar w:fldCharType="end"/>
            </w:r>
          </w:hyperlink>
        </w:p>
        <w:p w14:paraId="7C4583C8" w14:textId="39297916"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605" w:history="1">
            <w:r w:rsidR="008B3BA5" w:rsidRPr="008B3BA5">
              <w:rPr>
                <w:rStyle w:val="Hyperlink"/>
                <w:rFonts w:cs="Myanmar Text"/>
                <w:noProof/>
                <w:sz w:val="18"/>
                <w:lang w:val="en-GB"/>
              </w:rPr>
              <w:t>19.</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hAnsi="Myanmar Text" w:cs="Myanmar Text"/>
                <w:noProof/>
                <w:sz w:val="18"/>
                <w:lang w:val="en-GB"/>
              </w:rPr>
              <w:t>Health and Safety Committee</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_Toc520289605 \h </w:instrText>
            </w:r>
            <w:r w:rsidR="008B3BA5" w:rsidRPr="008B3BA5">
              <w:rPr>
                <w:noProof/>
                <w:webHidden/>
                <w:sz w:val="18"/>
              </w:rPr>
            </w:r>
            <w:r w:rsidR="008B3BA5" w:rsidRPr="008B3BA5">
              <w:rPr>
                <w:noProof/>
                <w:webHidden/>
                <w:sz w:val="18"/>
              </w:rPr>
              <w:fldChar w:fldCharType="separate"/>
            </w:r>
            <w:r w:rsidR="0085166D">
              <w:rPr>
                <w:noProof/>
                <w:webHidden/>
                <w:sz w:val="18"/>
              </w:rPr>
              <w:t>18</w:t>
            </w:r>
            <w:r w:rsidR="008B3BA5" w:rsidRPr="008B3BA5">
              <w:rPr>
                <w:noProof/>
                <w:webHidden/>
                <w:sz w:val="18"/>
              </w:rPr>
              <w:fldChar w:fldCharType="end"/>
            </w:r>
          </w:hyperlink>
        </w:p>
        <w:p w14:paraId="11DD7E07" w14:textId="1C141310"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606" w:history="1">
            <w:r w:rsidR="008B3BA5" w:rsidRPr="008B3BA5">
              <w:rPr>
                <w:rStyle w:val="Hyperlink"/>
                <w:rFonts w:cs="Myanmar Text"/>
                <w:noProof/>
                <w:sz w:val="18"/>
                <w:lang w:val="en-GB"/>
              </w:rPr>
              <w:t>20.</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hAnsi="Myanmar Text" w:cs="Myanmar Text"/>
                <w:noProof/>
                <w:sz w:val="18"/>
                <w:lang w:val="en-GB"/>
              </w:rPr>
              <w:t>Safety Practices</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_Toc520289606 \h </w:instrText>
            </w:r>
            <w:r w:rsidR="008B3BA5" w:rsidRPr="008B3BA5">
              <w:rPr>
                <w:noProof/>
                <w:webHidden/>
                <w:sz w:val="18"/>
              </w:rPr>
            </w:r>
            <w:r w:rsidR="008B3BA5" w:rsidRPr="008B3BA5">
              <w:rPr>
                <w:noProof/>
                <w:webHidden/>
                <w:sz w:val="18"/>
              </w:rPr>
              <w:fldChar w:fldCharType="separate"/>
            </w:r>
            <w:r w:rsidR="0085166D">
              <w:rPr>
                <w:noProof/>
                <w:webHidden/>
                <w:sz w:val="18"/>
              </w:rPr>
              <w:t>18</w:t>
            </w:r>
            <w:r w:rsidR="008B3BA5" w:rsidRPr="008B3BA5">
              <w:rPr>
                <w:noProof/>
                <w:webHidden/>
                <w:sz w:val="18"/>
              </w:rPr>
              <w:fldChar w:fldCharType="end"/>
            </w:r>
          </w:hyperlink>
        </w:p>
        <w:p w14:paraId="79389B72" w14:textId="39E8737A"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607" w:history="1">
            <w:r w:rsidR="008B3BA5" w:rsidRPr="008B3BA5">
              <w:rPr>
                <w:rStyle w:val="Hyperlink"/>
                <w:rFonts w:cs="Myanmar Text"/>
                <w:noProof/>
                <w:sz w:val="18"/>
                <w:lang w:val="en-GB"/>
              </w:rPr>
              <w:t>21.</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hAnsi="Myanmar Text" w:cs="Myanmar Text"/>
                <w:noProof/>
                <w:sz w:val="18"/>
                <w:lang w:val="en-GB"/>
              </w:rPr>
              <w:t>Fire Precaution Procedures</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_Toc520289607 \h </w:instrText>
            </w:r>
            <w:r w:rsidR="008B3BA5" w:rsidRPr="008B3BA5">
              <w:rPr>
                <w:noProof/>
                <w:webHidden/>
                <w:sz w:val="18"/>
              </w:rPr>
            </w:r>
            <w:r w:rsidR="008B3BA5" w:rsidRPr="008B3BA5">
              <w:rPr>
                <w:noProof/>
                <w:webHidden/>
                <w:sz w:val="18"/>
              </w:rPr>
              <w:fldChar w:fldCharType="separate"/>
            </w:r>
            <w:r w:rsidR="0085166D">
              <w:rPr>
                <w:noProof/>
                <w:webHidden/>
                <w:sz w:val="18"/>
              </w:rPr>
              <w:t>18</w:t>
            </w:r>
            <w:r w:rsidR="008B3BA5" w:rsidRPr="008B3BA5">
              <w:rPr>
                <w:noProof/>
                <w:webHidden/>
                <w:sz w:val="18"/>
              </w:rPr>
              <w:fldChar w:fldCharType="end"/>
            </w:r>
          </w:hyperlink>
        </w:p>
        <w:p w14:paraId="0BB05A81" w14:textId="72D81E18"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608" w:history="1">
            <w:r w:rsidR="008B3BA5" w:rsidRPr="008B3BA5">
              <w:rPr>
                <w:rStyle w:val="Hyperlink"/>
                <w:rFonts w:cs="Myanmar Text"/>
                <w:noProof/>
                <w:sz w:val="18"/>
                <w:lang w:val="en-GB"/>
              </w:rPr>
              <w:t>22.</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hAnsi="Myanmar Text" w:cs="Myanmar Text"/>
                <w:noProof/>
                <w:sz w:val="18"/>
                <w:lang w:val="en-GB"/>
              </w:rPr>
              <w:t>Provision, Inspection and Maintenance of Work Areas and Equipment</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_Toc520289608 \h </w:instrText>
            </w:r>
            <w:r w:rsidR="008B3BA5" w:rsidRPr="008B3BA5">
              <w:rPr>
                <w:noProof/>
                <w:webHidden/>
                <w:sz w:val="18"/>
              </w:rPr>
            </w:r>
            <w:r w:rsidR="008B3BA5" w:rsidRPr="008B3BA5">
              <w:rPr>
                <w:noProof/>
                <w:webHidden/>
                <w:sz w:val="18"/>
              </w:rPr>
              <w:fldChar w:fldCharType="separate"/>
            </w:r>
            <w:r w:rsidR="0085166D">
              <w:rPr>
                <w:noProof/>
                <w:webHidden/>
                <w:sz w:val="18"/>
              </w:rPr>
              <w:t>19</w:t>
            </w:r>
            <w:r w:rsidR="008B3BA5" w:rsidRPr="008B3BA5">
              <w:rPr>
                <w:noProof/>
                <w:webHidden/>
                <w:sz w:val="18"/>
              </w:rPr>
              <w:fldChar w:fldCharType="end"/>
            </w:r>
          </w:hyperlink>
        </w:p>
        <w:p w14:paraId="078CC488" w14:textId="00B72B6B"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609" w:history="1">
            <w:r w:rsidR="008B3BA5" w:rsidRPr="008B3BA5">
              <w:rPr>
                <w:rStyle w:val="Hyperlink"/>
                <w:rFonts w:cs="Myanmar Text"/>
                <w:noProof/>
                <w:sz w:val="18"/>
                <w:lang w:val="en-GB"/>
              </w:rPr>
              <w:t>23.</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hAnsi="Myanmar Text" w:cs="Myanmar Text"/>
                <w:noProof/>
                <w:sz w:val="18"/>
                <w:lang w:val="en-GB"/>
              </w:rPr>
              <w:t>The use of Display Screen Equipment (DSE)</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_Toc520289609 \h </w:instrText>
            </w:r>
            <w:r w:rsidR="008B3BA5" w:rsidRPr="008B3BA5">
              <w:rPr>
                <w:noProof/>
                <w:webHidden/>
                <w:sz w:val="18"/>
              </w:rPr>
            </w:r>
            <w:r w:rsidR="008B3BA5" w:rsidRPr="008B3BA5">
              <w:rPr>
                <w:noProof/>
                <w:webHidden/>
                <w:sz w:val="18"/>
              </w:rPr>
              <w:fldChar w:fldCharType="separate"/>
            </w:r>
            <w:r w:rsidR="0085166D">
              <w:rPr>
                <w:noProof/>
                <w:webHidden/>
                <w:sz w:val="18"/>
              </w:rPr>
              <w:t>20</w:t>
            </w:r>
            <w:r w:rsidR="008B3BA5" w:rsidRPr="008B3BA5">
              <w:rPr>
                <w:noProof/>
                <w:webHidden/>
                <w:sz w:val="18"/>
              </w:rPr>
              <w:fldChar w:fldCharType="end"/>
            </w:r>
          </w:hyperlink>
        </w:p>
        <w:p w14:paraId="3E5C5BB0" w14:textId="152AF7BA"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610" w:history="1">
            <w:r w:rsidR="008B3BA5" w:rsidRPr="008B3BA5">
              <w:rPr>
                <w:rStyle w:val="Hyperlink"/>
                <w:rFonts w:cs="Myanmar Text"/>
                <w:noProof/>
                <w:sz w:val="18"/>
                <w:lang w:val="en-GB"/>
              </w:rPr>
              <w:t>24.</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hAnsi="Myanmar Text" w:cs="Myanmar Text"/>
                <w:noProof/>
                <w:sz w:val="18"/>
                <w:lang w:val="en-GB"/>
              </w:rPr>
              <w:t>Manual Handling</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_Toc520289610 \h </w:instrText>
            </w:r>
            <w:r w:rsidR="008B3BA5" w:rsidRPr="008B3BA5">
              <w:rPr>
                <w:noProof/>
                <w:webHidden/>
                <w:sz w:val="18"/>
              </w:rPr>
            </w:r>
            <w:r w:rsidR="008B3BA5" w:rsidRPr="008B3BA5">
              <w:rPr>
                <w:noProof/>
                <w:webHidden/>
                <w:sz w:val="18"/>
              </w:rPr>
              <w:fldChar w:fldCharType="separate"/>
            </w:r>
            <w:r w:rsidR="0085166D">
              <w:rPr>
                <w:noProof/>
                <w:webHidden/>
                <w:sz w:val="18"/>
              </w:rPr>
              <w:t>21</w:t>
            </w:r>
            <w:r w:rsidR="008B3BA5" w:rsidRPr="008B3BA5">
              <w:rPr>
                <w:noProof/>
                <w:webHidden/>
                <w:sz w:val="18"/>
              </w:rPr>
              <w:fldChar w:fldCharType="end"/>
            </w:r>
          </w:hyperlink>
        </w:p>
        <w:p w14:paraId="7836574F" w14:textId="21628530"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611" w:history="1">
            <w:r w:rsidR="008B3BA5" w:rsidRPr="008B3BA5">
              <w:rPr>
                <w:rStyle w:val="Hyperlink"/>
                <w:rFonts w:cs="Myanmar Text"/>
                <w:noProof/>
                <w:sz w:val="18"/>
                <w:lang w:val="en-GB"/>
              </w:rPr>
              <w:t>25.</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hAnsi="Myanmar Text" w:cs="Myanmar Text"/>
                <w:noProof/>
                <w:sz w:val="18"/>
                <w:lang w:val="en-GB"/>
              </w:rPr>
              <w:t>Lone Working</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_Toc520289611 \h </w:instrText>
            </w:r>
            <w:r w:rsidR="008B3BA5" w:rsidRPr="008B3BA5">
              <w:rPr>
                <w:noProof/>
                <w:webHidden/>
                <w:sz w:val="18"/>
              </w:rPr>
            </w:r>
            <w:r w:rsidR="008B3BA5" w:rsidRPr="008B3BA5">
              <w:rPr>
                <w:noProof/>
                <w:webHidden/>
                <w:sz w:val="18"/>
              </w:rPr>
              <w:fldChar w:fldCharType="separate"/>
            </w:r>
            <w:r w:rsidR="0085166D">
              <w:rPr>
                <w:noProof/>
                <w:webHidden/>
                <w:sz w:val="18"/>
              </w:rPr>
              <w:t>21</w:t>
            </w:r>
            <w:r w:rsidR="008B3BA5" w:rsidRPr="008B3BA5">
              <w:rPr>
                <w:noProof/>
                <w:webHidden/>
                <w:sz w:val="18"/>
              </w:rPr>
              <w:fldChar w:fldCharType="end"/>
            </w:r>
          </w:hyperlink>
        </w:p>
        <w:p w14:paraId="57C072E0" w14:textId="17CADA32"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612" w:history="1">
            <w:r w:rsidR="008B3BA5" w:rsidRPr="008B3BA5">
              <w:rPr>
                <w:rStyle w:val="Hyperlink"/>
                <w:rFonts w:eastAsia="Arial" w:cs="Myanmar Text"/>
                <w:noProof/>
                <w:spacing w:val="20"/>
                <w:sz w:val="18"/>
                <w:lang w:val="en-GB"/>
              </w:rPr>
              <w:t>26.</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eastAsia="Arial" w:hAnsi="Myanmar Text" w:cs="Myanmar Text"/>
                <w:noProof/>
                <w:spacing w:val="-1"/>
                <w:sz w:val="18"/>
                <w:lang w:val="en-GB"/>
              </w:rPr>
              <w:t>R</w:t>
            </w:r>
            <w:r w:rsidR="008B3BA5" w:rsidRPr="008B3BA5">
              <w:rPr>
                <w:rStyle w:val="Hyperlink"/>
                <w:rFonts w:ascii="Myanmar Text" w:eastAsia="Arial" w:hAnsi="Myanmar Text" w:cs="Myanmar Text"/>
                <w:noProof/>
                <w:sz w:val="18"/>
                <w:lang w:val="en-GB"/>
              </w:rPr>
              <w:t>e</w:t>
            </w:r>
            <w:r w:rsidR="008B3BA5" w:rsidRPr="008B3BA5">
              <w:rPr>
                <w:rStyle w:val="Hyperlink"/>
                <w:rFonts w:ascii="Myanmar Text" w:eastAsia="Arial" w:hAnsi="Myanmar Text" w:cs="Myanmar Text"/>
                <w:noProof/>
                <w:spacing w:val="-3"/>
                <w:sz w:val="18"/>
                <w:lang w:val="en-GB"/>
              </w:rPr>
              <w:t>v</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pacing w:val="-3"/>
                <w:sz w:val="18"/>
                <w:lang w:val="en-GB"/>
              </w:rPr>
              <w:t>e</w:t>
            </w:r>
            <w:r w:rsidR="008B3BA5" w:rsidRPr="008B3BA5">
              <w:rPr>
                <w:rStyle w:val="Hyperlink"/>
                <w:rFonts w:ascii="Myanmar Text" w:eastAsia="Arial" w:hAnsi="Myanmar Text" w:cs="Myanmar Text"/>
                <w:noProof/>
                <w:sz w:val="18"/>
                <w:lang w:val="en-GB"/>
              </w:rPr>
              <w:t>w</w:t>
            </w:r>
            <w:r w:rsidR="008B3BA5" w:rsidRPr="008B3BA5">
              <w:rPr>
                <w:rStyle w:val="Hyperlink"/>
                <w:rFonts w:ascii="Myanmar Text" w:eastAsia="Arial" w:hAnsi="Myanmar Text" w:cs="Myanmar Text"/>
                <w:noProof/>
                <w:spacing w:val="4"/>
                <w:sz w:val="18"/>
                <w:lang w:val="en-GB"/>
              </w:rPr>
              <w:t xml:space="preserve"> </w:t>
            </w:r>
            <w:r w:rsidR="008B3BA5" w:rsidRPr="008B3BA5">
              <w:rPr>
                <w:rStyle w:val="Hyperlink"/>
                <w:rFonts w:ascii="Myanmar Text" w:eastAsia="Arial" w:hAnsi="Myanmar Text" w:cs="Myanmar Text"/>
                <w:noProof/>
                <w:sz w:val="18"/>
                <w:lang w:val="en-GB"/>
              </w:rPr>
              <w:t>a</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 xml:space="preserve">d </w:t>
            </w:r>
            <w:r w:rsidR="008B3BA5" w:rsidRPr="008B3BA5">
              <w:rPr>
                <w:rStyle w:val="Hyperlink"/>
                <w:rFonts w:ascii="Myanmar Text" w:eastAsia="Arial" w:hAnsi="Myanmar Text" w:cs="Myanmar Text"/>
                <w:noProof/>
                <w:spacing w:val="-1"/>
                <w:sz w:val="18"/>
                <w:lang w:val="en-GB"/>
              </w:rPr>
              <w:t>R</w:t>
            </w:r>
            <w:r w:rsidR="008B3BA5" w:rsidRPr="008B3BA5">
              <w:rPr>
                <w:rStyle w:val="Hyperlink"/>
                <w:rFonts w:ascii="Myanmar Text" w:eastAsia="Arial" w:hAnsi="Myanmar Text" w:cs="Myanmar Text"/>
                <w:noProof/>
                <w:sz w:val="18"/>
                <w:lang w:val="en-GB"/>
              </w:rPr>
              <w:t>e</w:t>
            </w:r>
            <w:r w:rsidR="008B3BA5" w:rsidRPr="008B3BA5">
              <w:rPr>
                <w:rStyle w:val="Hyperlink"/>
                <w:rFonts w:ascii="Myanmar Text" w:eastAsia="Arial" w:hAnsi="Myanmar Text" w:cs="Myanmar Text"/>
                <w:noProof/>
                <w:spacing w:val="-3"/>
                <w:sz w:val="18"/>
                <w:lang w:val="en-GB"/>
              </w:rPr>
              <w:t>v</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z w:val="18"/>
                <w:lang w:val="en-GB"/>
              </w:rPr>
              <w:t>s</w:t>
            </w:r>
            <w:r w:rsidR="008B3BA5" w:rsidRPr="008B3BA5">
              <w:rPr>
                <w:rStyle w:val="Hyperlink"/>
                <w:rFonts w:ascii="Myanmar Text" w:eastAsia="Arial" w:hAnsi="Myanmar Text" w:cs="Myanmar Text"/>
                <w:noProof/>
                <w:spacing w:val="-1"/>
                <w:sz w:val="18"/>
                <w:lang w:val="en-GB"/>
              </w:rPr>
              <w:t>io</w:t>
            </w:r>
            <w:r w:rsidR="008B3BA5" w:rsidRPr="008B3BA5">
              <w:rPr>
                <w:rStyle w:val="Hyperlink"/>
                <w:rFonts w:ascii="Myanmar Text" w:eastAsia="Arial" w:hAnsi="Myanmar Text" w:cs="Myanmar Text"/>
                <w:noProof/>
                <w:sz w:val="18"/>
                <w:lang w:val="en-GB"/>
              </w:rPr>
              <w:t>n</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_Toc520289612 \h </w:instrText>
            </w:r>
            <w:r w:rsidR="008B3BA5" w:rsidRPr="008B3BA5">
              <w:rPr>
                <w:noProof/>
                <w:webHidden/>
                <w:sz w:val="18"/>
              </w:rPr>
            </w:r>
            <w:r w:rsidR="008B3BA5" w:rsidRPr="008B3BA5">
              <w:rPr>
                <w:noProof/>
                <w:webHidden/>
                <w:sz w:val="18"/>
              </w:rPr>
              <w:fldChar w:fldCharType="separate"/>
            </w:r>
            <w:r w:rsidR="0085166D">
              <w:rPr>
                <w:noProof/>
                <w:webHidden/>
                <w:sz w:val="18"/>
              </w:rPr>
              <w:t>21</w:t>
            </w:r>
            <w:r w:rsidR="008B3BA5" w:rsidRPr="008B3BA5">
              <w:rPr>
                <w:noProof/>
                <w:webHidden/>
                <w:sz w:val="18"/>
              </w:rPr>
              <w:fldChar w:fldCharType="end"/>
            </w:r>
          </w:hyperlink>
        </w:p>
        <w:p w14:paraId="0D03DAE9" w14:textId="0C39CB3D"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613" w:history="1">
            <w:r w:rsidR="008B3BA5" w:rsidRPr="008B3BA5">
              <w:rPr>
                <w:rStyle w:val="Hyperlink"/>
                <w:rFonts w:eastAsia="Arial" w:cs="Myanmar Text"/>
                <w:noProof/>
                <w:sz w:val="18"/>
                <w:lang w:val="en-GB"/>
              </w:rPr>
              <w:t>27.</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eastAsia="Arial" w:hAnsi="Myanmar Text" w:cs="Myanmar Text"/>
                <w:noProof/>
                <w:spacing w:val="-1"/>
                <w:sz w:val="18"/>
                <w:lang w:val="en-GB"/>
              </w:rPr>
              <w:t>H</w:t>
            </w:r>
            <w:r w:rsidR="008B3BA5" w:rsidRPr="008B3BA5">
              <w:rPr>
                <w:rStyle w:val="Hyperlink"/>
                <w:rFonts w:ascii="Myanmar Text" w:eastAsia="Arial" w:hAnsi="Myanmar Text" w:cs="Myanmar Text"/>
                <w:noProof/>
                <w:sz w:val="18"/>
                <w:lang w:val="en-GB"/>
              </w:rPr>
              <w:t>ea</w:t>
            </w:r>
            <w:r w:rsidR="008B3BA5" w:rsidRPr="008B3BA5">
              <w:rPr>
                <w:rStyle w:val="Hyperlink"/>
                <w:rFonts w:ascii="Myanmar Text" w:eastAsia="Arial" w:hAnsi="Myanmar Text" w:cs="Myanmar Text"/>
                <w:noProof/>
                <w:spacing w:val="1"/>
                <w:sz w:val="18"/>
                <w:lang w:val="en-GB"/>
              </w:rPr>
              <w:t>l</w:t>
            </w:r>
            <w:r w:rsidR="008B3BA5" w:rsidRPr="008B3BA5">
              <w:rPr>
                <w:rStyle w:val="Hyperlink"/>
                <w:rFonts w:ascii="Myanmar Text" w:eastAsia="Arial" w:hAnsi="Myanmar Text" w:cs="Myanmar Text"/>
                <w:noProof/>
                <w:spacing w:val="-2"/>
                <w:sz w:val="18"/>
                <w:lang w:val="en-GB"/>
              </w:rPr>
              <w:t>t</w:t>
            </w:r>
            <w:r w:rsidR="008B3BA5" w:rsidRPr="008B3BA5">
              <w:rPr>
                <w:rStyle w:val="Hyperlink"/>
                <w:rFonts w:ascii="Myanmar Text" w:eastAsia="Arial" w:hAnsi="Myanmar Text" w:cs="Myanmar Text"/>
                <w:noProof/>
                <w:sz w:val="18"/>
                <w:lang w:val="en-GB"/>
              </w:rPr>
              <w:t>h a</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d Safe</w:t>
            </w:r>
            <w:r w:rsidR="008B3BA5" w:rsidRPr="008B3BA5">
              <w:rPr>
                <w:rStyle w:val="Hyperlink"/>
                <w:rFonts w:ascii="Myanmar Text" w:eastAsia="Arial" w:hAnsi="Myanmar Text" w:cs="Myanmar Text"/>
                <w:noProof/>
                <w:spacing w:val="2"/>
                <w:sz w:val="18"/>
                <w:lang w:val="en-GB"/>
              </w:rPr>
              <w:t>t</w:t>
            </w:r>
            <w:r w:rsidR="008B3BA5" w:rsidRPr="008B3BA5">
              <w:rPr>
                <w:rStyle w:val="Hyperlink"/>
                <w:rFonts w:ascii="Myanmar Text" w:eastAsia="Arial" w:hAnsi="Myanmar Text" w:cs="Myanmar Text"/>
                <w:noProof/>
                <w:sz w:val="18"/>
                <w:lang w:val="en-GB"/>
              </w:rPr>
              <w:t>y</w:t>
            </w:r>
            <w:r w:rsidR="008B3BA5" w:rsidRPr="008B3BA5">
              <w:rPr>
                <w:rStyle w:val="Hyperlink"/>
                <w:rFonts w:ascii="Myanmar Text" w:eastAsia="Arial" w:hAnsi="Myanmar Text" w:cs="Myanmar Text"/>
                <w:noProof/>
                <w:spacing w:val="5"/>
                <w:sz w:val="18"/>
                <w:lang w:val="en-GB"/>
              </w:rPr>
              <w:t xml:space="preserve"> </w:t>
            </w:r>
            <w:r w:rsidR="008B3BA5" w:rsidRPr="008B3BA5">
              <w:rPr>
                <w:rStyle w:val="Hyperlink"/>
                <w:rFonts w:ascii="Myanmar Text" w:eastAsia="Arial" w:hAnsi="Myanmar Text" w:cs="Myanmar Text"/>
                <w:noProof/>
                <w:spacing w:val="-8"/>
                <w:sz w:val="18"/>
                <w:lang w:val="en-GB"/>
              </w:rPr>
              <w:t>A</w:t>
            </w:r>
            <w:r w:rsidR="008B3BA5" w:rsidRPr="008B3BA5">
              <w:rPr>
                <w:rStyle w:val="Hyperlink"/>
                <w:rFonts w:ascii="Myanmar Text" w:eastAsia="Arial" w:hAnsi="Myanmar Text" w:cs="Myanmar Text"/>
                <w:noProof/>
                <w:spacing w:val="1"/>
                <w:sz w:val="18"/>
                <w:lang w:val="en-GB"/>
              </w:rPr>
              <w:t>rr</w:t>
            </w:r>
            <w:r w:rsidR="008B3BA5" w:rsidRPr="008B3BA5">
              <w:rPr>
                <w:rStyle w:val="Hyperlink"/>
                <w:rFonts w:ascii="Myanmar Text" w:eastAsia="Arial" w:hAnsi="Myanmar Text" w:cs="Myanmar Text"/>
                <w:noProof/>
                <w:sz w:val="18"/>
                <w:lang w:val="en-GB"/>
              </w:rPr>
              <w:t>a</w:t>
            </w:r>
            <w:r w:rsidR="008B3BA5" w:rsidRPr="008B3BA5">
              <w:rPr>
                <w:rStyle w:val="Hyperlink"/>
                <w:rFonts w:ascii="Myanmar Text" w:eastAsia="Arial" w:hAnsi="Myanmar Text" w:cs="Myanmar Text"/>
                <w:noProof/>
                <w:spacing w:val="-1"/>
                <w:sz w:val="18"/>
                <w:lang w:val="en-GB"/>
              </w:rPr>
              <w:t>ng</w:t>
            </w:r>
            <w:r w:rsidR="008B3BA5" w:rsidRPr="008B3BA5">
              <w:rPr>
                <w:rStyle w:val="Hyperlink"/>
                <w:rFonts w:ascii="Myanmar Text" w:eastAsia="Arial" w:hAnsi="Myanmar Text" w:cs="Myanmar Text"/>
                <w:noProof/>
                <w:sz w:val="18"/>
                <w:lang w:val="en-GB"/>
              </w:rPr>
              <w:t>eme</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ts</w:t>
            </w:r>
            <w:r w:rsidR="008B3BA5" w:rsidRPr="008B3BA5">
              <w:rPr>
                <w:rStyle w:val="Hyperlink"/>
                <w:rFonts w:ascii="Myanmar Text" w:eastAsia="Arial" w:hAnsi="Myanmar Text" w:cs="Myanmar Text"/>
                <w:noProof/>
                <w:spacing w:val="1"/>
                <w:sz w:val="18"/>
                <w:lang w:val="en-GB"/>
              </w:rPr>
              <w:t xml:space="preserve"> </w:t>
            </w:r>
            <w:r w:rsidR="008B3BA5" w:rsidRPr="008B3BA5">
              <w:rPr>
                <w:rStyle w:val="Hyperlink"/>
                <w:rFonts w:ascii="Myanmar Text" w:eastAsia="Arial" w:hAnsi="Myanmar Text" w:cs="Myanmar Text"/>
                <w:noProof/>
                <w:spacing w:val="-1"/>
                <w:sz w:val="18"/>
                <w:lang w:val="en-GB"/>
              </w:rPr>
              <w:t>No</w:t>
            </w:r>
            <w:r w:rsidR="008B3BA5" w:rsidRPr="008B3BA5">
              <w:rPr>
                <w:rStyle w:val="Hyperlink"/>
                <w:rFonts w:ascii="Myanmar Text" w:eastAsia="Arial" w:hAnsi="Myanmar Text" w:cs="Myanmar Text"/>
                <w:noProof/>
                <w:sz w:val="18"/>
                <w:lang w:val="en-GB"/>
              </w:rPr>
              <w:t>t</w:t>
            </w:r>
            <w:r w:rsidR="008B3BA5" w:rsidRPr="008B3BA5">
              <w:rPr>
                <w:rStyle w:val="Hyperlink"/>
                <w:rFonts w:ascii="Myanmar Text" w:eastAsia="Arial" w:hAnsi="Myanmar Text" w:cs="Myanmar Text"/>
                <w:noProof/>
                <w:spacing w:val="1"/>
                <w:sz w:val="18"/>
                <w:lang w:val="en-GB"/>
              </w:rPr>
              <w:t>i</w:t>
            </w:r>
            <w:r w:rsidR="008B3BA5" w:rsidRPr="008B3BA5">
              <w:rPr>
                <w:rStyle w:val="Hyperlink"/>
                <w:rFonts w:ascii="Myanmar Text" w:eastAsia="Arial" w:hAnsi="Myanmar Text" w:cs="Myanmar Text"/>
                <w:noProof/>
                <w:sz w:val="18"/>
                <w:lang w:val="en-GB"/>
              </w:rPr>
              <w:t>ce</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_Toc520289613 \h </w:instrText>
            </w:r>
            <w:r w:rsidR="008B3BA5" w:rsidRPr="008B3BA5">
              <w:rPr>
                <w:noProof/>
                <w:webHidden/>
                <w:sz w:val="18"/>
              </w:rPr>
            </w:r>
            <w:r w:rsidR="008B3BA5" w:rsidRPr="008B3BA5">
              <w:rPr>
                <w:noProof/>
                <w:webHidden/>
                <w:sz w:val="18"/>
              </w:rPr>
              <w:fldChar w:fldCharType="separate"/>
            </w:r>
            <w:r w:rsidR="0085166D">
              <w:rPr>
                <w:noProof/>
                <w:webHidden/>
                <w:sz w:val="18"/>
              </w:rPr>
              <w:t>22</w:t>
            </w:r>
            <w:r w:rsidR="008B3BA5" w:rsidRPr="008B3BA5">
              <w:rPr>
                <w:noProof/>
                <w:webHidden/>
                <w:sz w:val="18"/>
              </w:rPr>
              <w:fldChar w:fldCharType="end"/>
            </w:r>
          </w:hyperlink>
        </w:p>
        <w:p w14:paraId="67F1E6D2" w14:textId="6AD30AA6"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614" w:history="1">
            <w:r w:rsidR="008B3BA5" w:rsidRPr="008B3BA5">
              <w:rPr>
                <w:rStyle w:val="Hyperlink"/>
                <w:rFonts w:cs="Myanmar Text"/>
                <w:noProof/>
                <w:sz w:val="18"/>
                <w:lang w:val="en-GB"/>
              </w:rPr>
              <w:t>28.</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hAnsi="Myanmar Text" w:cs="Myanmar Text"/>
                <w:noProof/>
                <w:sz w:val="18"/>
                <w:lang w:val="en-GB"/>
              </w:rPr>
              <w:t>Location of Main Service Isolation Points</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_Toc520289614 \h </w:instrText>
            </w:r>
            <w:r w:rsidR="008B3BA5" w:rsidRPr="008B3BA5">
              <w:rPr>
                <w:noProof/>
                <w:webHidden/>
                <w:sz w:val="18"/>
              </w:rPr>
            </w:r>
            <w:r w:rsidR="008B3BA5" w:rsidRPr="008B3BA5">
              <w:rPr>
                <w:noProof/>
                <w:webHidden/>
                <w:sz w:val="18"/>
              </w:rPr>
              <w:fldChar w:fldCharType="separate"/>
            </w:r>
            <w:r w:rsidR="0085166D">
              <w:rPr>
                <w:noProof/>
                <w:webHidden/>
                <w:sz w:val="18"/>
              </w:rPr>
              <w:t>22</w:t>
            </w:r>
            <w:r w:rsidR="008B3BA5" w:rsidRPr="008B3BA5">
              <w:rPr>
                <w:noProof/>
                <w:webHidden/>
                <w:sz w:val="18"/>
              </w:rPr>
              <w:fldChar w:fldCharType="end"/>
            </w:r>
          </w:hyperlink>
        </w:p>
        <w:p w14:paraId="4630FFBF" w14:textId="3A4EB186"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615" w:history="1">
            <w:r w:rsidR="008B3BA5" w:rsidRPr="008B3BA5">
              <w:rPr>
                <w:rStyle w:val="Hyperlink"/>
                <w:rFonts w:cs="Myanmar Text"/>
                <w:noProof/>
                <w:sz w:val="18"/>
                <w:lang w:val="en-GB"/>
              </w:rPr>
              <w:t>29.</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hAnsi="Myanmar Text" w:cs="Myanmar Text"/>
                <w:noProof/>
                <w:sz w:val="18"/>
                <w:lang w:val="en-GB"/>
              </w:rPr>
              <w:t>Emergencies</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_Toc520289615 \h </w:instrText>
            </w:r>
            <w:r w:rsidR="008B3BA5" w:rsidRPr="008B3BA5">
              <w:rPr>
                <w:noProof/>
                <w:webHidden/>
                <w:sz w:val="18"/>
              </w:rPr>
            </w:r>
            <w:r w:rsidR="008B3BA5" w:rsidRPr="008B3BA5">
              <w:rPr>
                <w:noProof/>
                <w:webHidden/>
                <w:sz w:val="18"/>
              </w:rPr>
              <w:fldChar w:fldCharType="separate"/>
            </w:r>
            <w:r w:rsidR="0085166D">
              <w:rPr>
                <w:noProof/>
                <w:webHidden/>
                <w:sz w:val="18"/>
              </w:rPr>
              <w:t>23</w:t>
            </w:r>
            <w:r w:rsidR="008B3BA5" w:rsidRPr="008B3BA5">
              <w:rPr>
                <w:noProof/>
                <w:webHidden/>
                <w:sz w:val="18"/>
              </w:rPr>
              <w:fldChar w:fldCharType="end"/>
            </w:r>
          </w:hyperlink>
        </w:p>
        <w:p w14:paraId="60D02D15" w14:textId="492ECB7F"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616" w:history="1">
            <w:r w:rsidR="008B3BA5" w:rsidRPr="008B3BA5">
              <w:rPr>
                <w:rStyle w:val="Hyperlink"/>
                <w:rFonts w:eastAsia="Arial" w:cs="Myanmar Text"/>
                <w:noProof/>
                <w:sz w:val="18"/>
                <w:lang w:val="en-GB"/>
              </w:rPr>
              <w:t>30.</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eastAsia="Arial" w:hAnsi="Myanmar Text" w:cs="Myanmar Text"/>
                <w:noProof/>
                <w:sz w:val="18"/>
                <w:lang w:val="en-GB"/>
              </w:rPr>
              <w:t>Gett</w:t>
            </w:r>
            <w:r w:rsidR="008B3BA5" w:rsidRPr="008B3BA5">
              <w:rPr>
                <w:rStyle w:val="Hyperlink"/>
                <w:rFonts w:ascii="Myanmar Text" w:eastAsia="Arial" w:hAnsi="Myanmar Text" w:cs="Myanmar Text"/>
                <w:noProof/>
                <w:spacing w:val="-1"/>
                <w:sz w:val="18"/>
                <w:lang w:val="en-GB"/>
              </w:rPr>
              <w:t>in</w:t>
            </w:r>
            <w:r w:rsidR="008B3BA5" w:rsidRPr="008B3BA5">
              <w:rPr>
                <w:rStyle w:val="Hyperlink"/>
                <w:rFonts w:ascii="Myanmar Text" w:eastAsia="Arial" w:hAnsi="Myanmar Text" w:cs="Myanmar Text"/>
                <w:noProof/>
                <w:sz w:val="18"/>
                <w:lang w:val="en-GB"/>
              </w:rPr>
              <w:t xml:space="preserve">g </w:t>
            </w:r>
            <w:r w:rsidR="008B3BA5" w:rsidRPr="008B3BA5">
              <w:rPr>
                <w:rStyle w:val="Hyperlink"/>
                <w:rFonts w:ascii="Myanmar Text" w:eastAsia="Arial" w:hAnsi="Myanmar Text" w:cs="Myanmar Text"/>
                <w:noProof/>
                <w:spacing w:val="-1"/>
                <w:sz w:val="18"/>
                <w:lang w:val="en-GB"/>
              </w:rPr>
              <w:t>h</w:t>
            </w:r>
            <w:r w:rsidR="008B3BA5" w:rsidRPr="008B3BA5">
              <w:rPr>
                <w:rStyle w:val="Hyperlink"/>
                <w:rFonts w:ascii="Myanmar Text" w:eastAsia="Arial" w:hAnsi="Myanmar Text" w:cs="Myanmar Text"/>
                <w:noProof/>
                <w:sz w:val="18"/>
                <w:lang w:val="en-GB"/>
              </w:rPr>
              <w:t>e</w:t>
            </w:r>
            <w:r w:rsidR="008B3BA5" w:rsidRPr="008B3BA5">
              <w:rPr>
                <w:rStyle w:val="Hyperlink"/>
                <w:rFonts w:ascii="Myanmar Text" w:eastAsia="Arial" w:hAnsi="Myanmar Text" w:cs="Myanmar Text"/>
                <w:noProof/>
                <w:spacing w:val="1"/>
                <w:sz w:val="18"/>
                <w:lang w:val="en-GB"/>
              </w:rPr>
              <w:t>l</w:t>
            </w:r>
            <w:r w:rsidR="008B3BA5" w:rsidRPr="008B3BA5">
              <w:rPr>
                <w:rStyle w:val="Hyperlink"/>
                <w:rFonts w:ascii="Myanmar Text" w:eastAsia="Arial" w:hAnsi="Myanmar Text" w:cs="Myanmar Text"/>
                <w:noProof/>
                <w:sz w:val="18"/>
                <w:lang w:val="en-GB"/>
              </w:rPr>
              <w:t xml:space="preserve">p </w:t>
            </w:r>
            <w:r w:rsidR="008B3BA5" w:rsidRPr="008B3BA5">
              <w:rPr>
                <w:rStyle w:val="Hyperlink"/>
                <w:rFonts w:ascii="Myanmar Text" w:eastAsia="Arial" w:hAnsi="Myanmar Text" w:cs="Myanmar Text"/>
                <w:noProof/>
                <w:spacing w:val="-1"/>
                <w:sz w:val="18"/>
                <w:lang w:val="en-GB"/>
              </w:rPr>
              <w:t>o</w:t>
            </w:r>
            <w:r w:rsidR="008B3BA5" w:rsidRPr="008B3BA5">
              <w:rPr>
                <w:rStyle w:val="Hyperlink"/>
                <w:rFonts w:ascii="Myanmar Text" w:eastAsia="Arial" w:hAnsi="Myanmar Text" w:cs="Myanmar Text"/>
                <w:noProof/>
                <w:sz w:val="18"/>
                <w:lang w:val="en-GB"/>
              </w:rPr>
              <w:t xml:space="preserve">n </w:t>
            </w:r>
            <w:r w:rsidR="008B3BA5" w:rsidRPr="008B3BA5">
              <w:rPr>
                <w:rStyle w:val="Hyperlink"/>
                <w:rFonts w:ascii="Myanmar Text" w:eastAsia="Arial" w:hAnsi="Myanmar Text" w:cs="Myanmar Text"/>
                <w:noProof/>
                <w:spacing w:val="-1"/>
                <w:sz w:val="18"/>
                <w:lang w:val="en-GB"/>
              </w:rPr>
              <w:t>h</w:t>
            </w:r>
            <w:r w:rsidR="008B3BA5" w:rsidRPr="008B3BA5">
              <w:rPr>
                <w:rStyle w:val="Hyperlink"/>
                <w:rFonts w:ascii="Myanmar Text" w:eastAsia="Arial" w:hAnsi="Myanmar Text" w:cs="Myanmar Text"/>
                <w:noProof/>
                <w:sz w:val="18"/>
                <w:lang w:val="en-GB"/>
              </w:rPr>
              <w:t>ea</w:t>
            </w:r>
            <w:r w:rsidR="008B3BA5" w:rsidRPr="008B3BA5">
              <w:rPr>
                <w:rStyle w:val="Hyperlink"/>
                <w:rFonts w:ascii="Myanmar Text" w:eastAsia="Arial" w:hAnsi="Myanmar Text" w:cs="Myanmar Text"/>
                <w:noProof/>
                <w:spacing w:val="-1"/>
                <w:sz w:val="18"/>
                <w:lang w:val="en-GB"/>
              </w:rPr>
              <w:t>l</w:t>
            </w:r>
            <w:r w:rsidR="008B3BA5" w:rsidRPr="008B3BA5">
              <w:rPr>
                <w:rStyle w:val="Hyperlink"/>
                <w:rFonts w:ascii="Myanmar Text" w:eastAsia="Arial" w:hAnsi="Myanmar Text" w:cs="Myanmar Text"/>
                <w:noProof/>
                <w:sz w:val="18"/>
                <w:lang w:val="en-GB"/>
              </w:rPr>
              <w:t>th</w:t>
            </w:r>
            <w:r w:rsidR="008B3BA5" w:rsidRPr="008B3BA5">
              <w:rPr>
                <w:rStyle w:val="Hyperlink"/>
                <w:rFonts w:ascii="Myanmar Text" w:eastAsia="Arial" w:hAnsi="Myanmar Text" w:cs="Myanmar Text"/>
                <w:noProof/>
                <w:spacing w:val="-2"/>
                <w:sz w:val="18"/>
                <w:lang w:val="en-GB"/>
              </w:rPr>
              <w:t xml:space="preserve"> </w:t>
            </w:r>
            <w:r w:rsidR="008B3BA5" w:rsidRPr="008B3BA5">
              <w:rPr>
                <w:rStyle w:val="Hyperlink"/>
                <w:rFonts w:ascii="Myanmar Text" w:eastAsia="Arial" w:hAnsi="Myanmar Text" w:cs="Myanmar Text"/>
                <w:noProof/>
                <w:sz w:val="18"/>
                <w:lang w:val="en-GB"/>
              </w:rPr>
              <w:t>a</w:t>
            </w:r>
            <w:r w:rsidR="008B3BA5" w:rsidRPr="008B3BA5">
              <w:rPr>
                <w:rStyle w:val="Hyperlink"/>
                <w:rFonts w:ascii="Myanmar Text" w:eastAsia="Arial" w:hAnsi="Myanmar Text" w:cs="Myanmar Text"/>
                <w:noProof/>
                <w:spacing w:val="-1"/>
                <w:sz w:val="18"/>
                <w:lang w:val="en-GB"/>
              </w:rPr>
              <w:t>n</w:t>
            </w:r>
            <w:r w:rsidR="008B3BA5" w:rsidRPr="008B3BA5">
              <w:rPr>
                <w:rStyle w:val="Hyperlink"/>
                <w:rFonts w:ascii="Myanmar Text" w:eastAsia="Arial" w:hAnsi="Myanmar Text" w:cs="Myanmar Text"/>
                <w:noProof/>
                <w:sz w:val="18"/>
                <w:lang w:val="en-GB"/>
              </w:rPr>
              <w:t>d safe</w:t>
            </w:r>
            <w:r w:rsidR="008B3BA5" w:rsidRPr="008B3BA5">
              <w:rPr>
                <w:rStyle w:val="Hyperlink"/>
                <w:rFonts w:ascii="Myanmar Text" w:eastAsia="Arial" w:hAnsi="Myanmar Text" w:cs="Myanmar Text"/>
                <w:noProof/>
                <w:spacing w:val="2"/>
                <w:sz w:val="18"/>
                <w:lang w:val="en-GB"/>
              </w:rPr>
              <w:t>t</w:t>
            </w:r>
            <w:r w:rsidR="008B3BA5" w:rsidRPr="008B3BA5">
              <w:rPr>
                <w:rStyle w:val="Hyperlink"/>
                <w:rFonts w:ascii="Myanmar Text" w:eastAsia="Arial" w:hAnsi="Myanmar Text" w:cs="Myanmar Text"/>
                <w:noProof/>
                <w:sz w:val="18"/>
                <w:lang w:val="en-GB"/>
              </w:rPr>
              <w:t>y</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_Toc520289616 \h </w:instrText>
            </w:r>
            <w:r w:rsidR="008B3BA5" w:rsidRPr="008B3BA5">
              <w:rPr>
                <w:noProof/>
                <w:webHidden/>
                <w:sz w:val="18"/>
              </w:rPr>
            </w:r>
            <w:r w:rsidR="008B3BA5" w:rsidRPr="008B3BA5">
              <w:rPr>
                <w:noProof/>
                <w:webHidden/>
                <w:sz w:val="18"/>
              </w:rPr>
              <w:fldChar w:fldCharType="separate"/>
            </w:r>
            <w:r w:rsidR="0085166D">
              <w:rPr>
                <w:noProof/>
                <w:webHidden/>
                <w:sz w:val="18"/>
              </w:rPr>
              <w:t>23</w:t>
            </w:r>
            <w:r w:rsidR="008B3BA5" w:rsidRPr="008B3BA5">
              <w:rPr>
                <w:noProof/>
                <w:webHidden/>
                <w:sz w:val="18"/>
              </w:rPr>
              <w:fldChar w:fldCharType="end"/>
            </w:r>
          </w:hyperlink>
        </w:p>
        <w:p w14:paraId="2D5E71A5" w14:textId="284DA28C" w:rsidR="008B3BA5" w:rsidRPr="008B3BA5" w:rsidRDefault="00A422D6">
          <w:pPr>
            <w:pStyle w:val="TOC1"/>
            <w:tabs>
              <w:tab w:val="left" w:pos="660"/>
              <w:tab w:val="right" w:leader="dot" w:pos="9950"/>
            </w:tabs>
            <w:rPr>
              <w:rFonts w:asciiTheme="minorHAnsi" w:eastAsiaTheme="minorEastAsia" w:hAnsiTheme="minorHAnsi" w:cstheme="minorBidi"/>
              <w:noProof/>
              <w:szCs w:val="22"/>
              <w:lang w:val="en-GB" w:eastAsia="en-GB"/>
            </w:rPr>
          </w:pPr>
          <w:hyperlink w:anchor="_Toc520289617" w:history="1">
            <w:r w:rsidR="008B3BA5" w:rsidRPr="008B3BA5">
              <w:rPr>
                <w:rStyle w:val="Hyperlink"/>
                <w:rFonts w:cs="Myanmar Text"/>
                <w:noProof/>
                <w:sz w:val="18"/>
                <w:lang w:val="en-GB"/>
              </w:rPr>
              <w:t>31.</w:t>
            </w:r>
            <w:r w:rsidR="008B3BA5" w:rsidRPr="008B3BA5">
              <w:rPr>
                <w:rFonts w:asciiTheme="minorHAnsi" w:eastAsiaTheme="minorEastAsia" w:hAnsiTheme="minorHAnsi" w:cstheme="minorBidi"/>
                <w:noProof/>
                <w:szCs w:val="22"/>
                <w:lang w:val="en-GB" w:eastAsia="en-GB"/>
              </w:rPr>
              <w:tab/>
            </w:r>
            <w:r w:rsidR="008B3BA5" w:rsidRPr="008B3BA5">
              <w:rPr>
                <w:rStyle w:val="Hyperlink"/>
                <w:rFonts w:ascii="Myanmar Text" w:hAnsi="Myanmar Text" w:cs="Myanmar Text"/>
                <w:noProof/>
                <w:sz w:val="18"/>
                <w:lang w:val="en-GB"/>
              </w:rPr>
              <w:t>Appendix: Health and Safety Documents, Guidance and Information Circulation Form</w:t>
            </w:r>
            <w:r w:rsidR="008B3BA5" w:rsidRPr="008B3BA5">
              <w:rPr>
                <w:noProof/>
                <w:webHidden/>
                <w:sz w:val="18"/>
              </w:rPr>
              <w:tab/>
            </w:r>
            <w:r w:rsidR="008B3BA5" w:rsidRPr="008B3BA5">
              <w:rPr>
                <w:noProof/>
                <w:webHidden/>
                <w:sz w:val="18"/>
              </w:rPr>
              <w:fldChar w:fldCharType="begin"/>
            </w:r>
            <w:r w:rsidR="008B3BA5" w:rsidRPr="008B3BA5">
              <w:rPr>
                <w:noProof/>
                <w:webHidden/>
                <w:sz w:val="18"/>
              </w:rPr>
              <w:instrText xml:space="preserve"> PAGEREF _Toc520289617 \h </w:instrText>
            </w:r>
            <w:r w:rsidR="008B3BA5" w:rsidRPr="008B3BA5">
              <w:rPr>
                <w:noProof/>
                <w:webHidden/>
                <w:sz w:val="18"/>
              </w:rPr>
            </w:r>
            <w:r w:rsidR="008B3BA5" w:rsidRPr="008B3BA5">
              <w:rPr>
                <w:noProof/>
                <w:webHidden/>
                <w:sz w:val="18"/>
              </w:rPr>
              <w:fldChar w:fldCharType="separate"/>
            </w:r>
            <w:r w:rsidR="0085166D">
              <w:rPr>
                <w:noProof/>
                <w:webHidden/>
                <w:sz w:val="18"/>
              </w:rPr>
              <w:t>24</w:t>
            </w:r>
            <w:r w:rsidR="008B3BA5" w:rsidRPr="008B3BA5">
              <w:rPr>
                <w:noProof/>
                <w:webHidden/>
                <w:sz w:val="18"/>
              </w:rPr>
              <w:fldChar w:fldCharType="end"/>
            </w:r>
          </w:hyperlink>
        </w:p>
        <w:p w14:paraId="1B3A99D1" w14:textId="77777777" w:rsidR="00711B0B" w:rsidRPr="000D7DA6" w:rsidRDefault="00711B0B">
          <w:pPr>
            <w:rPr>
              <w:rFonts w:ascii="Myanmar Text" w:hAnsi="Myanmar Text" w:cs="Myanmar Text"/>
              <w:lang w:val="en-GB"/>
            </w:rPr>
          </w:pPr>
          <w:r w:rsidRPr="000D7DA6">
            <w:rPr>
              <w:rFonts w:ascii="Myanmar Text" w:hAnsi="Myanmar Text" w:cs="Myanmar Text"/>
              <w:b/>
              <w:bCs/>
              <w:noProof/>
              <w:sz w:val="14"/>
              <w:lang w:val="en-GB"/>
            </w:rPr>
            <w:lastRenderedPageBreak/>
            <w:fldChar w:fldCharType="end"/>
          </w:r>
        </w:p>
      </w:sdtContent>
    </w:sdt>
    <w:p w14:paraId="322B965B" w14:textId="77777777" w:rsidR="00A16154" w:rsidRPr="000D7DA6" w:rsidRDefault="0071721C" w:rsidP="000D7DA6">
      <w:pPr>
        <w:pStyle w:val="Heading1"/>
        <w:spacing w:before="0" w:after="0"/>
        <w:rPr>
          <w:rFonts w:ascii="Myanmar Text" w:eastAsia="Arial" w:hAnsi="Myanmar Text" w:cs="Myanmar Text"/>
          <w:sz w:val="24"/>
          <w:lang w:val="en-GB"/>
        </w:rPr>
      </w:pPr>
      <w:bookmarkStart w:id="0" w:name="_Toc520289587"/>
      <w:r w:rsidRPr="000D7DA6">
        <w:rPr>
          <w:rFonts w:ascii="Myanmar Text" w:eastAsia="Arial" w:hAnsi="Myanmar Text" w:cs="Myanmar Text"/>
          <w:sz w:val="24"/>
          <w:lang w:val="en-GB"/>
        </w:rPr>
        <w:t>Statement</w:t>
      </w:r>
      <w:r w:rsidRPr="000D7DA6">
        <w:rPr>
          <w:rFonts w:ascii="Myanmar Text" w:eastAsia="Arial" w:hAnsi="Myanmar Text" w:cs="Myanmar Text"/>
          <w:spacing w:val="-2"/>
          <w:sz w:val="24"/>
          <w:lang w:val="en-GB"/>
        </w:rPr>
        <w:t xml:space="preserve"> </w:t>
      </w:r>
      <w:r w:rsidRPr="000D7DA6">
        <w:rPr>
          <w:rFonts w:ascii="Myanmar Text" w:eastAsia="Arial" w:hAnsi="Myanmar Text" w:cs="Myanmar Text"/>
          <w:spacing w:val="-1"/>
          <w:sz w:val="24"/>
          <w:lang w:val="en-GB"/>
        </w:rPr>
        <w:t>o</w:t>
      </w:r>
      <w:r w:rsidRPr="000D7DA6">
        <w:rPr>
          <w:rFonts w:ascii="Myanmar Text" w:eastAsia="Arial" w:hAnsi="Myanmar Text" w:cs="Myanmar Text"/>
          <w:sz w:val="24"/>
          <w:lang w:val="en-GB"/>
        </w:rPr>
        <w:t xml:space="preserve">f </w:t>
      </w:r>
      <w:r w:rsidRPr="000D7DA6">
        <w:rPr>
          <w:rFonts w:ascii="Myanmar Text" w:eastAsia="Arial" w:hAnsi="Myanmar Text" w:cs="Myanmar Text"/>
          <w:spacing w:val="1"/>
          <w:sz w:val="24"/>
          <w:lang w:val="en-GB"/>
        </w:rPr>
        <w:t>I</w:t>
      </w:r>
      <w:r w:rsidRPr="000D7DA6">
        <w:rPr>
          <w:rFonts w:ascii="Myanmar Text" w:eastAsia="Arial" w:hAnsi="Myanmar Text" w:cs="Myanmar Text"/>
          <w:spacing w:val="-1"/>
          <w:sz w:val="24"/>
          <w:lang w:val="en-GB"/>
        </w:rPr>
        <w:t>n</w:t>
      </w:r>
      <w:r w:rsidRPr="000D7DA6">
        <w:rPr>
          <w:rFonts w:ascii="Myanmar Text" w:eastAsia="Arial" w:hAnsi="Myanmar Text" w:cs="Myanmar Text"/>
          <w:sz w:val="24"/>
          <w:lang w:val="en-GB"/>
        </w:rPr>
        <w:t>te</w:t>
      </w:r>
      <w:r w:rsidRPr="000D7DA6">
        <w:rPr>
          <w:rFonts w:ascii="Myanmar Text" w:eastAsia="Arial" w:hAnsi="Myanmar Text" w:cs="Myanmar Text"/>
          <w:spacing w:val="-1"/>
          <w:sz w:val="24"/>
          <w:lang w:val="en-GB"/>
        </w:rPr>
        <w:t>n</w:t>
      </w:r>
      <w:r w:rsidRPr="000D7DA6">
        <w:rPr>
          <w:rFonts w:ascii="Myanmar Text" w:eastAsia="Arial" w:hAnsi="Myanmar Text" w:cs="Myanmar Text"/>
          <w:sz w:val="24"/>
          <w:lang w:val="en-GB"/>
        </w:rPr>
        <w:t>t</w:t>
      </w:r>
      <w:bookmarkEnd w:id="0"/>
    </w:p>
    <w:p w14:paraId="4D33FA13" w14:textId="77777777" w:rsidR="00A16154" w:rsidRPr="000D7DA6" w:rsidRDefault="00A16154">
      <w:pPr>
        <w:spacing w:before="15" w:line="260" w:lineRule="exact"/>
        <w:rPr>
          <w:rFonts w:ascii="Myanmar Text" w:hAnsi="Myanmar Text" w:cs="Myanmar Text"/>
          <w:sz w:val="24"/>
          <w:szCs w:val="26"/>
          <w:lang w:val="en-GB"/>
        </w:rPr>
      </w:pPr>
    </w:p>
    <w:p w14:paraId="5E0D7CA6" w14:textId="1C7D35D0" w:rsidR="00A16154" w:rsidRPr="000D7DA6" w:rsidRDefault="0071721C" w:rsidP="00DF483F">
      <w:pPr>
        <w:ind w:left="153" w:right="362"/>
        <w:rPr>
          <w:rFonts w:ascii="Myanmar Text" w:eastAsia="Arial" w:hAnsi="Myanmar Text" w:cs="Myanmar Text"/>
          <w:sz w:val="22"/>
          <w:szCs w:val="24"/>
          <w:lang w:val="en-GB"/>
        </w:r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2"/>
          <w:sz w:val="22"/>
          <w:szCs w:val="24"/>
          <w:lang w:val="en-GB"/>
        </w:rPr>
        <w:t>B</w:t>
      </w:r>
      <w:r w:rsidRPr="000D7DA6">
        <w:rPr>
          <w:rFonts w:ascii="Myanmar Text" w:eastAsia="Arial" w:hAnsi="Myanmar Text" w:cs="Myanmar Text"/>
          <w:spacing w:val="1"/>
          <w:sz w:val="22"/>
          <w:szCs w:val="24"/>
          <w:lang w:val="en-GB"/>
        </w:rPr>
        <w:t>oa</w:t>
      </w:r>
      <w:r w:rsidRPr="000D7DA6">
        <w:rPr>
          <w:rFonts w:ascii="Myanmar Text" w:eastAsia="Arial" w:hAnsi="Myanmar Text" w:cs="Myanmar Text"/>
          <w:sz w:val="22"/>
          <w:szCs w:val="24"/>
          <w:lang w:val="en-GB"/>
        </w:rPr>
        <w:t>rd</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00A422D6">
        <w:rPr>
          <w:rFonts w:ascii="Myanmar Text" w:eastAsia="Arial" w:hAnsi="Myanmar Text" w:cs="Myanmar Text"/>
          <w:spacing w:val="2"/>
          <w:sz w:val="22"/>
          <w:szCs w:val="24"/>
          <w:lang w:val="en-GB"/>
        </w:rPr>
        <w:t>Trustees</w:t>
      </w:r>
      <w:r w:rsidRPr="000D7DA6">
        <w:rPr>
          <w:rFonts w:ascii="Myanmar Text" w:eastAsia="Arial" w:hAnsi="Myanmar Text" w:cs="Myanmar Text"/>
          <w:sz w:val="22"/>
          <w:szCs w:val="24"/>
          <w:lang w:val="en-GB"/>
        </w:rPr>
        <w:t xml:space="preserve"> is 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z w:val="22"/>
          <w:szCs w:val="24"/>
          <w:lang w:val="en-GB"/>
        </w:rPr>
        <w:t>itt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tha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re is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lt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rk</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 xml:space="preserve">g </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onme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z w:val="22"/>
          <w:szCs w:val="24"/>
          <w:lang w:val="en-GB"/>
        </w:rPr>
        <w: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rs</w:t>
      </w:r>
      <w:r w:rsidRPr="000D7DA6">
        <w:rPr>
          <w:rFonts w:ascii="Myanmar Text" w:eastAsia="Arial" w:hAnsi="Myanmar Text" w:cs="Myanmar Text"/>
          <w:spacing w:val="5"/>
          <w:sz w:val="22"/>
          <w:szCs w:val="24"/>
          <w:lang w:val="en-GB"/>
        </w:rPr>
        <w:t xml:space="preserve">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it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w:t>
      </w:r>
      <w:r w:rsidR="00A422D6">
        <w:rPr>
          <w:rFonts w:ascii="Myanmar Text" w:eastAsia="Arial" w:hAnsi="Myanmar Text" w:cs="Myanmar Text"/>
          <w:spacing w:val="1"/>
          <w:sz w:val="22"/>
          <w:szCs w:val="24"/>
          <w:lang w:val="en-GB"/>
        </w:rPr>
        <w:t xml:space="preserve">its schools (currently </w:t>
      </w:r>
      <w:r w:rsidR="0012780E" w:rsidRPr="000D7DA6">
        <w:rPr>
          <w:rFonts w:ascii="Myanmar Text" w:eastAsia="Arial" w:hAnsi="Myanmar Text" w:cs="Myanmar Text"/>
          <w:sz w:val="22"/>
          <w:szCs w:val="24"/>
          <w:lang w:val="en-GB"/>
        </w:rPr>
        <w:t xml:space="preserve">St. Gabriel’ Church of England </w:t>
      </w:r>
      <w:r w:rsidR="0012780E" w:rsidRPr="000D7DA6">
        <w:rPr>
          <w:rFonts w:ascii="Myanmar Text" w:eastAsia="Arial" w:hAnsi="Myanmar Text" w:cs="Myanmar Text"/>
          <w:spacing w:val="2"/>
          <w:sz w:val="22"/>
          <w:szCs w:val="24"/>
          <w:lang w:val="en-GB"/>
        </w:rPr>
        <w:t>Academy</w:t>
      </w:r>
      <w:r w:rsidR="00A422D6">
        <w:rPr>
          <w:rFonts w:ascii="Myanmar Text" w:eastAsia="Arial" w:hAnsi="Myanmar Text" w:cs="Myanmar Text"/>
          <w:spacing w:val="2"/>
          <w:sz w:val="22"/>
          <w:szCs w:val="24"/>
          <w:lang w:val="en-GB"/>
        </w:rPr>
        <w:t>)</w:t>
      </w:r>
      <w:r w:rsidR="0012780E" w:rsidRPr="000D7DA6">
        <w:rPr>
          <w:rFonts w:ascii="Myanmar Text" w:eastAsia="Arial" w:hAnsi="Myanmar Text" w:cs="Myanmar Text"/>
          <w:spacing w:val="2"/>
          <w:sz w:val="22"/>
          <w:szCs w:val="24"/>
          <w:lang w:val="en-GB"/>
        </w:rPr>
        <w:t xml:space="preserve">. Ensuring the health and safety of staff, pupils and visitors is essential to the success of the </w:t>
      </w:r>
      <w:r w:rsidR="00A422D6">
        <w:rPr>
          <w:rFonts w:ascii="Myanmar Text" w:eastAsia="Arial" w:hAnsi="Myanmar Text" w:cs="Myanmar Text"/>
          <w:spacing w:val="2"/>
          <w:sz w:val="22"/>
          <w:szCs w:val="24"/>
          <w:lang w:val="en-GB"/>
        </w:rPr>
        <w:t>Trust</w:t>
      </w:r>
      <w:r w:rsidRPr="000D7DA6">
        <w:rPr>
          <w:rFonts w:ascii="Myanmar Text" w:eastAsia="Arial" w:hAnsi="Myanmar Text" w:cs="Myanmar Text"/>
          <w:sz w:val="22"/>
          <w:szCs w:val="24"/>
          <w:lang w:val="en-GB"/>
        </w:rPr>
        <w:t>.</w:t>
      </w:r>
      <w:r w:rsidR="00A37121"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2"/>
          <w:sz w:val="22"/>
          <w:szCs w:val="24"/>
          <w:lang w:val="en-GB"/>
        </w:rPr>
        <w:t>B</w:t>
      </w:r>
      <w:r w:rsidRPr="000D7DA6">
        <w:rPr>
          <w:rFonts w:ascii="Myanmar Text" w:eastAsia="Arial" w:hAnsi="Myanmar Text" w:cs="Myanmar Text"/>
          <w:spacing w:val="1"/>
          <w:sz w:val="22"/>
          <w:szCs w:val="24"/>
          <w:lang w:val="en-GB"/>
        </w:rPr>
        <w:t>oa</w:t>
      </w:r>
      <w:r w:rsidRPr="000D7DA6">
        <w:rPr>
          <w:rFonts w:ascii="Myanmar Text" w:eastAsia="Arial" w:hAnsi="Myanmar Text" w:cs="Myanmar Text"/>
          <w:sz w:val="22"/>
          <w:szCs w:val="24"/>
          <w:lang w:val="en-GB"/>
        </w:rPr>
        <w:t>rd</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rus</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s rec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se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1"/>
          <w:sz w:val="22"/>
          <w:szCs w:val="24"/>
          <w:lang w:val="en-GB"/>
        </w:rPr>
        <w:t>be</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is 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ma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 res</w:t>
      </w:r>
      <w:r w:rsidRPr="000D7DA6">
        <w:rPr>
          <w:rFonts w:ascii="Myanmar Text" w:eastAsia="Arial" w:hAnsi="Myanmar Text" w:cs="Myanmar Text"/>
          <w:spacing w:val="1"/>
          <w:sz w:val="22"/>
          <w:szCs w:val="24"/>
          <w:lang w:val="en-GB"/>
        </w:rPr>
        <w:t>pon</w:t>
      </w:r>
      <w:r w:rsidRPr="000D7DA6">
        <w:rPr>
          <w:rFonts w:ascii="Myanmar Text" w:eastAsia="Arial" w:hAnsi="Myanmar Text" w:cs="Myanmar Text"/>
          <w:sz w:val="22"/>
          <w:szCs w:val="24"/>
          <w:lang w:val="en-GB"/>
        </w:rPr>
        <w:t>sibil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ty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q</w:t>
      </w:r>
      <w:r w:rsidRPr="000D7DA6">
        <w:rPr>
          <w:rFonts w:ascii="Myanmar Text" w:eastAsia="Arial" w:hAnsi="Myanmar Text" w:cs="Myanmar Text"/>
          <w:spacing w:val="1"/>
          <w:sz w:val="22"/>
          <w:szCs w:val="24"/>
          <w:lang w:val="en-GB"/>
        </w:rPr>
        <w:t>ua</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mpo</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t</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v</w:t>
      </w:r>
      <w:r w:rsidRPr="000D7DA6">
        <w:rPr>
          <w:rFonts w:ascii="Myanmar Text" w:eastAsia="Arial" w:hAnsi="Myanmar Text" w:cs="Myanmar Text"/>
          <w:sz w:val="22"/>
          <w:szCs w:val="24"/>
          <w:lang w:val="en-GB"/>
        </w:rPr>
        <w:t>ice</w:t>
      </w:r>
      <w:r w:rsidRPr="000D7DA6">
        <w:rPr>
          <w:rFonts w:ascii="Myanmar Text" w:eastAsia="Arial" w:hAnsi="Myanmar Text" w:cs="Myanmar Text"/>
          <w:spacing w:val="1"/>
          <w:sz w:val="22"/>
          <w:szCs w:val="24"/>
          <w:lang w:val="en-GB"/>
        </w:rPr>
        <w:t xml:space="preserve"> de</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er</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n</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ed</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 xml:space="preserve">to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s</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z w:val="22"/>
          <w:szCs w:val="24"/>
          <w:lang w:val="en-GB"/>
        </w:rPr>
        <w:t>red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n in</w:t>
      </w:r>
      <w:r w:rsidRPr="000D7DA6">
        <w:rPr>
          <w:rFonts w:ascii="Myanmar Text" w:eastAsia="Arial" w:hAnsi="Myanmar Text" w:cs="Myanmar Text"/>
          <w:spacing w:val="1"/>
          <w:sz w:val="22"/>
          <w:szCs w:val="24"/>
          <w:lang w:val="en-GB"/>
        </w:rPr>
        <w:t>te</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 xml:space="preserve">ral </w:t>
      </w:r>
      <w:r w:rsidRPr="000D7DA6">
        <w:rPr>
          <w:rFonts w:ascii="Myanmar Text" w:eastAsia="Arial" w:hAnsi="Myanmar Text" w:cs="Myanmar Text"/>
          <w:spacing w:val="1"/>
          <w:sz w:val="22"/>
          <w:szCs w:val="24"/>
          <w:lang w:val="en-GB"/>
        </w:rPr>
        <w:t>pa</w:t>
      </w:r>
      <w:r w:rsidRPr="000D7DA6">
        <w:rPr>
          <w:rFonts w:ascii="Myanmar Text" w:eastAsia="Arial" w:hAnsi="Myanmar Text" w:cs="Myanmar Text"/>
          <w:sz w:val="22"/>
          <w:szCs w:val="24"/>
          <w:lang w:val="en-GB"/>
        </w:rPr>
        <w:t xml:space="preserve">rt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0012780E" w:rsidRPr="000D7DA6">
        <w:rPr>
          <w:rFonts w:ascii="Myanmar Text" w:eastAsia="Arial" w:hAnsi="Myanmar Text" w:cs="Myanmar Text"/>
          <w:spacing w:val="3"/>
          <w:sz w:val="22"/>
          <w:szCs w:val="24"/>
          <w:lang w:val="en-GB"/>
        </w:rPr>
        <w:t xml:space="preserve"> </w:t>
      </w:r>
      <w:r w:rsidR="00A422D6">
        <w:rPr>
          <w:rFonts w:ascii="Myanmar Text" w:eastAsia="Arial" w:hAnsi="Myanmar Text" w:cs="Myanmar Text"/>
          <w:spacing w:val="3"/>
          <w:sz w:val="22"/>
          <w:szCs w:val="24"/>
          <w:lang w:val="en-GB"/>
        </w:rPr>
        <w:t>all</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sc</w:t>
      </w:r>
      <w:r w:rsidRPr="000D7DA6">
        <w:rPr>
          <w:rFonts w:ascii="Myanmar Text" w:eastAsia="Arial" w:hAnsi="Myanmar Text" w:cs="Myanmar Text"/>
          <w:spacing w:val="1"/>
          <w:sz w:val="22"/>
          <w:szCs w:val="24"/>
          <w:lang w:val="en-GB"/>
        </w:rPr>
        <w:t>hoo</w:t>
      </w:r>
      <w:r w:rsidRPr="000D7DA6">
        <w:rPr>
          <w:rFonts w:ascii="Myanmar Text" w:eastAsia="Arial" w:hAnsi="Myanmar Text" w:cs="Myanmar Text"/>
          <w:sz w:val="22"/>
          <w:szCs w:val="24"/>
          <w:lang w:val="en-GB"/>
        </w:rPr>
        <w:t>ls</w:t>
      </w:r>
      <w:r w:rsidR="001C3827">
        <w:rPr>
          <w:rFonts w:ascii="Myanmar Text" w:eastAsia="Arial" w:hAnsi="Myanmar Text" w:cs="Myanmar Text"/>
          <w:sz w:val="22"/>
          <w:szCs w:val="24"/>
          <w:lang w:val="en-GB"/>
        </w:rPr>
        <w:t>’</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ro</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w:t>
      </w:r>
    </w:p>
    <w:p w14:paraId="4673CCAA" w14:textId="77777777" w:rsidR="00DF483F" w:rsidRPr="000D7DA6" w:rsidRDefault="00DF483F">
      <w:pPr>
        <w:ind w:left="153" w:right="735"/>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We are committed to:</w:t>
      </w:r>
    </w:p>
    <w:p w14:paraId="637F5FDC" w14:textId="77777777" w:rsidR="00DF483F" w:rsidRPr="000D7DA6" w:rsidRDefault="00DF483F" w:rsidP="000D7DA6">
      <w:pPr>
        <w:ind w:left="153" w:right="735"/>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 xml:space="preserve">Reducing accidents and work-related ill health as far as reasonably practicable ensuring compliance with statutory requirements as a minimum standard </w:t>
      </w:r>
    </w:p>
    <w:p w14:paraId="288D6D6A" w14:textId="77777777" w:rsidR="00DF483F" w:rsidRPr="000D7DA6" w:rsidRDefault="00DF483F" w:rsidP="000D7DA6">
      <w:pPr>
        <w:pStyle w:val="ListParagraph"/>
        <w:numPr>
          <w:ilvl w:val="0"/>
          <w:numId w:val="2"/>
        </w:numPr>
        <w:ind w:left="867" w:right="737" w:hanging="357"/>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 xml:space="preserve">Assessing and controlling risks from curriculum and non-curriculum work activities on and off school premises </w:t>
      </w:r>
    </w:p>
    <w:p w14:paraId="54AB43F6" w14:textId="77777777" w:rsidR="00DF483F" w:rsidRPr="000D7DA6" w:rsidRDefault="00DF483F" w:rsidP="000D7DA6">
      <w:pPr>
        <w:pStyle w:val="ListParagraph"/>
        <w:numPr>
          <w:ilvl w:val="0"/>
          <w:numId w:val="2"/>
        </w:numPr>
        <w:ind w:left="867" w:right="737" w:hanging="357"/>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 xml:space="preserve">Providing a safe, healthy and secure working and learning environment for staff and pupils </w:t>
      </w:r>
    </w:p>
    <w:p w14:paraId="495B2702" w14:textId="77777777" w:rsidR="00DF483F" w:rsidRPr="000D7DA6" w:rsidRDefault="00DF483F" w:rsidP="000D7DA6">
      <w:pPr>
        <w:pStyle w:val="ListParagraph"/>
        <w:numPr>
          <w:ilvl w:val="0"/>
          <w:numId w:val="2"/>
        </w:numPr>
        <w:ind w:left="867" w:right="737" w:hanging="357"/>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 xml:space="preserve">Ensuring safe working methods and providing and maintaining safe work equipment </w:t>
      </w:r>
    </w:p>
    <w:p w14:paraId="48F44E1E" w14:textId="77777777" w:rsidR="00DF483F" w:rsidRPr="000D7DA6" w:rsidRDefault="00DF483F" w:rsidP="000D7DA6">
      <w:pPr>
        <w:pStyle w:val="ListParagraph"/>
        <w:numPr>
          <w:ilvl w:val="0"/>
          <w:numId w:val="2"/>
        </w:numPr>
        <w:ind w:left="867" w:right="737" w:hanging="357"/>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 xml:space="preserve">Providing appropriate health and safety information, instruction, supervision and training </w:t>
      </w:r>
    </w:p>
    <w:p w14:paraId="5F65BF4C" w14:textId="77777777" w:rsidR="00DF483F" w:rsidRPr="000D7DA6" w:rsidRDefault="00DF483F" w:rsidP="000D7DA6">
      <w:pPr>
        <w:pStyle w:val="ListParagraph"/>
        <w:numPr>
          <w:ilvl w:val="0"/>
          <w:numId w:val="2"/>
        </w:numPr>
        <w:ind w:left="867" w:right="737" w:hanging="357"/>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 xml:space="preserve">Consulting with employees and their representatives on health and safety matters </w:t>
      </w:r>
    </w:p>
    <w:p w14:paraId="5D689DC0" w14:textId="77777777" w:rsidR="00DF483F" w:rsidRPr="000D7DA6" w:rsidRDefault="00DF483F" w:rsidP="000D7DA6">
      <w:pPr>
        <w:pStyle w:val="ListParagraph"/>
        <w:numPr>
          <w:ilvl w:val="0"/>
          <w:numId w:val="2"/>
        </w:numPr>
        <w:ind w:left="867" w:right="737" w:hanging="357"/>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 xml:space="preserve">Monitoring and reviewing our risk assessment systems and control measures  </w:t>
      </w:r>
    </w:p>
    <w:p w14:paraId="1178B21C" w14:textId="77777777" w:rsidR="00DF483F" w:rsidRPr="000D7DA6" w:rsidRDefault="00DF483F" w:rsidP="000D7DA6">
      <w:pPr>
        <w:pStyle w:val="ListParagraph"/>
        <w:numPr>
          <w:ilvl w:val="0"/>
          <w:numId w:val="2"/>
        </w:numPr>
        <w:ind w:left="867" w:right="737" w:hanging="357"/>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Ensuring adequate resources are made available for health and safety risk management</w:t>
      </w:r>
    </w:p>
    <w:p w14:paraId="5E558A1A" w14:textId="77777777" w:rsidR="00A16154" w:rsidRPr="000D7DA6" w:rsidRDefault="00DF483F" w:rsidP="000D7DA6">
      <w:pPr>
        <w:pStyle w:val="ListParagraph"/>
        <w:numPr>
          <w:ilvl w:val="0"/>
          <w:numId w:val="2"/>
        </w:numPr>
        <w:ind w:left="867" w:right="737" w:hanging="357"/>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Providing adequate first aid cover and occupational health support</w:t>
      </w:r>
    </w:p>
    <w:p w14:paraId="129FEE8D" w14:textId="0D7687D9" w:rsidR="00A16154" w:rsidRPr="000D7DA6" w:rsidRDefault="0071721C" w:rsidP="00410A8F">
      <w:pPr>
        <w:ind w:left="153" w:right="93"/>
        <w:rPr>
          <w:rFonts w:ascii="Myanmar Text" w:eastAsia="Arial" w:hAnsi="Myanmar Text" w:cs="Myanmar Text"/>
          <w:sz w:val="22"/>
          <w:szCs w:val="24"/>
          <w:lang w:val="en-GB"/>
        </w:r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cy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k</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3"/>
          <w:sz w:val="22"/>
          <w:szCs w:val="24"/>
          <w:lang w:val="en-GB"/>
        </w:rPr>
        <w:t>s</w:t>
      </w:r>
      <w:r w:rsidRPr="000D7DA6">
        <w:rPr>
          <w:rFonts w:ascii="Myanmar Text" w:eastAsia="Arial" w:hAnsi="Myanmar Text" w:cs="Myanmar Text"/>
          <w:spacing w:val="1"/>
          <w:sz w:val="22"/>
          <w:szCs w:val="24"/>
          <w:lang w:val="en-GB"/>
        </w:rPr>
        <w:t>pon</w:t>
      </w:r>
      <w:r w:rsidRPr="000D7DA6">
        <w:rPr>
          <w:rFonts w:ascii="Myanmar Text" w:eastAsia="Arial" w:hAnsi="Myanmar Text" w:cs="Myanmar Text"/>
          <w:sz w:val="22"/>
          <w:szCs w:val="24"/>
          <w:lang w:val="en-GB"/>
        </w:rPr>
        <w:t>sibil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001C3827">
        <w:rPr>
          <w:rFonts w:ascii="Myanmar Text" w:eastAsia="Arial" w:hAnsi="Myanmar Text" w:cs="Myanmar Text"/>
          <w:sz w:val="22"/>
          <w:szCs w:val="24"/>
          <w:lang w:val="en-GB"/>
        </w:rPr>
        <w:t>e Trust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Bo</w:t>
      </w:r>
      <w:r w:rsidR="001C3827">
        <w:rPr>
          <w:rFonts w:ascii="Myanmar Text" w:eastAsia="Arial" w:hAnsi="Myanmar Text" w:cs="Myanmar Text"/>
          <w:spacing w:val="1"/>
          <w:sz w:val="22"/>
          <w:szCs w:val="24"/>
          <w:lang w:val="en-GB"/>
        </w:rPr>
        <w:t>ard</w:t>
      </w:r>
      <w:r w:rsidRPr="000D7DA6">
        <w:rPr>
          <w:rFonts w:ascii="Myanmar Text" w:eastAsia="Arial" w:hAnsi="Myanmar Text" w:cs="Myanmar Text"/>
          <w:sz w:val="22"/>
          <w:szCs w:val="24"/>
          <w:lang w:val="en-GB"/>
        </w:rPr>
        <w:t>,</w:t>
      </w:r>
      <w:r w:rsidRPr="000D7DA6">
        <w:rPr>
          <w:rFonts w:ascii="Myanmar Text" w:eastAsia="Arial" w:hAnsi="Myanmar Text" w:cs="Myanmar Text"/>
          <w:spacing w:val="3"/>
          <w:sz w:val="22"/>
          <w:szCs w:val="24"/>
          <w:lang w:val="en-GB"/>
        </w:rPr>
        <w:t xml:space="preserve"> </w:t>
      </w:r>
      <w:r w:rsidR="001C3827">
        <w:rPr>
          <w:rFonts w:ascii="Myanmar Text" w:eastAsia="Arial" w:hAnsi="Myanmar Text" w:cs="Myanmar Text"/>
          <w:sz w:val="22"/>
          <w:szCs w:val="24"/>
          <w:lang w:val="en-GB"/>
        </w:rPr>
        <w:t>CEO</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ana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rs,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ll</w:t>
      </w:r>
      <w:r w:rsidRPr="000D7DA6">
        <w:rPr>
          <w:rFonts w:ascii="Myanmar Text" w:eastAsia="Arial" w:hAnsi="Myanmar Text" w:cs="Myanmar Text"/>
          <w:spacing w:val="-1"/>
          <w:sz w:val="22"/>
          <w:szCs w:val="24"/>
          <w:lang w:val="en-GB"/>
        </w:rPr>
        <w:t xml:space="preserve"> em</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oy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 key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5"/>
          <w:sz w:val="22"/>
          <w:szCs w:val="24"/>
          <w:lang w:val="en-GB"/>
        </w:rPr>
        <w:t>f</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it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w:t>
      </w:r>
      <w:r w:rsidR="001C3827">
        <w:rPr>
          <w:rFonts w:ascii="Myanmar Text" w:eastAsia="Arial" w:hAnsi="Myanmar Text" w:cs="Myanmar Text"/>
          <w:spacing w:val="1"/>
          <w:sz w:val="22"/>
          <w:szCs w:val="24"/>
          <w:lang w:val="en-GB"/>
        </w:rPr>
        <w:t>the Trust</w:t>
      </w:r>
      <w:r w:rsidRPr="000D7DA6">
        <w:rPr>
          <w:rFonts w:ascii="Myanmar Text" w:eastAsia="Arial" w:hAnsi="Myanmar Text" w:cs="Myanmar Text"/>
          <w:sz w:val="22"/>
          <w:szCs w:val="24"/>
          <w:lang w:val="en-GB"/>
        </w:rPr>
        <w:t>.</w:t>
      </w:r>
      <w:r w:rsidR="00410A8F" w:rsidRPr="000D7DA6">
        <w:rPr>
          <w:rFonts w:ascii="Myanmar Text" w:eastAsia="Arial" w:hAnsi="Myanmar Text" w:cs="Myanmar Text"/>
          <w:sz w:val="22"/>
          <w:szCs w:val="24"/>
          <w:lang w:val="en-GB"/>
        </w:rPr>
        <w:t xml:space="preserve"> </w:t>
      </w:r>
      <w:r w:rsidRPr="000D7DA6">
        <w:rPr>
          <w:rFonts w:ascii="Myanmar Text" w:eastAsia="Arial" w:hAnsi="Myanmar Text" w:cs="Myanmar Text"/>
          <w:sz w:val="22"/>
          <w:szCs w:val="24"/>
          <w:lang w:val="en-GB"/>
        </w:rPr>
        <w:t>It</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lso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ou</w:t>
      </w:r>
      <w:r w:rsidRPr="000D7DA6">
        <w:rPr>
          <w:rFonts w:ascii="Myanmar Text" w:eastAsia="Arial" w:hAnsi="Myanmar Text" w:cs="Myanmar Text"/>
          <w:sz w:val="22"/>
          <w:szCs w:val="24"/>
          <w:lang w:val="en-GB"/>
        </w:rPr>
        <w:t>tli</w:t>
      </w:r>
      <w:r w:rsidRPr="000D7DA6">
        <w:rPr>
          <w:rFonts w:ascii="Myanmar Text" w:eastAsia="Arial" w:hAnsi="Myanmar Text" w:cs="Myanmar Text"/>
          <w:spacing w:val="-2"/>
          <w:sz w:val="22"/>
          <w:szCs w:val="24"/>
          <w:lang w:val="en-GB"/>
        </w:rPr>
        <w:t>n</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w</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hea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 xml:space="preserve">is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g</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ised</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 si</w:t>
      </w:r>
      <w:r w:rsidRPr="000D7DA6">
        <w:rPr>
          <w:rFonts w:ascii="Myanmar Text" w:eastAsia="Arial" w:hAnsi="Myanmar Text" w:cs="Myanmar Text"/>
          <w:spacing w:val="-2"/>
          <w:sz w:val="22"/>
          <w:szCs w:val="24"/>
          <w:lang w:val="en-GB"/>
        </w:rPr>
        <w:t>g</w:t>
      </w:r>
      <w:r w:rsidRPr="000D7DA6">
        <w:rPr>
          <w:rFonts w:ascii="Myanmar Text" w:eastAsia="Arial" w:hAnsi="Myanmar Text" w:cs="Myanmar Text"/>
          <w:spacing w:val="1"/>
          <w:sz w:val="22"/>
          <w:szCs w:val="24"/>
          <w:lang w:val="en-GB"/>
        </w:rPr>
        <w:t>npo</w:t>
      </w:r>
      <w:r w:rsidRPr="000D7DA6">
        <w:rPr>
          <w:rFonts w:ascii="Myanmar Text" w:eastAsia="Arial" w:hAnsi="Myanmar Text" w:cs="Myanmar Text"/>
          <w:sz w:val="22"/>
          <w:szCs w:val="24"/>
          <w:lang w:val="en-GB"/>
        </w:rPr>
        <w:t>sts</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ll</w:t>
      </w:r>
      <w:r w:rsidRPr="000D7DA6">
        <w:rPr>
          <w:rFonts w:ascii="Myanmar Text" w:eastAsia="Arial" w:hAnsi="Myanmar Text" w:cs="Myanmar Text"/>
          <w:spacing w:val="-1"/>
          <w:sz w:val="22"/>
          <w:szCs w:val="24"/>
          <w:lang w:val="en-GB"/>
        </w:rPr>
        <w:t xml:space="preserve"> e</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1"/>
          <w:sz w:val="22"/>
          <w:szCs w:val="24"/>
          <w:lang w:val="en-GB"/>
        </w:rPr>
        <w:t>im</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leme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cy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z w:val="22"/>
          <w:szCs w:val="24"/>
          <w:lang w:val="en-GB"/>
        </w:rPr>
        <w:t>ro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h 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rds.</w:t>
      </w:r>
    </w:p>
    <w:p w14:paraId="1C8F484E" w14:textId="5F8997D0" w:rsidR="00A16154" w:rsidRPr="000D7DA6" w:rsidRDefault="0071721C">
      <w:pPr>
        <w:ind w:left="153" w:right="685"/>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All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pon</w:t>
      </w:r>
      <w:r w:rsidRPr="000D7DA6">
        <w:rPr>
          <w:rFonts w:ascii="Myanmar Text" w:eastAsia="Arial" w:hAnsi="Myanmar Text" w:cs="Myanmar Text"/>
          <w:sz w:val="22"/>
          <w:szCs w:val="24"/>
          <w:lang w:val="en-GB"/>
        </w:rPr>
        <w:t>sibil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un</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6"/>
          <w:sz w:val="22"/>
          <w:szCs w:val="24"/>
          <w:lang w:val="en-GB"/>
        </w:rPr>
        <w:t>W</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z w:val="22"/>
          <w:szCs w:val="24"/>
          <w:lang w:val="en-GB"/>
        </w:rPr>
        <w:t xml:space="preserve">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 xml:space="preserve">y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ch</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ld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 xml:space="preserve">to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ros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c</w:t>
      </w:r>
      <w:r w:rsidRPr="000D7DA6">
        <w:rPr>
          <w:rFonts w:ascii="Myanmar Text" w:eastAsia="Arial" w:hAnsi="Myanmar Text" w:cs="Myanmar Text"/>
          <w:spacing w:val="3"/>
          <w:sz w:val="22"/>
          <w:szCs w:val="24"/>
          <w:lang w:val="en-GB"/>
        </w:rPr>
        <w:t>u</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3"/>
          <w:sz w:val="22"/>
          <w:szCs w:val="24"/>
          <w:lang w:val="en-GB"/>
        </w:rPr>
        <w:t xml:space="preserve"> </w:t>
      </w:r>
      <w:r w:rsidR="001C3827">
        <w:rPr>
          <w:rFonts w:ascii="Myanmar Text" w:eastAsia="Arial" w:hAnsi="Myanmar Text" w:cs="Myanmar Text"/>
          <w:sz w:val="22"/>
          <w:szCs w:val="24"/>
          <w:lang w:val="en-GB"/>
        </w:rPr>
        <w:t>Trust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1"/>
          <w:sz w:val="22"/>
          <w:szCs w:val="24"/>
          <w:lang w:val="en-GB"/>
        </w:rPr>
        <w:t>in</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i</w:t>
      </w:r>
      <w:r w:rsidRPr="000D7DA6">
        <w:rPr>
          <w:rFonts w:ascii="Myanmar Text" w:eastAsia="Arial" w:hAnsi="Myanmar Text" w:cs="Myanmar Text"/>
          <w:spacing w:val="-3"/>
          <w:sz w:val="22"/>
          <w:szCs w:val="24"/>
          <w:lang w:val="en-GB"/>
        </w:rPr>
        <w:t>v</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pacing w:val="1"/>
          <w:sz w:val="22"/>
          <w:szCs w:val="24"/>
          <w:lang w:val="en-GB"/>
        </w:rPr>
        <w:t>dua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s. Fai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 xml:space="preserve">re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ly</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with</w:t>
      </w:r>
      <w:r w:rsidRPr="000D7DA6">
        <w:rPr>
          <w:rFonts w:ascii="Myanmar Text" w:eastAsia="Arial" w:hAnsi="Myanmar Text" w:cs="Myanmar Text"/>
          <w:spacing w:val="1"/>
          <w:sz w:val="22"/>
          <w:szCs w:val="24"/>
          <w:lang w:val="en-GB"/>
        </w:rPr>
        <w:t xml:space="preserve"> 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rds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ld</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lso</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lt in</w:t>
      </w:r>
      <w:r w:rsidRPr="000D7DA6">
        <w:rPr>
          <w:rFonts w:ascii="Myanmar Text" w:eastAsia="Arial" w:hAnsi="Myanmar Text" w:cs="Myanmar Text"/>
          <w:spacing w:val="1"/>
          <w:sz w:val="22"/>
          <w:szCs w:val="24"/>
          <w:lang w:val="en-GB"/>
        </w:rPr>
        <w:t xml:space="preserve"> d</w:t>
      </w:r>
      <w:r w:rsidRPr="000D7DA6">
        <w:rPr>
          <w:rFonts w:ascii="Myanmar Text" w:eastAsia="Arial" w:hAnsi="Myanmar Text" w:cs="Myanmar Text"/>
          <w:sz w:val="22"/>
          <w:szCs w:val="24"/>
          <w:lang w:val="en-GB"/>
        </w:rPr>
        <w:t>isc</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ry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cti</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w:t>
      </w:r>
    </w:p>
    <w:p w14:paraId="12CCC3DA" w14:textId="77777777" w:rsidR="001C3827" w:rsidRDefault="001C3827" w:rsidP="008B3BA5">
      <w:pPr>
        <w:spacing w:before="29"/>
        <w:jc w:val="right"/>
        <w:rPr>
          <w:rFonts w:ascii="Myanmar Text" w:eastAsia="Arial" w:hAnsi="Myanmar Text" w:cs="Myanmar Text"/>
          <w:spacing w:val="2"/>
          <w:sz w:val="22"/>
          <w:szCs w:val="24"/>
          <w:lang w:val="en-GB"/>
        </w:rPr>
      </w:pPr>
    </w:p>
    <w:p w14:paraId="56995683" w14:textId="2B55B9FC" w:rsidR="00A16154" w:rsidRPr="000D7DA6" w:rsidRDefault="0071721C" w:rsidP="008B3BA5">
      <w:pPr>
        <w:spacing w:before="29"/>
        <w:jc w:val="right"/>
        <w:rPr>
          <w:rFonts w:ascii="Myanmar Text" w:eastAsia="Arial" w:hAnsi="Myanmar Text" w:cs="Myanmar Text"/>
          <w:sz w:val="22"/>
          <w:szCs w:val="24"/>
          <w:lang w:val="en-GB"/>
        </w:rPr>
        <w:sectPr w:rsidR="00A16154" w:rsidRPr="000D7DA6">
          <w:footerReference w:type="default" r:id="rId16"/>
          <w:pgSz w:w="11920" w:h="16840"/>
          <w:pgMar w:top="1480" w:right="980" w:bottom="280" w:left="980" w:header="0" w:footer="604" w:gutter="0"/>
          <w:cols w:space="720"/>
        </w:sect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cy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wi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w:t>
      </w:r>
      <w:r w:rsidRPr="000D7DA6">
        <w:rPr>
          <w:rFonts w:ascii="Myanmar Text" w:eastAsia="Arial" w:hAnsi="Myanmar Text" w:cs="Myanmar Text"/>
          <w:spacing w:val="3"/>
          <w:sz w:val="22"/>
          <w:szCs w:val="24"/>
          <w:lang w:val="en-GB"/>
        </w:rPr>
        <w:t>e</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ann</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2"/>
          <w:sz w:val="22"/>
          <w:szCs w:val="24"/>
          <w:lang w:val="en-GB"/>
        </w:rPr>
        <w:t>y</w:t>
      </w:r>
    </w:p>
    <w:p w14:paraId="5398B741" w14:textId="77777777" w:rsidR="001D2C69" w:rsidRPr="000D7DA6" w:rsidRDefault="001D2C69" w:rsidP="001D2C69">
      <w:pPr>
        <w:rPr>
          <w:rFonts w:ascii="Myanmar Text" w:hAnsi="Myanmar Text" w:cs="Myanmar Text"/>
          <w:sz w:val="22"/>
          <w:szCs w:val="24"/>
          <w:lang w:val="en-GB"/>
        </w:rPr>
      </w:pPr>
    </w:p>
    <w:p w14:paraId="24BB2663" w14:textId="59D92FE6" w:rsidR="001D2C69" w:rsidRPr="000D7DA6" w:rsidRDefault="001D2C69" w:rsidP="001D2C69">
      <w:pPr>
        <w:rPr>
          <w:rFonts w:ascii="Myanmar Text" w:hAnsi="Myanmar Text" w:cs="Myanmar Text"/>
          <w:sz w:val="22"/>
          <w:szCs w:val="24"/>
          <w:lang w:val="en-GB"/>
        </w:rPr>
      </w:pPr>
      <w:r w:rsidRPr="000D7DA6">
        <w:rPr>
          <w:rFonts w:ascii="Myanmar Text" w:hAnsi="Myanmar Text" w:cs="Myanmar Text"/>
          <w:sz w:val="22"/>
          <w:szCs w:val="24"/>
          <w:lang w:val="en-GB"/>
        </w:rPr>
        <w:t xml:space="preserve">This Policy should </w:t>
      </w:r>
      <w:r w:rsidR="001C3827">
        <w:rPr>
          <w:rFonts w:ascii="Myanmar Text" w:hAnsi="Myanmar Text" w:cs="Myanmar Text"/>
          <w:sz w:val="22"/>
          <w:szCs w:val="24"/>
          <w:lang w:val="en-GB"/>
        </w:rPr>
        <w:t>be read in conjunction with Trust and Local</w:t>
      </w:r>
      <w:r w:rsidRPr="000D7DA6">
        <w:rPr>
          <w:rFonts w:ascii="Myanmar Text" w:hAnsi="Myanmar Text" w:cs="Myanmar Text"/>
          <w:sz w:val="22"/>
          <w:szCs w:val="24"/>
          <w:lang w:val="en-GB"/>
        </w:rPr>
        <w:t xml:space="preserve"> Academy</w:t>
      </w:r>
      <w:r w:rsidR="001C3827">
        <w:rPr>
          <w:rFonts w:ascii="Myanmar Text" w:hAnsi="Myanmar Text" w:cs="Myanmar Text"/>
          <w:sz w:val="22"/>
          <w:szCs w:val="24"/>
          <w:lang w:val="en-GB"/>
        </w:rPr>
        <w:t xml:space="preserve"> policies</w:t>
      </w:r>
      <w:r w:rsidRPr="000D7DA6">
        <w:rPr>
          <w:rFonts w:ascii="Myanmar Text" w:hAnsi="Myanmar Text" w:cs="Myanmar Text"/>
          <w:sz w:val="22"/>
          <w:szCs w:val="24"/>
          <w:lang w:val="en-GB"/>
        </w:rPr>
        <w:t>:</w:t>
      </w:r>
    </w:p>
    <w:p w14:paraId="3ABC5B6A" w14:textId="77777777" w:rsidR="001D2C69" w:rsidRPr="000D7DA6" w:rsidRDefault="001D2C69" w:rsidP="001D2C69">
      <w:pPr>
        <w:rPr>
          <w:rFonts w:ascii="Myanmar Text" w:hAnsi="Myanmar Text" w:cs="Myanmar Text"/>
          <w:sz w:val="22"/>
          <w:szCs w:val="24"/>
          <w:lang w:val="en-GB"/>
        </w:rPr>
      </w:pPr>
    </w:p>
    <w:p w14:paraId="670BB4DE" w14:textId="77777777" w:rsidR="001D2C69" w:rsidRPr="008B3BA5" w:rsidRDefault="001D2C69" w:rsidP="001D2C69">
      <w:pPr>
        <w:numPr>
          <w:ilvl w:val="0"/>
          <w:numId w:val="39"/>
        </w:numPr>
        <w:rPr>
          <w:rFonts w:ascii="Myanmar Text" w:hAnsi="Myanmar Text" w:cs="Myanmar Text"/>
          <w:sz w:val="22"/>
          <w:szCs w:val="24"/>
          <w:lang w:val="en-GB"/>
        </w:rPr>
      </w:pPr>
      <w:r w:rsidRPr="008B3BA5">
        <w:rPr>
          <w:rFonts w:ascii="Myanmar Text" w:hAnsi="Myanmar Text" w:cs="Myanmar Text"/>
          <w:sz w:val="22"/>
          <w:szCs w:val="24"/>
          <w:lang w:val="en-GB"/>
        </w:rPr>
        <w:t>Health and Safety of Students on Educational Visits Policy</w:t>
      </w:r>
    </w:p>
    <w:p w14:paraId="47268DCD" w14:textId="57F91D48" w:rsidR="001D2C69" w:rsidRPr="008B3BA5" w:rsidRDefault="001C3827" w:rsidP="001D2C69">
      <w:pPr>
        <w:numPr>
          <w:ilvl w:val="0"/>
          <w:numId w:val="39"/>
        </w:numPr>
        <w:rPr>
          <w:rFonts w:ascii="Myanmar Text" w:hAnsi="Myanmar Text" w:cs="Myanmar Text"/>
          <w:sz w:val="22"/>
          <w:szCs w:val="24"/>
          <w:lang w:val="en-GB"/>
        </w:rPr>
      </w:pPr>
      <w:r>
        <w:rPr>
          <w:rFonts w:ascii="Myanmar Text" w:hAnsi="Myanmar Text" w:cs="Myanmar Text"/>
          <w:sz w:val="22"/>
          <w:szCs w:val="24"/>
          <w:lang w:val="en-GB"/>
        </w:rPr>
        <w:t>Supporting Pupils with</w:t>
      </w:r>
      <w:r w:rsidR="001D2C69" w:rsidRPr="008B3BA5">
        <w:rPr>
          <w:rFonts w:ascii="Myanmar Text" w:hAnsi="Myanmar Text" w:cs="Myanmar Text"/>
          <w:sz w:val="22"/>
          <w:szCs w:val="24"/>
          <w:lang w:val="en-GB"/>
        </w:rPr>
        <w:t xml:space="preserve"> Medical Conditions Policy</w:t>
      </w:r>
    </w:p>
    <w:p w14:paraId="2D1AD38E" w14:textId="77777777" w:rsidR="001D2C69" w:rsidRPr="008B3BA5" w:rsidRDefault="001D2C69" w:rsidP="001D2C69">
      <w:pPr>
        <w:numPr>
          <w:ilvl w:val="0"/>
          <w:numId w:val="39"/>
        </w:numPr>
        <w:rPr>
          <w:rFonts w:ascii="Myanmar Text" w:hAnsi="Myanmar Text" w:cs="Myanmar Text"/>
          <w:sz w:val="22"/>
          <w:szCs w:val="24"/>
          <w:lang w:val="en-GB"/>
        </w:rPr>
      </w:pPr>
      <w:r w:rsidRPr="008B3BA5">
        <w:rPr>
          <w:rFonts w:ascii="Myanmar Text" w:hAnsi="Myanmar Text" w:cs="Myanmar Text"/>
          <w:sz w:val="22"/>
          <w:szCs w:val="24"/>
          <w:lang w:val="en-GB"/>
        </w:rPr>
        <w:t>First Aid Policy</w:t>
      </w:r>
    </w:p>
    <w:p w14:paraId="7932BF81" w14:textId="77777777" w:rsidR="001D2C69" w:rsidRPr="008B3BA5" w:rsidRDefault="001D2C69" w:rsidP="001D2C69">
      <w:pPr>
        <w:numPr>
          <w:ilvl w:val="0"/>
          <w:numId w:val="39"/>
        </w:numPr>
        <w:rPr>
          <w:rFonts w:ascii="Myanmar Text" w:hAnsi="Myanmar Text" w:cs="Myanmar Text"/>
          <w:sz w:val="22"/>
          <w:szCs w:val="24"/>
          <w:lang w:val="en-GB"/>
        </w:rPr>
      </w:pPr>
      <w:r w:rsidRPr="008B3BA5">
        <w:rPr>
          <w:rFonts w:ascii="Myanmar Text" w:hAnsi="Myanmar Text" w:cs="Myanmar Text"/>
          <w:sz w:val="22"/>
          <w:szCs w:val="24"/>
          <w:lang w:val="en-GB"/>
        </w:rPr>
        <w:t>Fire Safety Management Policy</w:t>
      </w:r>
    </w:p>
    <w:p w14:paraId="2AE9BEA9" w14:textId="77777777" w:rsidR="00215524" w:rsidRPr="000D7DA6" w:rsidRDefault="00215524" w:rsidP="00630E2F">
      <w:pPr>
        <w:pStyle w:val="Heading1"/>
        <w:rPr>
          <w:rFonts w:ascii="Myanmar Text" w:eastAsia="Arial" w:hAnsi="Myanmar Text" w:cs="Myanmar Text"/>
          <w:sz w:val="28"/>
          <w:szCs w:val="40"/>
          <w:lang w:val="en-GB"/>
        </w:rPr>
      </w:pPr>
      <w:bookmarkStart w:id="1" w:name="_Toc520289588"/>
      <w:r w:rsidRPr="000D7DA6">
        <w:rPr>
          <w:rFonts w:ascii="Myanmar Text" w:eastAsia="Arial" w:hAnsi="Myanmar Text" w:cs="Myanmar Text"/>
          <w:sz w:val="28"/>
          <w:szCs w:val="40"/>
          <w:lang w:val="en-GB"/>
        </w:rPr>
        <w:t>Organisation: Who is responsible?</w:t>
      </w:r>
      <w:bookmarkEnd w:id="1"/>
    </w:p>
    <w:p w14:paraId="64442A8A" w14:textId="77777777" w:rsidR="00215524" w:rsidRPr="000D7DA6" w:rsidRDefault="00215524" w:rsidP="00215524">
      <w:pPr>
        <w:rPr>
          <w:rFonts w:ascii="Myanmar Text" w:eastAsia="Arial" w:hAnsi="Myanmar Text" w:cs="Myanmar Text"/>
          <w:sz w:val="18"/>
          <w:lang w:val="en-GB"/>
        </w:rPr>
      </w:pPr>
    </w:p>
    <w:p w14:paraId="2620E579" w14:textId="069E5D51" w:rsidR="00215524" w:rsidRPr="000D7DA6" w:rsidRDefault="00215524" w:rsidP="00215524">
      <w:pPr>
        <w:rPr>
          <w:rFonts w:ascii="Myanmar Text" w:hAnsi="Myanmar Text" w:cs="Myanmar Text"/>
          <w:b/>
          <w:sz w:val="22"/>
          <w:szCs w:val="24"/>
          <w:lang w:val="en-GB"/>
        </w:rPr>
      </w:pPr>
      <w:r w:rsidRPr="000D7DA6">
        <w:rPr>
          <w:rFonts w:ascii="Myanmar Text" w:hAnsi="Myanmar Text" w:cs="Myanmar Text"/>
          <w:sz w:val="22"/>
          <w:szCs w:val="24"/>
          <w:lang w:val="en-GB"/>
        </w:rPr>
        <w:t xml:space="preserve">The Health and Safety at Work Act 1974, requires </w:t>
      </w:r>
      <w:r w:rsidR="00A422D6">
        <w:rPr>
          <w:rFonts w:ascii="Myanmar Text" w:hAnsi="Myanmar Text" w:cs="Myanmar Text"/>
          <w:sz w:val="22"/>
          <w:szCs w:val="24"/>
          <w:lang w:val="en-GB"/>
        </w:rPr>
        <w:t>Trustees</w:t>
      </w:r>
      <w:r w:rsidRPr="000D7DA6">
        <w:rPr>
          <w:rFonts w:ascii="Myanmar Text" w:hAnsi="Myanmar Text" w:cs="Myanmar Text"/>
          <w:sz w:val="22"/>
          <w:szCs w:val="24"/>
          <w:lang w:val="en-GB"/>
        </w:rPr>
        <w:t xml:space="preserve">, and employees according to their particular roles, to take the initiative on certain matters. The </w:t>
      </w:r>
      <w:r w:rsidR="001C3827">
        <w:rPr>
          <w:rFonts w:ascii="Myanmar Text" w:hAnsi="Myanmar Text" w:cs="Myanmar Text"/>
          <w:sz w:val="22"/>
          <w:szCs w:val="24"/>
          <w:lang w:val="en-GB"/>
        </w:rPr>
        <w:t>Trust</w:t>
      </w:r>
      <w:r w:rsidRPr="000D7DA6">
        <w:rPr>
          <w:rFonts w:ascii="Myanmar Text" w:hAnsi="Myanmar Text" w:cs="Myanmar Text"/>
          <w:sz w:val="22"/>
          <w:szCs w:val="24"/>
          <w:lang w:val="en-GB"/>
        </w:rPr>
        <w:t xml:space="preserve"> will use its established lines of responsibility and organisation to authorise and give executive direction to its policy for health and safety. Specific responsibilities cannot be evaded by delegation to others. The day to day responsibility for Health and Safety matters in the </w:t>
      </w:r>
      <w:r w:rsidR="001C3827">
        <w:rPr>
          <w:rFonts w:ascii="Myanmar Text" w:hAnsi="Myanmar Text" w:cs="Myanmar Text"/>
          <w:sz w:val="22"/>
          <w:szCs w:val="24"/>
          <w:lang w:val="en-GB"/>
        </w:rPr>
        <w:t>Trust</w:t>
      </w:r>
      <w:r w:rsidRPr="000D7DA6">
        <w:rPr>
          <w:rFonts w:ascii="Myanmar Text" w:hAnsi="Myanmar Text" w:cs="Myanmar Text"/>
          <w:sz w:val="22"/>
          <w:szCs w:val="24"/>
          <w:lang w:val="en-GB"/>
        </w:rPr>
        <w:t xml:space="preserve"> shall be the </w:t>
      </w:r>
      <w:r w:rsidR="001C3827">
        <w:rPr>
          <w:rFonts w:ascii="Myanmar Text" w:hAnsi="Myanmar Text" w:cs="Myanmar Text"/>
          <w:sz w:val="22"/>
          <w:szCs w:val="24"/>
          <w:lang w:val="en-GB"/>
        </w:rPr>
        <w:t>CEO</w:t>
      </w:r>
      <w:r w:rsidRPr="000D7DA6">
        <w:rPr>
          <w:rFonts w:ascii="Myanmar Text" w:hAnsi="Myanmar Text" w:cs="Myanmar Text"/>
          <w:sz w:val="22"/>
          <w:szCs w:val="24"/>
          <w:lang w:val="en-GB"/>
        </w:rPr>
        <w:t>. More detailed responsibilities are set out below.</w:t>
      </w:r>
    </w:p>
    <w:p w14:paraId="571017AA" w14:textId="77777777" w:rsidR="00215524" w:rsidRPr="000D7DA6" w:rsidRDefault="00215524" w:rsidP="00215524">
      <w:pPr>
        <w:rPr>
          <w:rFonts w:ascii="Myanmar Text" w:eastAsia="Arial" w:hAnsi="Myanmar Text" w:cs="Myanmar Text"/>
          <w:sz w:val="18"/>
          <w:lang w:val="en-GB"/>
        </w:rPr>
      </w:pPr>
    </w:p>
    <w:p w14:paraId="1F68C441" w14:textId="3DA7103A" w:rsidR="00630E2F" w:rsidRPr="000D7DA6" w:rsidRDefault="00630E2F" w:rsidP="00630E2F">
      <w:pPr>
        <w:pStyle w:val="Heading1"/>
        <w:rPr>
          <w:rFonts w:ascii="Myanmar Text" w:eastAsia="Arial" w:hAnsi="Myanmar Text" w:cs="Myanmar Text"/>
          <w:sz w:val="28"/>
          <w:lang w:val="en-GB"/>
        </w:rPr>
      </w:pPr>
      <w:bookmarkStart w:id="2" w:name="_Toc520289589"/>
      <w:r w:rsidRPr="000D7DA6">
        <w:rPr>
          <w:rFonts w:ascii="Myanmar Text" w:eastAsia="Arial" w:hAnsi="Myanmar Text" w:cs="Myanmar Text"/>
          <w:sz w:val="28"/>
          <w:lang w:val="en-GB"/>
        </w:rPr>
        <w:t xml:space="preserve">Responsibilities of the </w:t>
      </w:r>
      <w:bookmarkEnd w:id="2"/>
      <w:r w:rsidR="001C3827">
        <w:rPr>
          <w:rFonts w:ascii="Myanmar Text" w:eastAsia="Arial" w:hAnsi="Myanmar Text" w:cs="Myanmar Text"/>
          <w:sz w:val="28"/>
          <w:lang w:val="en-GB"/>
        </w:rPr>
        <w:t>Trust Board</w:t>
      </w:r>
    </w:p>
    <w:p w14:paraId="113DAFE2" w14:textId="77777777" w:rsidR="00630E2F" w:rsidRPr="000D7DA6" w:rsidRDefault="00630E2F" w:rsidP="00630E2F">
      <w:pPr>
        <w:rPr>
          <w:rFonts w:ascii="Myanmar Text" w:eastAsia="Arial" w:hAnsi="Myanmar Text" w:cs="Myanmar Text"/>
          <w:sz w:val="18"/>
          <w:lang w:val="en-GB"/>
        </w:rPr>
      </w:pPr>
    </w:p>
    <w:p w14:paraId="06912269" w14:textId="17B737EA" w:rsidR="00630E2F" w:rsidRPr="000D7DA6" w:rsidRDefault="00546C4F" w:rsidP="00630E2F">
      <w:pPr>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 xml:space="preserve">The </w:t>
      </w:r>
      <w:r w:rsidR="001C3827">
        <w:rPr>
          <w:rFonts w:ascii="Myanmar Text" w:eastAsia="Arial" w:hAnsi="Myanmar Text" w:cs="Myanmar Text"/>
          <w:sz w:val="22"/>
          <w:szCs w:val="24"/>
          <w:lang w:val="en-GB"/>
        </w:rPr>
        <w:t>Trust</w:t>
      </w:r>
      <w:r w:rsidRPr="000D7DA6">
        <w:rPr>
          <w:rFonts w:ascii="Myanmar Text" w:eastAsia="Arial" w:hAnsi="Myanmar Text" w:cs="Myanmar Text"/>
          <w:sz w:val="22"/>
          <w:szCs w:val="24"/>
          <w:lang w:val="en-GB"/>
        </w:rPr>
        <w:t xml:space="preserve"> </w:t>
      </w:r>
      <w:r w:rsidR="001C3827">
        <w:rPr>
          <w:rFonts w:ascii="Myanmar Text" w:eastAsia="Arial" w:hAnsi="Myanmar Text" w:cs="Myanmar Text"/>
          <w:sz w:val="22"/>
          <w:szCs w:val="24"/>
          <w:lang w:val="en-GB"/>
        </w:rPr>
        <w:t>Board</w:t>
      </w:r>
      <w:r w:rsidRPr="000D7DA6">
        <w:rPr>
          <w:rFonts w:ascii="Myanmar Text" w:eastAsia="Arial" w:hAnsi="Myanmar Text" w:cs="Myanmar Text"/>
          <w:sz w:val="22"/>
          <w:szCs w:val="24"/>
          <w:lang w:val="en-GB"/>
        </w:rPr>
        <w:t xml:space="preserve"> are responsible for:</w:t>
      </w:r>
    </w:p>
    <w:p w14:paraId="08E1B731" w14:textId="77777777" w:rsidR="00546C4F" w:rsidRPr="000D7DA6" w:rsidRDefault="00546C4F" w:rsidP="00630E2F">
      <w:pPr>
        <w:rPr>
          <w:rFonts w:ascii="Myanmar Text" w:eastAsia="Arial" w:hAnsi="Myanmar Text" w:cs="Myanmar Text"/>
          <w:sz w:val="22"/>
          <w:szCs w:val="24"/>
          <w:lang w:val="en-GB"/>
        </w:rPr>
      </w:pPr>
    </w:p>
    <w:p w14:paraId="563D8A3F" w14:textId="21682E9D" w:rsidR="00546C4F" w:rsidRPr="000D7DA6" w:rsidRDefault="00546C4F" w:rsidP="00546C4F">
      <w:pPr>
        <w:pStyle w:val="ListParagraph"/>
        <w:numPr>
          <w:ilvl w:val="0"/>
          <w:numId w:val="5"/>
        </w:numPr>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 xml:space="preserve">Formulating and ratifying the </w:t>
      </w:r>
      <w:r w:rsidR="001C3827">
        <w:rPr>
          <w:rFonts w:ascii="Myanmar Text" w:eastAsia="Arial" w:hAnsi="Myanmar Text" w:cs="Myanmar Text"/>
          <w:sz w:val="22"/>
          <w:szCs w:val="24"/>
          <w:lang w:val="en-GB"/>
        </w:rPr>
        <w:t>Trust</w:t>
      </w:r>
      <w:r w:rsidRPr="000D7DA6">
        <w:rPr>
          <w:rFonts w:ascii="Myanmar Text" w:eastAsia="Arial" w:hAnsi="Myanmar Text" w:cs="Myanmar Text"/>
          <w:sz w:val="22"/>
          <w:szCs w:val="24"/>
          <w:lang w:val="en-GB"/>
        </w:rPr>
        <w:t xml:space="preserve"> health and safety statement and health and safety plan</w:t>
      </w:r>
      <w:r w:rsidR="00A05461" w:rsidRPr="000D7DA6">
        <w:rPr>
          <w:rFonts w:ascii="Myanmar Text" w:eastAsia="Arial" w:hAnsi="Myanmar Text" w:cs="Myanmar Text"/>
          <w:sz w:val="22"/>
          <w:szCs w:val="24"/>
          <w:lang w:val="en-GB"/>
        </w:rPr>
        <w:t>.</w:t>
      </w:r>
    </w:p>
    <w:p w14:paraId="11ED7C9D" w14:textId="7C0F3FBE" w:rsidR="00546C4F" w:rsidRPr="000D7DA6" w:rsidRDefault="00A05461" w:rsidP="00546C4F">
      <w:pPr>
        <w:pStyle w:val="ListParagraph"/>
        <w:numPr>
          <w:ilvl w:val="0"/>
          <w:numId w:val="5"/>
        </w:numPr>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00546C4F" w:rsidRPr="000D7DA6">
        <w:rPr>
          <w:rFonts w:ascii="Myanmar Text" w:eastAsia="Arial" w:hAnsi="Myanmar Text" w:cs="Myanmar Text"/>
          <w:sz w:val="22"/>
          <w:szCs w:val="24"/>
          <w:lang w:val="en-GB"/>
        </w:rPr>
        <w:t>nsur</w:t>
      </w:r>
      <w:r w:rsidRPr="000D7DA6">
        <w:rPr>
          <w:rFonts w:ascii="Myanmar Text" w:eastAsia="Arial" w:hAnsi="Myanmar Text" w:cs="Myanmar Text"/>
          <w:sz w:val="22"/>
          <w:szCs w:val="24"/>
          <w:lang w:val="en-GB"/>
        </w:rPr>
        <w:t>ing</w:t>
      </w:r>
      <w:r w:rsidR="00546C4F" w:rsidRPr="000D7DA6">
        <w:rPr>
          <w:rFonts w:ascii="Myanmar Text" w:eastAsia="Arial" w:hAnsi="Myanmar Text" w:cs="Myanmar Text"/>
          <w:sz w:val="22"/>
          <w:szCs w:val="24"/>
          <w:lang w:val="en-GB"/>
        </w:rPr>
        <w:t xml:space="preserve"> the </w:t>
      </w:r>
      <w:r w:rsidR="001C3827">
        <w:rPr>
          <w:rFonts w:ascii="Myanmar Text" w:eastAsia="Arial" w:hAnsi="Myanmar Text" w:cs="Myanmar Text"/>
          <w:sz w:val="22"/>
          <w:szCs w:val="24"/>
          <w:lang w:val="en-GB"/>
        </w:rPr>
        <w:t>Trust</w:t>
      </w:r>
      <w:r w:rsidR="00546C4F" w:rsidRPr="000D7DA6">
        <w:rPr>
          <w:rFonts w:ascii="Myanmar Text" w:eastAsia="Arial" w:hAnsi="Myanmar Text" w:cs="Myanmar Text"/>
          <w:sz w:val="22"/>
          <w:szCs w:val="24"/>
          <w:lang w:val="en-GB"/>
        </w:rPr>
        <w:t xml:space="preserve"> has access to health and safety competent advice as stated in Regulation 7 of the Management of Health and Safety at Work Regulations.</w:t>
      </w:r>
    </w:p>
    <w:p w14:paraId="5ED251D3" w14:textId="729DE990" w:rsidR="00546C4F" w:rsidRPr="000D7DA6" w:rsidRDefault="00546C4F" w:rsidP="00546C4F">
      <w:pPr>
        <w:pStyle w:val="ListParagraph"/>
        <w:numPr>
          <w:ilvl w:val="0"/>
          <w:numId w:val="5"/>
        </w:numPr>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 xml:space="preserve">Making sure </w:t>
      </w:r>
      <w:r w:rsidR="009838C4">
        <w:rPr>
          <w:rFonts w:ascii="Myanmar Text" w:eastAsia="Arial" w:hAnsi="Myanmar Text" w:cs="Myanmar Text"/>
          <w:sz w:val="22"/>
          <w:szCs w:val="24"/>
          <w:lang w:val="en-GB"/>
        </w:rPr>
        <w:t>all</w:t>
      </w:r>
      <w:r w:rsidRPr="000D7DA6">
        <w:rPr>
          <w:rFonts w:ascii="Myanmar Text" w:eastAsia="Arial" w:hAnsi="Myanmar Text" w:cs="Myanmar Text"/>
          <w:sz w:val="22"/>
          <w:szCs w:val="24"/>
          <w:lang w:val="en-GB"/>
        </w:rPr>
        <w:t xml:space="preserve"> site and premises are maintained in a safe condition and that appropriate funding is allocated to this area from the budget.</w:t>
      </w:r>
    </w:p>
    <w:p w14:paraId="4599EDBC" w14:textId="1766B0D1" w:rsidR="00441A4A" w:rsidRPr="000D7DA6" w:rsidRDefault="00441A4A" w:rsidP="00441A4A">
      <w:pPr>
        <w:pStyle w:val="ListParagraph"/>
        <w:numPr>
          <w:ilvl w:val="0"/>
          <w:numId w:val="5"/>
        </w:numPr>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Prioritising action on health and safety matters where resources are required from school budget</w:t>
      </w:r>
      <w:r w:rsidR="009838C4">
        <w:rPr>
          <w:rFonts w:ascii="Myanmar Text" w:eastAsia="Arial" w:hAnsi="Myanmar Text" w:cs="Myanmar Text"/>
          <w:sz w:val="22"/>
          <w:szCs w:val="24"/>
          <w:lang w:val="en-GB"/>
        </w:rPr>
        <w:t>s</w:t>
      </w:r>
      <w:r w:rsidRPr="000D7DA6">
        <w:rPr>
          <w:rFonts w:ascii="Myanmar Text" w:eastAsia="Arial" w:hAnsi="Myanmar Text" w:cs="Myanmar Text"/>
          <w:sz w:val="22"/>
          <w:szCs w:val="24"/>
          <w:lang w:val="en-GB"/>
        </w:rPr>
        <w:t>. Any hazards which the school is unable to rectify from school budget</w:t>
      </w:r>
      <w:r w:rsidR="009838C4">
        <w:rPr>
          <w:rFonts w:ascii="Myanmar Text" w:eastAsia="Arial" w:hAnsi="Myanmar Text" w:cs="Myanmar Text"/>
          <w:sz w:val="22"/>
          <w:szCs w:val="24"/>
          <w:lang w:val="en-GB"/>
        </w:rPr>
        <w:t>s</w:t>
      </w:r>
      <w:r w:rsidRPr="000D7DA6">
        <w:rPr>
          <w:rFonts w:ascii="Myanmar Text" w:eastAsia="Arial" w:hAnsi="Myanmar Text" w:cs="Myanmar Text"/>
          <w:sz w:val="22"/>
          <w:szCs w:val="24"/>
          <w:lang w:val="en-GB"/>
        </w:rPr>
        <w:t xml:space="preserve"> must be reported to the Trust.</w:t>
      </w:r>
    </w:p>
    <w:p w14:paraId="3D421638" w14:textId="77777777" w:rsidR="00A05461" w:rsidRPr="000D7DA6" w:rsidRDefault="00A05461" w:rsidP="00A05461">
      <w:pPr>
        <w:pStyle w:val="ListParagraph"/>
        <w:numPr>
          <w:ilvl w:val="0"/>
          <w:numId w:val="5"/>
        </w:numPr>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Regularly reviewing health and safety arrangements (minimum annually) and implementing new arrangements where necessary.</w:t>
      </w:r>
    </w:p>
    <w:p w14:paraId="2B5B42C7" w14:textId="637CD0C5" w:rsidR="00A05461" w:rsidRPr="000D7DA6" w:rsidRDefault="00A05461" w:rsidP="00A05461">
      <w:pPr>
        <w:pStyle w:val="ListParagraph"/>
        <w:numPr>
          <w:ilvl w:val="0"/>
          <w:numId w:val="5"/>
        </w:numPr>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Promoting high standards and develop</w:t>
      </w:r>
      <w:r w:rsidR="006A75CD" w:rsidRPr="000D7DA6">
        <w:rPr>
          <w:rFonts w:ascii="Myanmar Text" w:eastAsia="Arial" w:hAnsi="Myanmar Text" w:cs="Myanmar Text"/>
          <w:sz w:val="22"/>
          <w:szCs w:val="24"/>
          <w:lang w:val="en-GB"/>
        </w:rPr>
        <w:t>ing</w:t>
      </w:r>
      <w:r w:rsidRPr="000D7DA6">
        <w:rPr>
          <w:rFonts w:ascii="Myanmar Text" w:eastAsia="Arial" w:hAnsi="Myanmar Text" w:cs="Myanmar Text"/>
          <w:sz w:val="22"/>
          <w:szCs w:val="24"/>
          <w:lang w:val="en-GB"/>
        </w:rPr>
        <w:t xml:space="preserve"> a positive culture of health and safety within the </w:t>
      </w:r>
      <w:r w:rsidR="009838C4">
        <w:rPr>
          <w:rFonts w:ascii="Myanmar Text" w:eastAsia="Arial" w:hAnsi="Myanmar Text" w:cs="Myanmar Text"/>
          <w:sz w:val="22"/>
          <w:szCs w:val="24"/>
          <w:lang w:val="en-GB"/>
        </w:rPr>
        <w:t xml:space="preserve">Trust and its </w:t>
      </w:r>
      <w:r w:rsidRPr="000D7DA6">
        <w:rPr>
          <w:rFonts w:ascii="Myanmar Text" w:eastAsia="Arial" w:hAnsi="Myanmar Text" w:cs="Myanmar Text"/>
          <w:sz w:val="22"/>
          <w:szCs w:val="24"/>
          <w:lang w:val="en-GB"/>
        </w:rPr>
        <w:t>school.</w:t>
      </w:r>
    </w:p>
    <w:p w14:paraId="671D9D5D" w14:textId="77777777" w:rsidR="00A05461" w:rsidRPr="000D7DA6" w:rsidRDefault="00A05461" w:rsidP="00A05461">
      <w:pPr>
        <w:pStyle w:val="ListParagraph"/>
        <w:numPr>
          <w:ilvl w:val="0"/>
          <w:numId w:val="5"/>
        </w:numPr>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Employees to have necessary competence to conduct their duties in relation to health and safety matters.</w:t>
      </w:r>
    </w:p>
    <w:p w14:paraId="762AE727" w14:textId="77777777" w:rsidR="00A05461" w:rsidRPr="000D7DA6" w:rsidRDefault="00A05461" w:rsidP="00A05461">
      <w:pPr>
        <w:pStyle w:val="ListParagraph"/>
        <w:numPr>
          <w:ilvl w:val="0"/>
          <w:numId w:val="5"/>
        </w:numPr>
        <w:rPr>
          <w:rFonts w:ascii="Myanmar Text" w:eastAsia="Arial" w:hAnsi="Myanmar Text" w:cs="Myanmar Text"/>
          <w:sz w:val="22"/>
          <w:szCs w:val="24"/>
          <w:lang w:val="en-GB"/>
        </w:rPr>
      </w:pPr>
      <w:r w:rsidRPr="000D7DA6">
        <w:rPr>
          <w:rFonts w:ascii="Myanmar Text" w:eastAsia="Arial" w:hAnsi="Myanmar Text" w:cs="Myanmar Text"/>
          <w:sz w:val="22"/>
          <w:szCs w:val="24"/>
          <w:lang w:val="en-GB"/>
        </w:rPr>
        <w:lastRenderedPageBreak/>
        <w:t>The statement of intent and other health and safety documentation is drawn to the attention of all employees</w:t>
      </w:r>
      <w:r w:rsidR="006A75CD" w:rsidRPr="000D7DA6">
        <w:rPr>
          <w:rFonts w:ascii="Myanmar Text" w:eastAsia="Arial" w:hAnsi="Myanmar Text" w:cs="Myanmar Text"/>
          <w:sz w:val="22"/>
          <w:szCs w:val="24"/>
          <w:lang w:val="en-GB"/>
        </w:rPr>
        <w:t>.</w:t>
      </w:r>
    </w:p>
    <w:p w14:paraId="66F2B25C" w14:textId="5396A8E4" w:rsidR="00A05461" w:rsidRPr="000D7DA6" w:rsidRDefault="00A05461" w:rsidP="00A05461">
      <w:pPr>
        <w:pStyle w:val="ListParagraph"/>
        <w:numPr>
          <w:ilvl w:val="0"/>
          <w:numId w:val="5"/>
        </w:numPr>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 xml:space="preserve">Conduct active and reactive monitoring of health and safety matters in the </w:t>
      </w:r>
      <w:r w:rsidR="009838C4">
        <w:rPr>
          <w:rFonts w:ascii="Myanmar Text" w:eastAsia="Arial" w:hAnsi="Myanmar Text" w:cs="Myanmar Text"/>
          <w:sz w:val="22"/>
          <w:szCs w:val="24"/>
          <w:lang w:val="en-GB"/>
        </w:rPr>
        <w:t>Trust and its school</w:t>
      </w:r>
      <w:r w:rsidRPr="000D7DA6">
        <w:rPr>
          <w:rFonts w:ascii="Myanmar Text" w:eastAsia="Arial" w:hAnsi="Myanmar Text" w:cs="Myanmar Text"/>
          <w:sz w:val="22"/>
          <w:szCs w:val="24"/>
          <w:lang w:val="en-GB"/>
        </w:rPr>
        <w:t>.</w:t>
      </w:r>
    </w:p>
    <w:p w14:paraId="07B1628B" w14:textId="77777777" w:rsidR="00630E2F" w:rsidRPr="000D7DA6" w:rsidRDefault="00630E2F" w:rsidP="00630E2F">
      <w:pPr>
        <w:rPr>
          <w:rFonts w:ascii="Myanmar Text" w:eastAsia="Arial" w:hAnsi="Myanmar Text" w:cs="Myanmar Text"/>
          <w:sz w:val="18"/>
          <w:lang w:val="en-GB"/>
        </w:rPr>
      </w:pPr>
    </w:p>
    <w:p w14:paraId="3B1E3049" w14:textId="77777777" w:rsidR="00630E2F" w:rsidRPr="000D7DA6" w:rsidRDefault="00630E2F" w:rsidP="00630E2F">
      <w:pPr>
        <w:rPr>
          <w:rFonts w:ascii="Myanmar Text" w:eastAsia="Arial" w:hAnsi="Myanmar Text" w:cs="Myanmar Text"/>
          <w:sz w:val="18"/>
          <w:lang w:val="en-GB"/>
        </w:rPr>
      </w:pPr>
    </w:p>
    <w:p w14:paraId="102F266E" w14:textId="77777777" w:rsidR="00FB28D5" w:rsidRPr="000D7DA6" w:rsidRDefault="00FB28D5">
      <w:pPr>
        <w:rPr>
          <w:rFonts w:ascii="Myanmar Text" w:eastAsia="Arial" w:hAnsi="Myanmar Text" w:cs="Myanmar Text"/>
          <w:sz w:val="18"/>
          <w:lang w:val="en-GB"/>
        </w:rPr>
      </w:pPr>
      <w:r w:rsidRPr="000D7DA6">
        <w:rPr>
          <w:rFonts w:ascii="Myanmar Text" w:eastAsia="Arial" w:hAnsi="Myanmar Text" w:cs="Myanmar Text"/>
          <w:sz w:val="18"/>
          <w:lang w:val="en-GB"/>
        </w:rPr>
        <w:br w:type="page"/>
      </w:r>
    </w:p>
    <w:p w14:paraId="7BE20F7E" w14:textId="64DA9D39" w:rsidR="00270E39" w:rsidRPr="000D7DA6" w:rsidRDefault="00270E39" w:rsidP="00630E2F">
      <w:pPr>
        <w:pStyle w:val="Heading1"/>
        <w:rPr>
          <w:rFonts w:ascii="Myanmar Text" w:eastAsia="Arial" w:hAnsi="Myanmar Text" w:cs="Myanmar Text"/>
          <w:sz w:val="28"/>
          <w:lang w:val="en-GB"/>
        </w:rPr>
      </w:pPr>
      <w:bookmarkStart w:id="3" w:name="_Toc520289590"/>
      <w:r w:rsidRPr="000D7DA6">
        <w:rPr>
          <w:rFonts w:ascii="Myanmar Text" w:eastAsia="Arial" w:hAnsi="Myanmar Text" w:cs="Myanmar Text"/>
          <w:spacing w:val="-1"/>
          <w:sz w:val="28"/>
          <w:lang w:val="en-GB"/>
        </w:rPr>
        <w:lastRenderedPageBreak/>
        <w:t>R</w:t>
      </w:r>
      <w:r w:rsidRPr="000D7DA6">
        <w:rPr>
          <w:rFonts w:ascii="Myanmar Text" w:eastAsia="Arial" w:hAnsi="Myanmar Text" w:cs="Myanmar Text"/>
          <w:sz w:val="28"/>
          <w:lang w:val="en-GB"/>
        </w:rPr>
        <w:t>es</w:t>
      </w:r>
      <w:r w:rsidRPr="000D7DA6">
        <w:rPr>
          <w:rFonts w:ascii="Myanmar Text" w:eastAsia="Arial" w:hAnsi="Myanmar Text" w:cs="Myanmar Text"/>
          <w:spacing w:val="-1"/>
          <w:sz w:val="28"/>
          <w:lang w:val="en-GB"/>
        </w:rPr>
        <w:t>pon</w:t>
      </w:r>
      <w:r w:rsidRPr="000D7DA6">
        <w:rPr>
          <w:rFonts w:ascii="Myanmar Text" w:eastAsia="Arial" w:hAnsi="Myanmar Text" w:cs="Myanmar Text"/>
          <w:sz w:val="28"/>
          <w:lang w:val="en-GB"/>
        </w:rPr>
        <w:t>s</w:t>
      </w:r>
      <w:r w:rsidRPr="000D7DA6">
        <w:rPr>
          <w:rFonts w:ascii="Myanmar Text" w:eastAsia="Arial" w:hAnsi="Myanmar Text" w:cs="Myanmar Text"/>
          <w:spacing w:val="1"/>
          <w:sz w:val="28"/>
          <w:lang w:val="en-GB"/>
        </w:rPr>
        <w:t>i</w:t>
      </w:r>
      <w:r w:rsidRPr="000D7DA6">
        <w:rPr>
          <w:rFonts w:ascii="Myanmar Text" w:eastAsia="Arial" w:hAnsi="Myanmar Text" w:cs="Myanmar Text"/>
          <w:spacing w:val="-1"/>
          <w:sz w:val="28"/>
          <w:lang w:val="en-GB"/>
        </w:rPr>
        <w:t>b</w:t>
      </w:r>
      <w:r w:rsidRPr="000D7DA6">
        <w:rPr>
          <w:rFonts w:ascii="Myanmar Text" w:eastAsia="Arial" w:hAnsi="Myanmar Text" w:cs="Myanmar Text"/>
          <w:spacing w:val="1"/>
          <w:sz w:val="28"/>
          <w:lang w:val="en-GB"/>
        </w:rPr>
        <w:t>ili</w:t>
      </w:r>
      <w:r w:rsidRPr="000D7DA6">
        <w:rPr>
          <w:rFonts w:ascii="Myanmar Text" w:eastAsia="Arial" w:hAnsi="Myanmar Text" w:cs="Myanmar Text"/>
          <w:spacing w:val="-2"/>
          <w:sz w:val="28"/>
          <w:lang w:val="en-GB"/>
        </w:rPr>
        <w:t>t</w:t>
      </w:r>
      <w:r w:rsidRPr="000D7DA6">
        <w:rPr>
          <w:rFonts w:ascii="Myanmar Text" w:eastAsia="Arial" w:hAnsi="Myanmar Text" w:cs="Myanmar Text"/>
          <w:spacing w:val="1"/>
          <w:sz w:val="28"/>
          <w:lang w:val="en-GB"/>
        </w:rPr>
        <w:t>i</w:t>
      </w:r>
      <w:r w:rsidRPr="000D7DA6">
        <w:rPr>
          <w:rFonts w:ascii="Myanmar Text" w:eastAsia="Arial" w:hAnsi="Myanmar Text" w:cs="Myanmar Text"/>
          <w:sz w:val="28"/>
          <w:lang w:val="en-GB"/>
        </w:rPr>
        <w:t>es -</w:t>
      </w:r>
      <w:r w:rsidRPr="000D7DA6">
        <w:rPr>
          <w:rFonts w:ascii="Myanmar Text" w:eastAsia="Arial" w:hAnsi="Myanmar Text" w:cs="Myanmar Text"/>
          <w:spacing w:val="-2"/>
          <w:sz w:val="28"/>
          <w:lang w:val="en-GB"/>
        </w:rPr>
        <w:t xml:space="preserve"> </w:t>
      </w:r>
      <w:bookmarkEnd w:id="3"/>
      <w:r w:rsidR="009838C4">
        <w:rPr>
          <w:rFonts w:ascii="Myanmar Text" w:eastAsia="Arial" w:hAnsi="Myanmar Text" w:cs="Myanmar Text"/>
          <w:spacing w:val="-1"/>
          <w:sz w:val="28"/>
          <w:lang w:val="en-GB"/>
        </w:rPr>
        <w:t>CEO</w:t>
      </w:r>
    </w:p>
    <w:p w14:paraId="2A794432" w14:textId="77777777" w:rsidR="00270E39" w:rsidRPr="000D7DA6" w:rsidRDefault="00270E39" w:rsidP="00270E39">
      <w:pPr>
        <w:spacing w:before="15" w:line="260" w:lineRule="exact"/>
        <w:rPr>
          <w:rFonts w:ascii="Myanmar Text" w:hAnsi="Myanmar Text" w:cs="Myanmar Text"/>
          <w:sz w:val="24"/>
          <w:szCs w:val="26"/>
          <w:lang w:val="en-GB"/>
        </w:rPr>
      </w:pPr>
    </w:p>
    <w:p w14:paraId="0939E98A" w14:textId="3EFF81B7" w:rsidR="006A37C4" w:rsidRPr="000D7DA6" w:rsidRDefault="006A37C4" w:rsidP="00270E39">
      <w:pPr>
        <w:spacing w:before="15" w:line="260" w:lineRule="exact"/>
        <w:rPr>
          <w:rFonts w:ascii="Myanmar Text" w:hAnsi="Myanmar Text" w:cs="Myanmar Text"/>
          <w:sz w:val="22"/>
          <w:szCs w:val="24"/>
          <w:lang w:val="en-GB"/>
        </w:rPr>
      </w:pPr>
      <w:r w:rsidRPr="000D7DA6">
        <w:rPr>
          <w:rFonts w:ascii="Myanmar Text" w:hAnsi="Myanmar Text" w:cs="Myanmar Text"/>
          <w:sz w:val="22"/>
          <w:szCs w:val="24"/>
          <w:lang w:val="en-GB"/>
        </w:rPr>
        <w:t xml:space="preserve">The </w:t>
      </w:r>
      <w:r w:rsidR="009838C4">
        <w:rPr>
          <w:rFonts w:ascii="Myanmar Text" w:hAnsi="Myanmar Text" w:cs="Myanmar Text"/>
          <w:sz w:val="22"/>
          <w:szCs w:val="24"/>
          <w:lang w:val="en-GB"/>
        </w:rPr>
        <w:t>CEO</w:t>
      </w:r>
      <w:r w:rsidRPr="000D7DA6">
        <w:rPr>
          <w:rFonts w:ascii="Myanmar Text" w:hAnsi="Myanmar Text" w:cs="Myanmar Text"/>
          <w:sz w:val="22"/>
          <w:szCs w:val="24"/>
          <w:lang w:val="en-GB"/>
        </w:rPr>
        <w:t xml:space="preserve"> has the following health and safety management responsibilities- to ensure:</w:t>
      </w:r>
    </w:p>
    <w:p w14:paraId="0DC10F87" w14:textId="77777777" w:rsidR="00270E39" w:rsidRPr="000D7DA6" w:rsidRDefault="00270E39" w:rsidP="00270E39">
      <w:pPr>
        <w:ind w:left="113"/>
        <w:rPr>
          <w:rFonts w:ascii="Myanmar Text" w:eastAsia="Arial" w:hAnsi="Myanmar Text" w:cs="Myanmar Text"/>
          <w:sz w:val="22"/>
          <w:szCs w:val="24"/>
          <w:lang w:val="en-GB"/>
        </w:rPr>
      </w:pPr>
    </w:p>
    <w:p w14:paraId="427D70F4" w14:textId="7789E600" w:rsidR="00270E39" w:rsidRPr="000D7DA6" w:rsidRDefault="006A37C4" w:rsidP="00A66448">
      <w:pPr>
        <w:pStyle w:val="ListParagraph"/>
        <w:numPr>
          <w:ilvl w:val="0"/>
          <w:numId w:val="3"/>
        </w:numPr>
        <w:tabs>
          <w:tab w:val="left" w:pos="980"/>
        </w:tabs>
        <w:spacing w:before="2"/>
        <w:ind w:right="86"/>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1"/>
          <w:sz w:val="22"/>
          <w:szCs w:val="24"/>
          <w:lang w:val="en-GB"/>
        </w:rPr>
        <w:t>he</w:t>
      </w:r>
      <w:r w:rsidR="00270E39" w:rsidRPr="000D7DA6">
        <w:rPr>
          <w:rFonts w:ascii="Myanmar Text" w:eastAsia="Arial" w:hAnsi="Myanmar Text" w:cs="Myanmar Text"/>
          <w:spacing w:val="-3"/>
          <w:sz w:val="22"/>
          <w:szCs w:val="24"/>
          <w:lang w:val="en-GB"/>
        </w:rPr>
        <w:t>r</w:t>
      </w:r>
      <w:r w:rsidR="00270E39" w:rsidRPr="000D7DA6">
        <w:rPr>
          <w:rFonts w:ascii="Myanmar Text" w:eastAsia="Arial" w:hAnsi="Myanmar Text" w:cs="Myanmar Text"/>
          <w:sz w:val="22"/>
          <w:szCs w:val="24"/>
          <w:lang w:val="en-GB"/>
        </w:rPr>
        <w:t>e</w:t>
      </w:r>
      <w:r w:rsidR="00270E39" w:rsidRPr="000D7DA6">
        <w:rPr>
          <w:rFonts w:ascii="Myanmar Text" w:eastAsia="Arial" w:hAnsi="Myanmar Text" w:cs="Myanmar Text"/>
          <w:spacing w:val="1"/>
          <w:sz w:val="22"/>
          <w:szCs w:val="24"/>
          <w:lang w:val="en-GB"/>
        </w:rPr>
        <w:t xml:space="preserve"> a</w:t>
      </w:r>
      <w:r w:rsidR="00270E39" w:rsidRPr="000D7DA6">
        <w:rPr>
          <w:rFonts w:ascii="Myanmar Text" w:eastAsia="Arial" w:hAnsi="Myanmar Text" w:cs="Myanmar Text"/>
          <w:sz w:val="22"/>
          <w:szCs w:val="24"/>
          <w:lang w:val="en-GB"/>
        </w:rPr>
        <w:t>re</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pacing w:val="-1"/>
          <w:sz w:val="22"/>
          <w:szCs w:val="24"/>
          <w:lang w:val="en-GB"/>
        </w:rPr>
        <w:t>pp</w:t>
      </w:r>
      <w:r w:rsidR="00270E39" w:rsidRPr="000D7DA6">
        <w:rPr>
          <w:rFonts w:ascii="Myanmar Text" w:eastAsia="Arial" w:hAnsi="Myanmar Text" w:cs="Myanmar Text"/>
          <w:sz w:val="22"/>
          <w:szCs w:val="24"/>
          <w:lang w:val="en-GB"/>
        </w:rPr>
        <w:t>ro</w:t>
      </w:r>
      <w:r w:rsidR="00270E39" w:rsidRPr="000D7DA6">
        <w:rPr>
          <w:rFonts w:ascii="Myanmar Text" w:eastAsia="Arial" w:hAnsi="Myanmar Text" w:cs="Myanmar Text"/>
          <w:spacing w:val="1"/>
          <w:sz w:val="22"/>
          <w:szCs w:val="24"/>
          <w:lang w:val="en-GB"/>
        </w:rPr>
        <w:t>p</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1"/>
          <w:sz w:val="22"/>
          <w:szCs w:val="24"/>
          <w:lang w:val="en-GB"/>
        </w:rPr>
        <w:t>i</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te</w:t>
      </w:r>
      <w:r w:rsidR="00270E39" w:rsidRPr="000D7DA6">
        <w:rPr>
          <w:rFonts w:ascii="Myanmar Text" w:eastAsia="Arial" w:hAnsi="Myanmar Text" w:cs="Myanmar Text"/>
          <w:spacing w:val="3"/>
          <w:sz w:val="22"/>
          <w:szCs w:val="24"/>
          <w:lang w:val="en-GB"/>
        </w:rPr>
        <w:t xml:space="preserve">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1"/>
          <w:sz w:val="22"/>
          <w:szCs w:val="24"/>
          <w:lang w:val="en-GB"/>
        </w:rPr>
        <w:t>r</w:t>
      </w:r>
      <w:r w:rsidR="00270E39" w:rsidRPr="000D7DA6">
        <w:rPr>
          <w:rFonts w:ascii="Myanmar Text" w:eastAsia="Arial" w:hAnsi="Myanmar Text" w:cs="Myanmar Text"/>
          <w:spacing w:val="1"/>
          <w:sz w:val="22"/>
          <w:szCs w:val="24"/>
          <w:lang w:val="en-GB"/>
        </w:rPr>
        <w:t>an</w:t>
      </w:r>
      <w:r w:rsidR="00270E39" w:rsidRPr="000D7DA6">
        <w:rPr>
          <w:rFonts w:ascii="Myanmar Text" w:eastAsia="Arial" w:hAnsi="Myanmar Text" w:cs="Myanmar Text"/>
          <w:spacing w:val="-1"/>
          <w:sz w:val="22"/>
          <w:szCs w:val="24"/>
          <w:lang w:val="en-GB"/>
        </w:rPr>
        <w:t>g</w:t>
      </w:r>
      <w:r w:rsidR="00270E39" w:rsidRPr="000D7DA6">
        <w:rPr>
          <w:rFonts w:ascii="Myanmar Text" w:eastAsia="Arial" w:hAnsi="Myanmar Text" w:cs="Myanmar Text"/>
          <w:spacing w:val="1"/>
          <w:sz w:val="22"/>
          <w:szCs w:val="24"/>
          <w:lang w:val="en-GB"/>
        </w:rPr>
        <w:t>em</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ts</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in</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1"/>
          <w:sz w:val="22"/>
          <w:szCs w:val="24"/>
          <w:lang w:val="en-GB"/>
        </w:rPr>
        <w:t>h</w:t>
      </w:r>
      <w:r w:rsidR="00270E39" w:rsidRPr="000D7DA6">
        <w:rPr>
          <w:rFonts w:ascii="Myanmar Text" w:eastAsia="Arial" w:hAnsi="Myanmar Text" w:cs="Myanmar Text"/>
          <w:sz w:val="22"/>
          <w:szCs w:val="24"/>
          <w:lang w:val="en-GB"/>
        </w:rPr>
        <w:t>e</w:t>
      </w:r>
      <w:r w:rsidR="00270E39" w:rsidRPr="000D7DA6">
        <w:rPr>
          <w:rFonts w:ascii="Myanmar Text" w:eastAsia="Arial" w:hAnsi="Myanmar Text" w:cs="Myanmar Text"/>
          <w:spacing w:val="-1"/>
          <w:sz w:val="22"/>
          <w:szCs w:val="24"/>
          <w:lang w:val="en-GB"/>
        </w:rPr>
        <w:t xml:space="preserve"> </w:t>
      </w:r>
      <w:r w:rsidR="009838C4">
        <w:rPr>
          <w:rFonts w:ascii="Myanmar Text" w:eastAsia="Arial" w:hAnsi="Myanmar Text" w:cs="Myanmar Text"/>
          <w:sz w:val="22"/>
          <w:szCs w:val="24"/>
          <w:lang w:val="en-GB"/>
        </w:rPr>
        <w:t>Trust</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pacing w:val="3"/>
          <w:sz w:val="22"/>
          <w:szCs w:val="24"/>
          <w:lang w:val="en-GB"/>
        </w:rPr>
        <w:t>f</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3"/>
          <w:sz w:val="22"/>
          <w:szCs w:val="24"/>
          <w:lang w:val="en-GB"/>
        </w:rPr>
        <w:t xml:space="preserve"> </w:t>
      </w:r>
      <w:r w:rsidR="00270E39" w:rsidRPr="000D7DA6">
        <w:rPr>
          <w:rFonts w:ascii="Myanmar Text" w:eastAsia="Arial" w:hAnsi="Myanmar Text" w:cs="Myanmar Text"/>
          <w:spacing w:val="-3"/>
          <w:sz w:val="22"/>
          <w:szCs w:val="24"/>
          <w:lang w:val="en-GB"/>
        </w:rPr>
        <w:t>i</w:t>
      </w:r>
      <w:r w:rsidR="00270E39" w:rsidRPr="000D7DA6">
        <w:rPr>
          <w:rFonts w:ascii="Myanmar Text" w:eastAsia="Arial" w:hAnsi="Myanmar Text" w:cs="Myanmar Text"/>
          <w:spacing w:val="1"/>
          <w:sz w:val="22"/>
          <w:szCs w:val="24"/>
          <w:lang w:val="en-GB"/>
        </w:rPr>
        <w:t>mp</w:t>
      </w:r>
      <w:r w:rsidR="00270E39" w:rsidRPr="000D7DA6">
        <w:rPr>
          <w:rFonts w:ascii="Myanmar Text" w:eastAsia="Arial" w:hAnsi="Myanmar Text" w:cs="Myanmar Text"/>
          <w:sz w:val="22"/>
          <w:szCs w:val="24"/>
          <w:lang w:val="en-GB"/>
        </w:rPr>
        <w:t>l</w:t>
      </w:r>
      <w:r w:rsidR="00270E39" w:rsidRPr="000D7DA6">
        <w:rPr>
          <w:rFonts w:ascii="Myanmar Text" w:eastAsia="Arial" w:hAnsi="Myanmar Text" w:cs="Myanmar Text"/>
          <w:spacing w:val="-2"/>
          <w:sz w:val="22"/>
          <w:szCs w:val="24"/>
          <w:lang w:val="en-GB"/>
        </w:rPr>
        <w:t>e</w:t>
      </w:r>
      <w:r w:rsidR="00270E39" w:rsidRPr="000D7DA6">
        <w:rPr>
          <w:rFonts w:ascii="Myanmar Text" w:eastAsia="Arial" w:hAnsi="Myanmar Text" w:cs="Myanmar Text"/>
          <w:spacing w:val="1"/>
          <w:sz w:val="22"/>
          <w:szCs w:val="24"/>
          <w:lang w:val="en-GB"/>
        </w:rPr>
        <w:t>me</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ti</w:t>
      </w:r>
      <w:r w:rsidR="00270E39" w:rsidRPr="000D7DA6">
        <w:rPr>
          <w:rFonts w:ascii="Myanmar Text" w:eastAsia="Arial" w:hAnsi="Myanmar Text" w:cs="Myanmar Text"/>
          <w:spacing w:val="3"/>
          <w:sz w:val="22"/>
          <w:szCs w:val="24"/>
          <w:lang w:val="en-GB"/>
        </w:rPr>
        <w:t>n</w:t>
      </w:r>
      <w:r w:rsidR="00270E39" w:rsidRPr="000D7DA6">
        <w:rPr>
          <w:rFonts w:ascii="Myanmar Text" w:eastAsia="Arial" w:hAnsi="Myanmar Text" w:cs="Myanmar Text"/>
          <w:sz w:val="22"/>
          <w:szCs w:val="24"/>
          <w:lang w:val="en-GB"/>
        </w:rPr>
        <w:t>g</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th</w:t>
      </w:r>
      <w:r w:rsidR="00270E39" w:rsidRPr="000D7DA6">
        <w:rPr>
          <w:rFonts w:ascii="Myanmar Text" w:eastAsia="Arial" w:hAnsi="Myanmar Text" w:cs="Myanmar Text"/>
          <w:sz w:val="22"/>
          <w:szCs w:val="24"/>
          <w:lang w:val="en-GB"/>
        </w:rPr>
        <w:t xml:space="preserve">e </w:t>
      </w:r>
      <w:r w:rsidR="00270E39" w:rsidRPr="000D7DA6">
        <w:rPr>
          <w:rFonts w:ascii="Myanmar Text" w:eastAsia="Arial" w:hAnsi="Myanmar Text" w:cs="Myanmar Text"/>
          <w:spacing w:val="2"/>
          <w:sz w:val="22"/>
          <w:szCs w:val="24"/>
          <w:lang w:val="en-GB"/>
        </w:rPr>
        <w:t>T</w:t>
      </w:r>
      <w:r w:rsidR="00270E39" w:rsidRPr="000D7DA6">
        <w:rPr>
          <w:rFonts w:ascii="Myanmar Text" w:eastAsia="Arial" w:hAnsi="Myanmar Text" w:cs="Myanmar Text"/>
          <w:sz w:val="22"/>
          <w:szCs w:val="24"/>
          <w:lang w:val="en-GB"/>
        </w:rPr>
        <w:t>rus</w:t>
      </w:r>
      <w:r w:rsidR="00270E39" w:rsidRPr="000D7DA6">
        <w:rPr>
          <w:rFonts w:ascii="Myanmar Text" w:eastAsia="Arial" w:hAnsi="Myanmar Text" w:cs="Myanmar Text"/>
          <w:spacing w:val="1"/>
          <w:sz w:val="22"/>
          <w:szCs w:val="24"/>
          <w:lang w:val="en-GB"/>
        </w:rPr>
        <w:t>t</w:t>
      </w:r>
      <w:r w:rsidR="00270E39" w:rsidRPr="000D7DA6">
        <w:rPr>
          <w:rFonts w:ascii="Myanmar Text" w:eastAsia="Arial" w:hAnsi="Myanmar Text" w:cs="Myanmar Text"/>
          <w:sz w:val="22"/>
          <w:szCs w:val="24"/>
          <w:lang w:val="en-GB"/>
        </w:rPr>
        <w:t>’s H</w:t>
      </w:r>
      <w:r w:rsidR="00270E39" w:rsidRPr="000D7DA6">
        <w:rPr>
          <w:rFonts w:ascii="Myanmar Text" w:eastAsia="Arial" w:hAnsi="Myanmar Text" w:cs="Myanmar Text"/>
          <w:spacing w:val="-2"/>
          <w:sz w:val="22"/>
          <w:szCs w:val="24"/>
          <w:lang w:val="en-GB"/>
        </w:rPr>
        <w:t>e</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lth</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&amp;</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pacing w:val="-2"/>
          <w:sz w:val="22"/>
          <w:szCs w:val="24"/>
          <w:lang w:val="en-GB"/>
        </w:rPr>
        <w:t>S</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pacing w:val="3"/>
          <w:sz w:val="22"/>
          <w:szCs w:val="24"/>
          <w:lang w:val="en-GB"/>
        </w:rPr>
        <w:t>f</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ty P</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l</w:t>
      </w:r>
      <w:r w:rsidR="00270E39" w:rsidRPr="000D7DA6">
        <w:rPr>
          <w:rFonts w:ascii="Myanmar Text" w:eastAsia="Arial" w:hAnsi="Myanmar Text" w:cs="Myanmar Text"/>
          <w:spacing w:val="-1"/>
          <w:sz w:val="22"/>
          <w:szCs w:val="24"/>
          <w:lang w:val="en-GB"/>
        </w:rPr>
        <w:t>i</w:t>
      </w:r>
      <w:r w:rsidR="00270E39" w:rsidRPr="000D7DA6">
        <w:rPr>
          <w:rFonts w:ascii="Myanmar Text" w:eastAsia="Arial" w:hAnsi="Myanmar Text" w:cs="Myanmar Text"/>
          <w:sz w:val="22"/>
          <w:szCs w:val="24"/>
          <w:lang w:val="en-GB"/>
        </w:rPr>
        <w:t>c</w:t>
      </w:r>
      <w:r w:rsidR="00270E39" w:rsidRPr="000D7DA6">
        <w:rPr>
          <w:rFonts w:ascii="Myanmar Text" w:eastAsia="Arial" w:hAnsi="Myanmar Text" w:cs="Myanmar Text"/>
          <w:spacing w:val="-2"/>
          <w:sz w:val="22"/>
          <w:szCs w:val="24"/>
          <w:lang w:val="en-GB"/>
        </w:rPr>
        <w:t>y</w:t>
      </w:r>
      <w:r w:rsidR="00270E39" w:rsidRPr="000D7DA6">
        <w:rPr>
          <w:rFonts w:ascii="Myanmar Text" w:eastAsia="Arial" w:hAnsi="Myanmar Text" w:cs="Myanmar Text"/>
          <w:sz w:val="22"/>
          <w:szCs w:val="24"/>
          <w:lang w:val="en-GB"/>
        </w:rPr>
        <w:t>,</w:t>
      </w:r>
      <w:r w:rsidR="00270E39" w:rsidRPr="000D7DA6">
        <w:rPr>
          <w:rFonts w:ascii="Myanmar Text" w:eastAsia="Arial" w:hAnsi="Myanmar Text" w:cs="Myanmar Text"/>
          <w:spacing w:val="1"/>
          <w:sz w:val="22"/>
          <w:szCs w:val="24"/>
          <w:lang w:val="en-GB"/>
        </w:rPr>
        <w:t xml:space="preserve"> an</w:t>
      </w:r>
      <w:r w:rsidR="00270E39" w:rsidRPr="000D7DA6">
        <w:rPr>
          <w:rFonts w:ascii="Myanmar Text" w:eastAsia="Arial" w:hAnsi="Myanmar Text" w:cs="Myanmar Text"/>
          <w:sz w:val="22"/>
          <w:szCs w:val="24"/>
          <w:lang w:val="en-GB"/>
        </w:rPr>
        <w:t>d</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en</w:t>
      </w:r>
      <w:r w:rsidR="00270E39" w:rsidRPr="000D7DA6">
        <w:rPr>
          <w:rFonts w:ascii="Myanmar Text" w:eastAsia="Arial" w:hAnsi="Myanmar Text" w:cs="Myanmar Text"/>
          <w:sz w:val="22"/>
          <w:szCs w:val="24"/>
          <w:lang w:val="en-GB"/>
        </w:rPr>
        <w:t>s</w:t>
      </w:r>
      <w:r w:rsidR="00270E39" w:rsidRPr="000D7DA6">
        <w:rPr>
          <w:rFonts w:ascii="Myanmar Text" w:eastAsia="Arial" w:hAnsi="Myanmar Text" w:cs="Myanmar Text"/>
          <w:spacing w:val="1"/>
          <w:sz w:val="22"/>
          <w:szCs w:val="24"/>
          <w:lang w:val="en-GB"/>
        </w:rPr>
        <w:t>u</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1"/>
          <w:sz w:val="22"/>
          <w:szCs w:val="24"/>
          <w:lang w:val="en-GB"/>
        </w:rPr>
        <w:t>i</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g</w:t>
      </w:r>
      <w:r w:rsidR="00270E39" w:rsidRPr="000D7DA6">
        <w:rPr>
          <w:rFonts w:ascii="Myanmar Text" w:eastAsia="Arial" w:hAnsi="Myanmar Text" w:cs="Myanmar Text"/>
          <w:spacing w:val="-1"/>
          <w:sz w:val="22"/>
          <w:szCs w:val="24"/>
          <w:lang w:val="en-GB"/>
        </w:rPr>
        <w:t xml:space="preserve"> t</w:t>
      </w:r>
      <w:r w:rsidR="00270E39" w:rsidRPr="000D7DA6">
        <w:rPr>
          <w:rFonts w:ascii="Myanmar Text" w:eastAsia="Arial" w:hAnsi="Myanmar Text" w:cs="Myanmar Text"/>
          <w:spacing w:val="1"/>
          <w:sz w:val="22"/>
          <w:szCs w:val="24"/>
          <w:lang w:val="en-GB"/>
        </w:rPr>
        <w:t>ha</w:t>
      </w:r>
      <w:r w:rsidR="00270E39"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2"/>
          <w:sz w:val="22"/>
          <w:szCs w:val="24"/>
          <w:lang w:val="en-GB"/>
        </w:rPr>
        <w:t>t</w:t>
      </w:r>
      <w:r w:rsidR="00270E39" w:rsidRPr="000D7DA6">
        <w:rPr>
          <w:rFonts w:ascii="Myanmar Text" w:eastAsia="Arial" w:hAnsi="Myanmar Text" w:cs="Myanmar Text"/>
          <w:spacing w:val="1"/>
          <w:sz w:val="22"/>
          <w:szCs w:val="24"/>
          <w:lang w:val="en-GB"/>
        </w:rPr>
        <w:t>h</w:t>
      </w:r>
      <w:r w:rsidR="00270E39" w:rsidRPr="000D7DA6">
        <w:rPr>
          <w:rFonts w:ascii="Myanmar Text" w:eastAsia="Arial" w:hAnsi="Myanmar Text" w:cs="Myanmar Text"/>
          <w:sz w:val="22"/>
          <w:szCs w:val="24"/>
          <w:lang w:val="en-GB"/>
        </w:rPr>
        <w:t>e</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P</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l</w:t>
      </w:r>
      <w:r w:rsidR="00270E39" w:rsidRPr="000D7DA6">
        <w:rPr>
          <w:rFonts w:ascii="Myanmar Text" w:eastAsia="Arial" w:hAnsi="Myanmar Text" w:cs="Myanmar Text"/>
          <w:spacing w:val="-1"/>
          <w:sz w:val="22"/>
          <w:szCs w:val="24"/>
          <w:lang w:val="en-GB"/>
        </w:rPr>
        <w:t>i</w:t>
      </w:r>
      <w:r w:rsidR="00270E39" w:rsidRPr="000D7DA6">
        <w:rPr>
          <w:rFonts w:ascii="Myanmar Text" w:eastAsia="Arial" w:hAnsi="Myanmar Text" w:cs="Myanmar Text"/>
          <w:sz w:val="22"/>
          <w:szCs w:val="24"/>
          <w:lang w:val="en-GB"/>
        </w:rPr>
        <w:t>cy</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pacing w:val="1"/>
          <w:sz w:val="22"/>
          <w:szCs w:val="24"/>
          <w:lang w:val="en-GB"/>
        </w:rPr>
        <w:t>an</w:t>
      </w:r>
      <w:r w:rsidR="00270E39" w:rsidRPr="000D7DA6">
        <w:rPr>
          <w:rFonts w:ascii="Myanmar Text" w:eastAsia="Arial" w:hAnsi="Myanmar Text" w:cs="Myanmar Text"/>
          <w:sz w:val="22"/>
          <w:szCs w:val="24"/>
          <w:lang w:val="en-GB"/>
        </w:rPr>
        <w:t>d</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1"/>
          <w:sz w:val="22"/>
          <w:szCs w:val="24"/>
          <w:lang w:val="en-GB"/>
        </w:rPr>
        <w:t>r</w:t>
      </w:r>
      <w:r w:rsidR="00270E39" w:rsidRPr="000D7DA6">
        <w:rPr>
          <w:rFonts w:ascii="Myanmar Text" w:eastAsia="Arial" w:hAnsi="Myanmar Text" w:cs="Myanmar Text"/>
          <w:spacing w:val="1"/>
          <w:sz w:val="22"/>
          <w:szCs w:val="24"/>
          <w:lang w:val="en-GB"/>
        </w:rPr>
        <w:t>an</w:t>
      </w:r>
      <w:r w:rsidR="00270E39" w:rsidRPr="000D7DA6">
        <w:rPr>
          <w:rFonts w:ascii="Myanmar Text" w:eastAsia="Arial" w:hAnsi="Myanmar Text" w:cs="Myanmar Text"/>
          <w:spacing w:val="-1"/>
          <w:sz w:val="22"/>
          <w:szCs w:val="24"/>
          <w:lang w:val="en-GB"/>
        </w:rPr>
        <w:t>g</w:t>
      </w:r>
      <w:r w:rsidR="00270E39" w:rsidRPr="000D7DA6">
        <w:rPr>
          <w:rFonts w:ascii="Myanmar Text" w:eastAsia="Arial" w:hAnsi="Myanmar Text" w:cs="Myanmar Text"/>
          <w:spacing w:val="1"/>
          <w:sz w:val="22"/>
          <w:szCs w:val="24"/>
          <w:lang w:val="en-GB"/>
        </w:rPr>
        <w:t>em</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ts</w:t>
      </w:r>
      <w:r w:rsidR="00270E39" w:rsidRPr="000D7DA6">
        <w:rPr>
          <w:rFonts w:ascii="Myanmar Text" w:eastAsia="Arial" w:hAnsi="Myanmar Text" w:cs="Myanmar Text"/>
          <w:spacing w:val="1"/>
          <w:sz w:val="22"/>
          <w:szCs w:val="24"/>
          <w:lang w:val="en-GB"/>
        </w:rPr>
        <w:t xml:space="preserve"> a</w:t>
      </w:r>
      <w:r w:rsidR="00270E39" w:rsidRPr="000D7DA6">
        <w:rPr>
          <w:rFonts w:ascii="Myanmar Text" w:eastAsia="Arial" w:hAnsi="Myanmar Text" w:cs="Myanmar Text"/>
          <w:sz w:val="22"/>
          <w:szCs w:val="24"/>
          <w:lang w:val="en-GB"/>
        </w:rPr>
        <w:t xml:space="preserve">re </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f</w:t>
      </w:r>
      <w:r w:rsidR="00270E39" w:rsidRPr="000D7DA6">
        <w:rPr>
          <w:rFonts w:ascii="Myanmar Text" w:eastAsia="Arial" w:hAnsi="Myanmar Text" w:cs="Myanmar Text"/>
          <w:spacing w:val="3"/>
          <w:sz w:val="22"/>
          <w:szCs w:val="24"/>
          <w:lang w:val="en-GB"/>
        </w:rPr>
        <w:t>f</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cti</w:t>
      </w:r>
      <w:r w:rsidR="00270E39" w:rsidRPr="000D7DA6">
        <w:rPr>
          <w:rFonts w:ascii="Myanmar Text" w:eastAsia="Arial" w:hAnsi="Myanmar Text" w:cs="Myanmar Text"/>
          <w:spacing w:val="-2"/>
          <w:sz w:val="22"/>
          <w:szCs w:val="24"/>
          <w:lang w:val="en-GB"/>
        </w:rPr>
        <w:t>v</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ly</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c</w:t>
      </w:r>
      <w:r w:rsidR="00270E39" w:rsidRPr="000D7DA6">
        <w:rPr>
          <w:rFonts w:ascii="Myanmar Text" w:eastAsia="Arial" w:hAnsi="Myanmar Text" w:cs="Myanmar Text"/>
          <w:spacing w:val="1"/>
          <w:sz w:val="22"/>
          <w:szCs w:val="24"/>
          <w:lang w:val="en-GB"/>
        </w:rPr>
        <w:t>om</w:t>
      </w:r>
      <w:r w:rsidR="00270E39" w:rsidRPr="000D7DA6">
        <w:rPr>
          <w:rFonts w:ascii="Myanmar Text" w:eastAsia="Arial" w:hAnsi="Myanmar Text" w:cs="Myanmar Text"/>
          <w:spacing w:val="-1"/>
          <w:sz w:val="22"/>
          <w:szCs w:val="24"/>
          <w:lang w:val="en-GB"/>
        </w:rPr>
        <w:t>m</w:t>
      </w:r>
      <w:r w:rsidR="00270E39" w:rsidRPr="000D7DA6">
        <w:rPr>
          <w:rFonts w:ascii="Myanmar Text" w:eastAsia="Arial" w:hAnsi="Myanmar Text" w:cs="Myanmar Text"/>
          <w:spacing w:val="1"/>
          <w:sz w:val="22"/>
          <w:szCs w:val="24"/>
          <w:lang w:val="en-GB"/>
        </w:rPr>
        <w:t>un</w:t>
      </w:r>
      <w:r w:rsidR="00270E39" w:rsidRPr="000D7DA6">
        <w:rPr>
          <w:rFonts w:ascii="Myanmar Text" w:eastAsia="Arial" w:hAnsi="Myanmar Text" w:cs="Myanmar Text"/>
          <w:sz w:val="22"/>
          <w:szCs w:val="24"/>
          <w:lang w:val="en-GB"/>
        </w:rPr>
        <w:t>ica</w:t>
      </w:r>
      <w:r w:rsidR="00270E39" w:rsidRPr="000D7DA6">
        <w:rPr>
          <w:rFonts w:ascii="Myanmar Text" w:eastAsia="Arial" w:hAnsi="Myanmar Text" w:cs="Myanmar Text"/>
          <w:spacing w:val="-1"/>
          <w:sz w:val="22"/>
          <w:szCs w:val="24"/>
          <w:lang w:val="en-GB"/>
        </w:rPr>
        <w:t>t</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d</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d</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2"/>
          <w:sz w:val="22"/>
          <w:szCs w:val="24"/>
          <w:lang w:val="en-GB"/>
        </w:rPr>
        <w:t>i</w:t>
      </w:r>
      <w:r w:rsidR="00270E39" w:rsidRPr="000D7DA6">
        <w:rPr>
          <w:rFonts w:ascii="Myanmar Text" w:eastAsia="Arial" w:hAnsi="Myanmar Text" w:cs="Myanmar Text"/>
          <w:spacing w:val="1"/>
          <w:sz w:val="22"/>
          <w:szCs w:val="24"/>
          <w:lang w:val="en-GB"/>
        </w:rPr>
        <w:t>mp</w:t>
      </w:r>
      <w:r w:rsidR="00270E39" w:rsidRPr="000D7DA6">
        <w:rPr>
          <w:rFonts w:ascii="Myanmar Text" w:eastAsia="Arial" w:hAnsi="Myanmar Text" w:cs="Myanmar Text"/>
          <w:sz w:val="22"/>
          <w:szCs w:val="24"/>
          <w:lang w:val="en-GB"/>
        </w:rPr>
        <w:t>l</w:t>
      </w:r>
      <w:r w:rsidR="00270E39" w:rsidRPr="000D7DA6">
        <w:rPr>
          <w:rFonts w:ascii="Myanmar Text" w:eastAsia="Arial" w:hAnsi="Myanmar Text" w:cs="Myanmar Text"/>
          <w:spacing w:val="-2"/>
          <w:sz w:val="22"/>
          <w:szCs w:val="24"/>
          <w:lang w:val="en-GB"/>
        </w:rPr>
        <w:t>e</w:t>
      </w:r>
      <w:r w:rsidR="00270E39" w:rsidRPr="000D7DA6">
        <w:rPr>
          <w:rFonts w:ascii="Myanmar Text" w:eastAsia="Arial" w:hAnsi="Myanmar Text" w:cs="Myanmar Text"/>
          <w:spacing w:val="1"/>
          <w:sz w:val="22"/>
          <w:szCs w:val="24"/>
          <w:lang w:val="en-GB"/>
        </w:rPr>
        <w:t>m</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pacing w:val="1"/>
          <w:sz w:val="22"/>
          <w:szCs w:val="24"/>
          <w:lang w:val="en-GB"/>
        </w:rPr>
        <w:t>d</w:t>
      </w:r>
      <w:r w:rsidR="00270E39" w:rsidRPr="000D7DA6">
        <w:rPr>
          <w:rFonts w:ascii="Myanmar Text" w:eastAsia="Arial" w:hAnsi="Myanmar Text" w:cs="Myanmar Text"/>
          <w:sz w:val="22"/>
          <w:szCs w:val="24"/>
          <w:lang w:val="en-GB"/>
        </w:rPr>
        <w:t>.</w:t>
      </w:r>
    </w:p>
    <w:p w14:paraId="61632258" w14:textId="28323293" w:rsidR="00270E39" w:rsidRPr="000D7DA6" w:rsidRDefault="006A37C4" w:rsidP="00A66448">
      <w:pPr>
        <w:pStyle w:val="ListParagraph"/>
        <w:numPr>
          <w:ilvl w:val="0"/>
          <w:numId w:val="3"/>
        </w:numPr>
        <w:spacing w:before="2"/>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S</w:t>
      </w:r>
      <w:r w:rsidR="00270E39" w:rsidRPr="000D7DA6">
        <w:rPr>
          <w:rFonts w:ascii="Myanmar Text" w:eastAsia="Arial" w:hAnsi="Myanmar Text" w:cs="Myanmar Text"/>
          <w:spacing w:val="-2"/>
          <w:sz w:val="22"/>
          <w:szCs w:val="24"/>
          <w:lang w:val="en-GB"/>
        </w:rPr>
        <w:t>y</w:t>
      </w:r>
      <w:r w:rsidR="00270E39" w:rsidRPr="000D7DA6">
        <w:rPr>
          <w:rFonts w:ascii="Myanmar Text" w:eastAsia="Arial" w:hAnsi="Myanmar Text" w:cs="Myanmar Text"/>
          <w:sz w:val="22"/>
          <w:szCs w:val="24"/>
          <w:lang w:val="en-GB"/>
        </w:rPr>
        <w:t>st</w:t>
      </w:r>
      <w:r w:rsidR="00270E39" w:rsidRPr="000D7DA6">
        <w:rPr>
          <w:rFonts w:ascii="Myanmar Text" w:eastAsia="Arial" w:hAnsi="Myanmar Text" w:cs="Myanmar Text"/>
          <w:spacing w:val="1"/>
          <w:sz w:val="22"/>
          <w:szCs w:val="24"/>
          <w:lang w:val="en-GB"/>
        </w:rPr>
        <w:t>em</w:t>
      </w:r>
      <w:r w:rsidR="00270E39" w:rsidRPr="000D7DA6">
        <w:rPr>
          <w:rFonts w:ascii="Myanmar Text" w:eastAsia="Arial" w:hAnsi="Myanmar Text" w:cs="Myanmar Text"/>
          <w:sz w:val="22"/>
          <w:szCs w:val="24"/>
          <w:lang w:val="en-GB"/>
        </w:rPr>
        <w:t xml:space="preserve">s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re</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z w:val="22"/>
          <w:szCs w:val="24"/>
          <w:lang w:val="en-GB"/>
        </w:rPr>
        <w:t>in</w:t>
      </w:r>
      <w:r w:rsidR="00270E39" w:rsidRPr="000D7DA6">
        <w:rPr>
          <w:rFonts w:ascii="Myanmar Text" w:eastAsia="Arial" w:hAnsi="Myanmar Text" w:cs="Myanmar Text"/>
          <w:spacing w:val="1"/>
          <w:sz w:val="22"/>
          <w:szCs w:val="24"/>
          <w:lang w:val="en-GB"/>
        </w:rPr>
        <w:t xml:space="preserve"> p</w:t>
      </w:r>
      <w:r w:rsidR="00270E39" w:rsidRPr="000D7DA6">
        <w:rPr>
          <w:rFonts w:ascii="Myanmar Text" w:eastAsia="Arial" w:hAnsi="Myanmar Text" w:cs="Myanmar Text"/>
          <w:sz w:val="22"/>
          <w:szCs w:val="24"/>
          <w:lang w:val="en-GB"/>
        </w:rPr>
        <w:t>la</w:t>
      </w:r>
      <w:r w:rsidR="00270E39" w:rsidRPr="000D7DA6">
        <w:rPr>
          <w:rFonts w:ascii="Myanmar Text" w:eastAsia="Arial" w:hAnsi="Myanmar Text" w:cs="Myanmar Text"/>
          <w:spacing w:val="-2"/>
          <w:sz w:val="22"/>
          <w:szCs w:val="24"/>
          <w:lang w:val="en-GB"/>
        </w:rPr>
        <w:t>c</w:t>
      </w:r>
      <w:r w:rsidR="00270E39" w:rsidRPr="000D7DA6">
        <w:rPr>
          <w:rFonts w:ascii="Myanmar Text" w:eastAsia="Arial" w:hAnsi="Myanmar Text" w:cs="Myanmar Text"/>
          <w:sz w:val="22"/>
          <w:szCs w:val="24"/>
          <w:lang w:val="en-GB"/>
        </w:rPr>
        <w:t>e</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3"/>
          <w:sz w:val="22"/>
          <w:szCs w:val="24"/>
          <w:lang w:val="en-GB"/>
        </w:rPr>
        <w:t>f</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 xml:space="preserve">r </w:t>
      </w:r>
      <w:r w:rsidR="00270E39" w:rsidRPr="000D7DA6">
        <w:rPr>
          <w:rFonts w:ascii="Myanmar Text" w:eastAsia="Arial" w:hAnsi="Myanmar Text" w:cs="Myanmar Text"/>
          <w:spacing w:val="-3"/>
          <w:sz w:val="22"/>
          <w:szCs w:val="24"/>
          <w:lang w:val="en-GB"/>
        </w:rPr>
        <w:t>c</w:t>
      </w:r>
      <w:r w:rsidR="00270E39" w:rsidRPr="000D7DA6">
        <w:rPr>
          <w:rFonts w:ascii="Myanmar Text" w:eastAsia="Arial" w:hAnsi="Myanmar Text" w:cs="Myanmar Text"/>
          <w:spacing w:val="1"/>
          <w:sz w:val="22"/>
          <w:szCs w:val="24"/>
          <w:lang w:val="en-GB"/>
        </w:rPr>
        <w:t>on</w:t>
      </w:r>
      <w:r w:rsidR="00270E39" w:rsidRPr="000D7DA6">
        <w:rPr>
          <w:rFonts w:ascii="Myanmar Text" w:eastAsia="Arial" w:hAnsi="Myanmar Text" w:cs="Myanmar Text"/>
          <w:sz w:val="22"/>
          <w:szCs w:val="24"/>
          <w:lang w:val="en-GB"/>
        </w:rPr>
        <w:t>s</w:t>
      </w:r>
      <w:r w:rsidR="00270E39" w:rsidRPr="000D7DA6">
        <w:rPr>
          <w:rFonts w:ascii="Myanmar Text" w:eastAsia="Arial" w:hAnsi="Myanmar Text" w:cs="Myanmar Text"/>
          <w:spacing w:val="1"/>
          <w:sz w:val="22"/>
          <w:szCs w:val="24"/>
          <w:lang w:val="en-GB"/>
        </w:rPr>
        <w:t>u</w:t>
      </w:r>
      <w:r w:rsidR="00270E39" w:rsidRPr="000D7DA6">
        <w:rPr>
          <w:rFonts w:ascii="Myanmar Text" w:eastAsia="Arial" w:hAnsi="Myanmar Text" w:cs="Myanmar Text"/>
          <w:sz w:val="22"/>
          <w:szCs w:val="24"/>
          <w:lang w:val="en-GB"/>
        </w:rPr>
        <w:t>l</w:t>
      </w:r>
      <w:r w:rsidR="00270E39" w:rsidRPr="000D7DA6">
        <w:rPr>
          <w:rFonts w:ascii="Myanmar Text" w:eastAsia="Arial" w:hAnsi="Myanmar Text" w:cs="Myanmar Text"/>
          <w:spacing w:val="-2"/>
          <w:sz w:val="22"/>
          <w:szCs w:val="24"/>
          <w:lang w:val="en-GB"/>
        </w:rPr>
        <w:t>t</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ti</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n</w:t>
      </w:r>
      <w:r w:rsidR="00270E39" w:rsidRPr="000D7DA6">
        <w:rPr>
          <w:rFonts w:ascii="Myanmar Text" w:eastAsia="Arial" w:hAnsi="Myanmar Text" w:cs="Myanmar Text"/>
          <w:spacing w:val="7"/>
          <w:sz w:val="22"/>
          <w:szCs w:val="24"/>
          <w:lang w:val="en-GB"/>
        </w:rPr>
        <w:t xml:space="preserve"> </w:t>
      </w:r>
      <w:r w:rsidR="00270E39" w:rsidRPr="000D7DA6">
        <w:rPr>
          <w:rFonts w:ascii="Myanmar Text" w:eastAsia="Arial" w:hAnsi="Myanmar Text" w:cs="Myanmar Text"/>
          <w:spacing w:val="-3"/>
          <w:sz w:val="22"/>
          <w:szCs w:val="24"/>
          <w:lang w:val="en-GB"/>
        </w:rPr>
        <w:t>w</w:t>
      </w:r>
      <w:r w:rsidR="00270E39" w:rsidRPr="000D7DA6">
        <w:rPr>
          <w:rFonts w:ascii="Myanmar Text" w:eastAsia="Arial" w:hAnsi="Myanmar Text" w:cs="Myanmar Text"/>
          <w:sz w:val="22"/>
          <w:szCs w:val="24"/>
          <w:lang w:val="en-GB"/>
        </w:rPr>
        <w:t>ith</w:t>
      </w:r>
      <w:r w:rsidR="00270E39" w:rsidRPr="000D7DA6">
        <w:rPr>
          <w:rFonts w:ascii="Myanmar Text" w:eastAsia="Arial" w:hAnsi="Myanmar Text" w:cs="Myanmar Text"/>
          <w:spacing w:val="1"/>
          <w:sz w:val="22"/>
          <w:szCs w:val="24"/>
          <w:lang w:val="en-GB"/>
        </w:rPr>
        <w:t xml:space="preserve"> a</w:t>
      </w:r>
      <w:r w:rsidR="00270E39" w:rsidRPr="000D7DA6">
        <w:rPr>
          <w:rFonts w:ascii="Myanmar Text" w:eastAsia="Arial" w:hAnsi="Myanmar Text" w:cs="Myanmar Text"/>
          <w:sz w:val="22"/>
          <w:szCs w:val="24"/>
          <w:lang w:val="en-GB"/>
        </w:rPr>
        <w:t>ll</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pacing w:val="-1"/>
          <w:sz w:val="22"/>
          <w:szCs w:val="24"/>
          <w:lang w:val="en-GB"/>
        </w:rPr>
        <w:t>m</w:t>
      </w:r>
      <w:r w:rsidR="00270E39" w:rsidRPr="000D7DA6">
        <w:rPr>
          <w:rFonts w:ascii="Myanmar Text" w:eastAsia="Arial" w:hAnsi="Myanmar Text" w:cs="Myanmar Text"/>
          <w:spacing w:val="1"/>
          <w:sz w:val="22"/>
          <w:szCs w:val="24"/>
          <w:lang w:val="en-GB"/>
        </w:rPr>
        <w:t>p</w:t>
      </w:r>
      <w:r w:rsidR="00270E39" w:rsidRPr="000D7DA6">
        <w:rPr>
          <w:rFonts w:ascii="Myanmar Text" w:eastAsia="Arial" w:hAnsi="Myanmar Text" w:cs="Myanmar Text"/>
          <w:sz w:val="22"/>
          <w:szCs w:val="24"/>
          <w:lang w:val="en-GB"/>
        </w:rPr>
        <w:t>lo</w:t>
      </w:r>
      <w:r w:rsidR="00270E39" w:rsidRPr="000D7DA6">
        <w:rPr>
          <w:rFonts w:ascii="Myanmar Text" w:eastAsia="Arial" w:hAnsi="Myanmar Text" w:cs="Myanmar Text"/>
          <w:spacing w:val="-2"/>
          <w:sz w:val="22"/>
          <w:szCs w:val="24"/>
          <w:lang w:val="en-GB"/>
        </w:rPr>
        <w:t>y</w:t>
      </w:r>
      <w:r w:rsidR="00270E39" w:rsidRPr="000D7DA6">
        <w:rPr>
          <w:rFonts w:ascii="Myanmar Text" w:eastAsia="Arial" w:hAnsi="Myanmar Text" w:cs="Myanmar Text"/>
          <w:spacing w:val="1"/>
          <w:sz w:val="22"/>
          <w:szCs w:val="24"/>
          <w:lang w:val="en-GB"/>
        </w:rPr>
        <w:t>ee</w:t>
      </w:r>
      <w:r w:rsidR="00270E39" w:rsidRPr="000D7DA6">
        <w:rPr>
          <w:rFonts w:ascii="Myanmar Text" w:eastAsia="Arial" w:hAnsi="Myanmar Text" w:cs="Myanmar Text"/>
          <w:sz w:val="22"/>
          <w:szCs w:val="24"/>
          <w:lang w:val="en-GB"/>
        </w:rPr>
        <w:t>s</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d</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2"/>
          <w:sz w:val="22"/>
          <w:szCs w:val="24"/>
          <w:lang w:val="en-GB"/>
        </w:rPr>
        <w:t>T</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2"/>
          <w:sz w:val="22"/>
          <w:szCs w:val="24"/>
          <w:lang w:val="en-GB"/>
        </w:rPr>
        <w:t>a</w:t>
      </w:r>
      <w:r w:rsidR="00270E39" w:rsidRPr="000D7DA6">
        <w:rPr>
          <w:rFonts w:ascii="Myanmar Text" w:eastAsia="Arial" w:hAnsi="Myanmar Text" w:cs="Myanmar Text"/>
          <w:spacing w:val="1"/>
          <w:sz w:val="22"/>
          <w:szCs w:val="24"/>
          <w:lang w:val="en-GB"/>
        </w:rPr>
        <w:t>d</w:t>
      </w:r>
      <w:r w:rsidR="00270E39" w:rsidRPr="000D7DA6">
        <w:rPr>
          <w:rFonts w:ascii="Myanmar Text" w:eastAsia="Arial" w:hAnsi="Myanmar Text" w:cs="Myanmar Text"/>
          <w:sz w:val="22"/>
          <w:szCs w:val="24"/>
          <w:lang w:val="en-GB"/>
        </w:rPr>
        <w:t>e</w:t>
      </w:r>
    </w:p>
    <w:p w14:paraId="332984C7" w14:textId="77777777" w:rsidR="00270E39" w:rsidRPr="000D7DA6" w:rsidRDefault="00A66448" w:rsidP="00A66448">
      <w:pPr>
        <w:spacing w:line="260" w:lineRule="exact"/>
        <w:ind w:firstLine="360"/>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ab/>
      </w:r>
      <w:r w:rsidR="00270E39" w:rsidRPr="000D7DA6">
        <w:rPr>
          <w:rFonts w:ascii="Myanmar Text" w:eastAsia="Arial" w:hAnsi="Myanmar Text" w:cs="Myanmar Text"/>
          <w:sz w:val="22"/>
          <w:szCs w:val="24"/>
          <w:lang w:val="en-GB"/>
        </w:rPr>
        <w:t>Uni</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n</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pacing w:val="1"/>
          <w:sz w:val="22"/>
          <w:szCs w:val="24"/>
          <w:lang w:val="en-GB"/>
        </w:rPr>
        <w:t>ppo</w:t>
      </w:r>
      <w:r w:rsidR="00270E39" w:rsidRPr="000D7DA6">
        <w:rPr>
          <w:rFonts w:ascii="Myanmar Text" w:eastAsia="Arial" w:hAnsi="Myanmar Text" w:cs="Myanmar Text"/>
          <w:spacing w:val="-3"/>
          <w:sz w:val="22"/>
          <w:szCs w:val="24"/>
          <w:lang w:val="en-GB"/>
        </w:rPr>
        <w:t>i</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d</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s</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f</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ty</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z w:val="22"/>
          <w:szCs w:val="24"/>
          <w:lang w:val="en-GB"/>
        </w:rPr>
        <w:t>re</w:t>
      </w:r>
      <w:r w:rsidR="00270E39" w:rsidRPr="000D7DA6">
        <w:rPr>
          <w:rFonts w:ascii="Myanmar Text" w:eastAsia="Arial" w:hAnsi="Myanmar Text" w:cs="Myanmar Text"/>
          <w:spacing w:val="1"/>
          <w:sz w:val="22"/>
          <w:szCs w:val="24"/>
          <w:lang w:val="en-GB"/>
        </w:rPr>
        <w:t>p</w:t>
      </w:r>
      <w:r w:rsidR="00270E39" w:rsidRPr="000D7DA6">
        <w:rPr>
          <w:rFonts w:ascii="Myanmar Text" w:eastAsia="Arial" w:hAnsi="Myanmar Text" w:cs="Myanmar Text"/>
          <w:sz w:val="22"/>
          <w:szCs w:val="24"/>
          <w:lang w:val="en-GB"/>
        </w:rPr>
        <w:t>res</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ti</w:t>
      </w:r>
      <w:r w:rsidR="00270E39" w:rsidRPr="000D7DA6">
        <w:rPr>
          <w:rFonts w:ascii="Myanmar Text" w:eastAsia="Arial" w:hAnsi="Myanmar Text" w:cs="Myanmar Text"/>
          <w:spacing w:val="-2"/>
          <w:sz w:val="22"/>
          <w:szCs w:val="24"/>
          <w:lang w:val="en-GB"/>
        </w:rPr>
        <w:t>v</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s.</w:t>
      </w:r>
    </w:p>
    <w:p w14:paraId="5AD794F7" w14:textId="77777777" w:rsidR="00CB157F" w:rsidRPr="000D7DA6" w:rsidRDefault="00E54386" w:rsidP="00A66448">
      <w:pPr>
        <w:pStyle w:val="ListParagraph"/>
        <w:numPr>
          <w:ilvl w:val="0"/>
          <w:numId w:val="3"/>
        </w:numPr>
        <w:tabs>
          <w:tab w:val="left" w:pos="980"/>
        </w:tabs>
        <w:spacing w:before="59"/>
        <w:ind w:right="475"/>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H</w:t>
      </w:r>
      <w:r w:rsidR="00270E39" w:rsidRPr="000D7DA6">
        <w:rPr>
          <w:rFonts w:ascii="Myanmar Text" w:eastAsia="Arial" w:hAnsi="Myanmar Text" w:cs="Myanmar Text"/>
          <w:spacing w:val="1"/>
          <w:sz w:val="22"/>
          <w:szCs w:val="24"/>
          <w:lang w:val="en-GB"/>
        </w:rPr>
        <w:t>ea</w:t>
      </w:r>
      <w:r w:rsidR="00270E39" w:rsidRPr="000D7DA6">
        <w:rPr>
          <w:rFonts w:ascii="Myanmar Text" w:eastAsia="Arial" w:hAnsi="Myanmar Text" w:cs="Myanmar Text"/>
          <w:sz w:val="22"/>
          <w:szCs w:val="24"/>
          <w:lang w:val="en-GB"/>
        </w:rPr>
        <w:t>lth</w:t>
      </w:r>
      <w:r w:rsidR="00270E39" w:rsidRPr="000D7DA6">
        <w:rPr>
          <w:rFonts w:ascii="Myanmar Text" w:eastAsia="Arial" w:hAnsi="Myanmar Text" w:cs="Myanmar Text"/>
          <w:spacing w:val="-3"/>
          <w:sz w:val="22"/>
          <w:szCs w:val="24"/>
          <w:lang w:val="en-GB"/>
        </w:rPr>
        <w:t xml:space="preserve"> </w:t>
      </w:r>
      <w:r w:rsidR="00270E39" w:rsidRPr="000D7DA6">
        <w:rPr>
          <w:rFonts w:ascii="Myanmar Text" w:eastAsia="Arial" w:hAnsi="Myanmar Text" w:cs="Myanmar Text"/>
          <w:spacing w:val="1"/>
          <w:sz w:val="22"/>
          <w:szCs w:val="24"/>
          <w:lang w:val="en-GB"/>
        </w:rPr>
        <w:t>an</w:t>
      </w:r>
      <w:r w:rsidR="00270E39" w:rsidRPr="000D7DA6">
        <w:rPr>
          <w:rFonts w:ascii="Myanmar Text" w:eastAsia="Arial" w:hAnsi="Myanmar Text" w:cs="Myanmar Text"/>
          <w:sz w:val="22"/>
          <w:szCs w:val="24"/>
          <w:lang w:val="en-GB"/>
        </w:rPr>
        <w:t>d</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2"/>
          <w:sz w:val="22"/>
          <w:szCs w:val="24"/>
          <w:lang w:val="en-GB"/>
        </w:rPr>
        <w:t>s</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pacing w:val="3"/>
          <w:sz w:val="22"/>
          <w:szCs w:val="24"/>
          <w:lang w:val="en-GB"/>
        </w:rPr>
        <w:t>f</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ty</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z w:val="22"/>
          <w:szCs w:val="24"/>
          <w:lang w:val="en-GB"/>
        </w:rPr>
        <w:t xml:space="preserve">is </w:t>
      </w:r>
      <w:r w:rsidR="00270E39" w:rsidRPr="000D7DA6">
        <w:rPr>
          <w:rFonts w:ascii="Myanmar Text" w:eastAsia="Arial" w:hAnsi="Myanmar Text" w:cs="Myanmar Text"/>
          <w:spacing w:val="-1"/>
          <w:sz w:val="22"/>
          <w:szCs w:val="24"/>
          <w:lang w:val="en-GB"/>
        </w:rPr>
        <w:t>g</w:t>
      </w:r>
      <w:r w:rsidR="00270E39" w:rsidRPr="000D7DA6">
        <w:rPr>
          <w:rFonts w:ascii="Myanmar Text" w:eastAsia="Arial" w:hAnsi="Myanmar Text" w:cs="Myanmar Text"/>
          <w:sz w:val="22"/>
          <w:szCs w:val="24"/>
          <w:lang w:val="en-GB"/>
        </w:rPr>
        <w:t>i</w:t>
      </w:r>
      <w:r w:rsidR="00270E39" w:rsidRPr="000D7DA6">
        <w:rPr>
          <w:rFonts w:ascii="Myanmar Text" w:eastAsia="Arial" w:hAnsi="Myanmar Text" w:cs="Myanmar Text"/>
          <w:spacing w:val="-3"/>
          <w:sz w:val="22"/>
          <w:szCs w:val="24"/>
          <w:lang w:val="en-GB"/>
        </w:rPr>
        <w:t>v</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 xml:space="preserve">n </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pacing w:val="-1"/>
          <w:sz w:val="22"/>
          <w:szCs w:val="24"/>
          <w:lang w:val="en-GB"/>
        </w:rPr>
        <w:t>q</w:t>
      </w:r>
      <w:r w:rsidR="00270E39" w:rsidRPr="000D7DA6">
        <w:rPr>
          <w:rFonts w:ascii="Myanmar Text" w:eastAsia="Arial" w:hAnsi="Myanmar Text" w:cs="Myanmar Text"/>
          <w:spacing w:val="1"/>
          <w:sz w:val="22"/>
          <w:szCs w:val="24"/>
          <w:lang w:val="en-GB"/>
        </w:rPr>
        <w:t>ua</w:t>
      </w:r>
      <w:r w:rsidR="00270E39" w:rsidRPr="000D7DA6">
        <w:rPr>
          <w:rFonts w:ascii="Myanmar Text" w:eastAsia="Arial" w:hAnsi="Myanmar Text" w:cs="Myanmar Text"/>
          <w:sz w:val="22"/>
          <w:szCs w:val="24"/>
          <w:lang w:val="en-GB"/>
        </w:rPr>
        <w:t>l i</w:t>
      </w:r>
      <w:r w:rsidR="00270E39" w:rsidRPr="000D7DA6">
        <w:rPr>
          <w:rFonts w:ascii="Myanmar Text" w:eastAsia="Arial" w:hAnsi="Myanmar Text" w:cs="Myanmar Text"/>
          <w:spacing w:val="1"/>
          <w:sz w:val="22"/>
          <w:szCs w:val="24"/>
          <w:lang w:val="en-GB"/>
        </w:rPr>
        <w:t>m</w:t>
      </w:r>
      <w:r w:rsidR="00270E39" w:rsidRPr="000D7DA6">
        <w:rPr>
          <w:rFonts w:ascii="Myanmar Text" w:eastAsia="Arial" w:hAnsi="Myanmar Text" w:cs="Myanmar Text"/>
          <w:spacing w:val="-1"/>
          <w:sz w:val="22"/>
          <w:szCs w:val="24"/>
          <w:lang w:val="en-GB"/>
        </w:rPr>
        <w:t>p</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rta</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pacing w:val="-2"/>
          <w:sz w:val="22"/>
          <w:szCs w:val="24"/>
          <w:lang w:val="en-GB"/>
        </w:rPr>
        <w:t>c</w:t>
      </w:r>
      <w:r w:rsidR="00270E39" w:rsidRPr="000D7DA6">
        <w:rPr>
          <w:rFonts w:ascii="Myanmar Text" w:eastAsia="Arial" w:hAnsi="Myanmar Text" w:cs="Myanmar Text"/>
          <w:sz w:val="22"/>
          <w:szCs w:val="24"/>
          <w:lang w:val="en-GB"/>
        </w:rPr>
        <w:t>e</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t</w:t>
      </w:r>
      <w:r w:rsidR="00270E39" w:rsidRPr="000D7DA6">
        <w:rPr>
          <w:rFonts w:ascii="Myanmar Text" w:eastAsia="Arial" w:hAnsi="Myanmar Text" w:cs="Myanmar Text"/>
          <w:sz w:val="22"/>
          <w:szCs w:val="24"/>
          <w:lang w:val="en-GB"/>
        </w:rPr>
        <w:t>o</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s</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rv</w:t>
      </w:r>
      <w:r w:rsidR="00270E39" w:rsidRPr="000D7DA6">
        <w:rPr>
          <w:rFonts w:ascii="Myanmar Text" w:eastAsia="Arial" w:hAnsi="Myanmar Text" w:cs="Myanmar Text"/>
          <w:spacing w:val="-1"/>
          <w:sz w:val="22"/>
          <w:szCs w:val="24"/>
          <w:lang w:val="en-GB"/>
        </w:rPr>
        <w:t>i</w:t>
      </w:r>
      <w:r w:rsidR="00270E39" w:rsidRPr="000D7DA6">
        <w:rPr>
          <w:rFonts w:ascii="Myanmar Text" w:eastAsia="Arial" w:hAnsi="Myanmar Text" w:cs="Myanmar Text"/>
          <w:sz w:val="22"/>
          <w:szCs w:val="24"/>
          <w:lang w:val="en-GB"/>
        </w:rPr>
        <w:t>ce</w:t>
      </w:r>
      <w:r w:rsidR="00270E39" w:rsidRPr="000D7DA6">
        <w:rPr>
          <w:rFonts w:ascii="Myanmar Text" w:eastAsia="Arial" w:hAnsi="Myanmar Text" w:cs="Myanmar Text"/>
          <w:spacing w:val="1"/>
          <w:sz w:val="22"/>
          <w:szCs w:val="24"/>
          <w:lang w:val="en-GB"/>
        </w:rPr>
        <w:t xml:space="preserve"> de</w:t>
      </w:r>
      <w:r w:rsidR="00270E39" w:rsidRPr="000D7DA6">
        <w:rPr>
          <w:rFonts w:ascii="Myanmar Text" w:eastAsia="Arial" w:hAnsi="Myanmar Text" w:cs="Myanmar Text"/>
          <w:sz w:val="22"/>
          <w:szCs w:val="24"/>
          <w:lang w:val="en-GB"/>
        </w:rPr>
        <w:t>l</w:t>
      </w:r>
      <w:r w:rsidR="00270E39" w:rsidRPr="000D7DA6">
        <w:rPr>
          <w:rFonts w:ascii="Myanmar Text" w:eastAsia="Arial" w:hAnsi="Myanmar Text" w:cs="Myanmar Text"/>
          <w:spacing w:val="-1"/>
          <w:sz w:val="22"/>
          <w:szCs w:val="24"/>
          <w:lang w:val="en-GB"/>
        </w:rPr>
        <w:t>i</w:t>
      </w:r>
      <w:r w:rsidR="00270E39" w:rsidRPr="000D7DA6">
        <w:rPr>
          <w:rFonts w:ascii="Myanmar Text" w:eastAsia="Arial" w:hAnsi="Myanmar Text" w:cs="Myanmar Text"/>
          <w:spacing w:val="-2"/>
          <w:sz w:val="22"/>
          <w:szCs w:val="24"/>
          <w:lang w:val="en-GB"/>
        </w:rPr>
        <w:t>v</w:t>
      </w:r>
      <w:r w:rsidR="00270E39" w:rsidRPr="000D7DA6">
        <w:rPr>
          <w:rFonts w:ascii="Myanmar Text" w:eastAsia="Arial" w:hAnsi="Myanmar Text" w:cs="Myanmar Text"/>
          <w:spacing w:val="1"/>
          <w:sz w:val="22"/>
          <w:szCs w:val="24"/>
          <w:lang w:val="en-GB"/>
        </w:rPr>
        <w:t>er</w:t>
      </w:r>
      <w:r w:rsidR="00270E39" w:rsidRPr="000D7DA6">
        <w:rPr>
          <w:rFonts w:ascii="Myanmar Text" w:eastAsia="Arial" w:hAnsi="Myanmar Text" w:cs="Myanmar Text"/>
          <w:spacing w:val="-2"/>
          <w:sz w:val="22"/>
          <w:szCs w:val="24"/>
          <w:lang w:val="en-GB"/>
        </w:rPr>
        <w:t>y</w:t>
      </w:r>
      <w:r w:rsidR="00CB157F" w:rsidRPr="000D7DA6">
        <w:rPr>
          <w:rFonts w:ascii="Myanmar Text" w:eastAsia="Arial" w:hAnsi="Myanmar Text" w:cs="Myanmar Text"/>
          <w:spacing w:val="-2"/>
          <w:sz w:val="22"/>
          <w:szCs w:val="24"/>
          <w:lang w:val="en-GB"/>
        </w:rPr>
        <w:t>.</w:t>
      </w:r>
    </w:p>
    <w:p w14:paraId="1B7ABD4C" w14:textId="7FB18DB4" w:rsidR="00270E39" w:rsidRPr="000D7DA6" w:rsidRDefault="00E54386" w:rsidP="00A66448">
      <w:pPr>
        <w:pStyle w:val="ListParagraph"/>
        <w:numPr>
          <w:ilvl w:val="0"/>
          <w:numId w:val="3"/>
        </w:numPr>
        <w:tabs>
          <w:tab w:val="left" w:pos="980"/>
        </w:tabs>
        <w:spacing w:before="59"/>
        <w:ind w:right="475"/>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A</w:t>
      </w:r>
      <w:r w:rsidR="00270E39" w:rsidRPr="000D7DA6">
        <w:rPr>
          <w:rFonts w:ascii="Myanmar Text" w:eastAsia="Arial" w:hAnsi="Myanmar Text" w:cs="Myanmar Text"/>
          <w:spacing w:val="-1"/>
          <w:sz w:val="22"/>
          <w:szCs w:val="24"/>
          <w:lang w:val="en-GB"/>
        </w:rPr>
        <w:t>pp</w:t>
      </w:r>
      <w:r w:rsidR="00270E39" w:rsidRPr="000D7DA6">
        <w:rPr>
          <w:rFonts w:ascii="Myanmar Text" w:eastAsia="Arial" w:hAnsi="Myanmar Text" w:cs="Myanmar Text"/>
          <w:sz w:val="22"/>
          <w:szCs w:val="24"/>
          <w:lang w:val="en-GB"/>
        </w:rPr>
        <w:t>ro</w:t>
      </w:r>
      <w:r w:rsidR="00270E39" w:rsidRPr="000D7DA6">
        <w:rPr>
          <w:rFonts w:ascii="Myanmar Text" w:eastAsia="Arial" w:hAnsi="Myanmar Text" w:cs="Myanmar Text"/>
          <w:spacing w:val="1"/>
          <w:sz w:val="22"/>
          <w:szCs w:val="24"/>
          <w:lang w:val="en-GB"/>
        </w:rPr>
        <w:t>p</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1"/>
          <w:sz w:val="22"/>
          <w:szCs w:val="24"/>
          <w:lang w:val="en-GB"/>
        </w:rPr>
        <w:t>i</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 xml:space="preserve">te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1"/>
          <w:sz w:val="22"/>
          <w:szCs w:val="24"/>
          <w:lang w:val="en-GB"/>
        </w:rPr>
        <w:t>r</w:t>
      </w:r>
      <w:r w:rsidR="00270E39" w:rsidRPr="000D7DA6">
        <w:rPr>
          <w:rFonts w:ascii="Myanmar Text" w:eastAsia="Arial" w:hAnsi="Myanmar Text" w:cs="Myanmar Text"/>
          <w:spacing w:val="1"/>
          <w:sz w:val="22"/>
          <w:szCs w:val="24"/>
          <w:lang w:val="en-GB"/>
        </w:rPr>
        <w:t>an</w:t>
      </w:r>
      <w:r w:rsidR="00270E39" w:rsidRPr="000D7DA6">
        <w:rPr>
          <w:rFonts w:ascii="Myanmar Text" w:eastAsia="Arial" w:hAnsi="Myanmar Text" w:cs="Myanmar Text"/>
          <w:spacing w:val="-1"/>
          <w:sz w:val="22"/>
          <w:szCs w:val="24"/>
          <w:lang w:val="en-GB"/>
        </w:rPr>
        <w:t>g</w:t>
      </w:r>
      <w:r w:rsidR="00270E39" w:rsidRPr="000D7DA6">
        <w:rPr>
          <w:rFonts w:ascii="Myanmar Text" w:eastAsia="Arial" w:hAnsi="Myanmar Text" w:cs="Myanmar Text"/>
          <w:spacing w:val="1"/>
          <w:sz w:val="22"/>
          <w:szCs w:val="24"/>
          <w:lang w:val="en-GB"/>
        </w:rPr>
        <w:t>em</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ts</w:t>
      </w:r>
      <w:r w:rsidR="00270E39" w:rsidRPr="000D7DA6">
        <w:rPr>
          <w:rFonts w:ascii="Myanmar Text" w:eastAsia="Arial" w:hAnsi="Myanmar Text" w:cs="Myanmar Text"/>
          <w:spacing w:val="-1"/>
          <w:sz w:val="22"/>
          <w:szCs w:val="24"/>
          <w:lang w:val="en-GB"/>
        </w:rPr>
        <w:t xml:space="preserve"> </w:t>
      </w:r>
      <w:r w:rsidR="00763612" w:rsidRPr="000D7DA6">
        <w:rPr>
          <w:rFonts w:ascii="Myanmar Text" w:eastAsia="Arial" w:hAnsi="Myanmar Text" w:cs="Myanmar Text"/>
          <w:spacing w:val="-1"/>
          <w:sz w:val="22"/>
          <w:szCs w:val="24"/>
          <w:lang w:val="en-GB"/>
        </w:rPr>
        <w:t xml:space="preserve">are </w:t>
      </w:r>
      <w:r w:rsidR="00270E39" w:rsidRPr="000D7DA6">
        <w:rPr>
          <w:rFonts w:ascii="Myanmar Text" w:eastAsia="Arial" w:hAnsi="Myanmar Text" w:cs="Myanmar Text"/>
          <w:sz w:val="22"/>
          <w:szCs w:val="24"/>
          <w:lang w:val="en-GB"/>
        </w:rPr>
        <w:t>in</w:t>
      </w:r>
      <w:r w:rsidR="00270E39" w:rsidRPr="000D7DA6">
        <w:rPr>
          <w:rFonts w:ascii="Myanmar Text" w:eastAsia="Arial" w:hAnsi="Myanmar Text" w:cs="Myanmar Text"/>
          <w:spacing w:val="1"/>
          <w:sz w:val="22"/>
          <w:szCs w:val="24"/>
          <w:lang w:val="en-GB"/>
        </w:rPr>
        <w:t xml:space="preserve"> p</w:t>
      </w:r>
      <w:r w:rsidR="00270E39" w:rsidRPr="000D7DA6">
        <w:rPr>
          <w:rFonts w:ascii="Myanmar Text" w:eastAsia="Arial" w:hAnsi="Myanmar Text" w:cs="Myanmar Text"/>
          <w:sz w:val="22"/>
          <w:szCs w:val="24"/>
          <w:lang w:val="en-GB"/>
        </w:rPr>
        <w:t>lace</w:t>
      </w:r>
      <w:r w:rsidR="00270E39" w:rsidRPr="000D7DA6">
        <w:rPr>
          <w:rFonts w:ascii="Myanmar Text" w:eastAsia="Arial" w:hAnsi="Myanmar Text" w:cs="Myanmar Text"/>
          <w:spacing w:val="-3"/>
          <w:sz w:val="22"/>
          <w:szCs w:val="24"/>
          <w:lang w:val="en-GB"/>
        </w:rPr>
        <w:t xml:space="preserve"> </w:t>
      </w:r>
      <w:r w:rsidR="00270E39" w:rsidRPr="000D7DA6">
        <w:rPr>
          <w:rFonts w:ascii="Myanmar Text" w:eastAsia="Arial" w:hAnsi="Myanmar Text" w:cs="Myanmar Text"/>
          <w:spacing w:val="3"/>
          <w:sz w:val="22"/>
          <w:szCs w:val="24"/>
          <w:lang w:val="en-GB"/>
        </w:rPr>
        <w:t>f</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r c</w:t>
      </w:r>
      <w:r w:rsidR="00270E39" w:rsidRPr="000D7DA6">
        <w:rPr>
          <w:rFonts w:ascii="Myanmar Text" w:eastAsia="Arial" w:hAnsi="Myanmar Text" w:cs="Myanmar Text"/>
          <w:spacing w:val="7"/>
          <w:sz w:val="22"/>
          <w:szCs w:val="24"/>
          <w:lang w:val="en-GB"/>
        </w:rPr>
        <w:t>o</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pacing w:val="1"/>
          <w:sz w:val="22"/>
          <w:szCs w:val="24"/>
          <w:lang w:val="en-GB"/>
        </w:rPr>
        <w:t>pe</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2"/>
          <w:sz w:val="22"/>
          <w:szCs w:val="24"/>
          <w:lang w:val="en-GB"/>
        </w:rPr>
        <w:t>a</w:t>
      </w:r>
      <w:r w:rsidR="00270E39" w:rsidRPr="000D7DA6">
        <w:rPr>
          <w:rFonts w:ascii="Myanmar Text" w:eastAsia="Arial" w:hAnsi="Myanmar Text" w:cs="Myanmar Text"/>
          <w:sz w:val="22"/>
          <w:szCs w:val="24"/>
          <w:lang w:val="en-GB"/>
        </w:rPr>
        <w:t>ti</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n</w:t>
      </w:r>
      <w:r w:rsidR="00270E39" w:rsidRPr="000D7DA6">
        <w:rPr>
          <w:rFonts w:ascii="Myanmar Text" w:eastAsia="Arial" w:hAnsi="Myanmar Text" w:cs="Myanmar Text"/>
          <w:spacing w:val="1"/>
          <w:sz w:val="22"/>
          <w:szCs w:val="24"/>
          <w:lang w:val="en-GB"/>
        </w:rPr>
        <w:t xml:space="preserve"> a</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d</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c</w:t>
      </w:r>
      <w:r w:rsidR="00270E39" w:rsidRPr="000D7DA6">
        <w:rPr>
          <w:rFonts w:ascii="Myanmar Text" w:eastAsia="Arial" w:hAnsi="Myanmar Text" w:cs="Myanmar Text"/>
          <w:spacing w:val="3"/>
          <w:sz w:val="22"/>
          <w:szCs w:val="24"/>
          <w:lang w:val="en-GB"/>
        </w:rPr>
        <w:t>o</w:t>
      </w:r>
      <w:r w:rsidR="00270E39" w:rsidRPr="000D7DA6">
        <w:rPr>
          <w:rFonts w:ascii="Myanmar Text" w:eastAsia="Arial" w:hAnsi="Myanmar Text" w:cs="Myanmar Text"/>
          <w:sz w:val="22"/>
          <w:szCs w:val="24"/>
          <w:lang w:val="en-GB"/>
        </w:rPr>
        <w:t xml:space="preserve">- </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rdin</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ti</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n</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2"/>
          <w:sz w:val="22"/>
          <w:szCs w:val="24"/>
          <w:lang w:val="en-GB"/>
        </w:rPr>
        <w:t>w</w:t>
      </w:r>
      <w:r w:rsidR="00270E39" w:rsidRPr="000D7DA6">
        <w:rPr>
          <w:rFonts w:ascii="Myanmar Text" w:eastAsia="Arial" w:hAnsi="Myanmar Text" w:cs="Myanmar Text"/>
          <w:sz w:val="22"/>
          <w:szCs w:val="24"/>
          <w:lang w:val="en-GB"/>
        </w:rPr>
        <w:t>ith</w:t>
      </w:r>
      <w:r w:rsidR="00270E39" w:rsidRPr="000D7DA6">
        <w:rPr>
          <w:rFonts w:ascii="Myanmar Text" w:eastAsia="Arial" w:hAnsi="Myanmar Text" w:cs="Myanmar Text"/>
          <w:spacing w:val="1"/>
          <w:sz w:val="22"/>
          <w:szCs w:val="24"/>
          <w:lang w:val="en-GB"/>
        </w:rPr>
        <w:t xml:space="preserve"> o</w:t>
      </w:r>
      <w:r w:rsidR="00270E39"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1"/>
          <w:sz w:val="22"/>
          <w:szCs w:val="24"/>
          <w:lang w:val="en-GB"/>
        </w:rPr>
        <w:t>h</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 xml:space="preserve">r </w:t>
      </w:r>
      <w:r w:rsidR="00270E39" w:rsidRPr="000D7DA6">
        <w:rPr>
          <w:rFonts w:ascii="Myanmar Text" w:eastAsia="Arial" w:hAnsi="Myanmar Text" w:cs="Myanmar Text"/>
          <w:spacing w:val="-2"/>
          <w:sz w:val="22"/>
          <w:szCs w:val="24"/>
          <w:lang w:val="en-GB"/>
        </w:rPr>
        <w:t>u</w:t>
      </w:r>
      <w:r w:rsidR="00270E39" w:rsidRPr="000D7DA6">
        <w:rPr>
          <w:rFonts w:ascii="Myanmar Text" w:eastAsia="Arial" w:hAnsi="Myanmar Text" w:cs="Myanmar Text"/>
          <w:sz w:val="22"/>
          <w:szCs w:val="24"/>
          <w:lang w:val="en-GB"/>
        </w:rPr>
        <w:t>s</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 xml:space="preserve">rs </w:t>
      </w:r>
      <w:r w:rsidR="00270E39" w:rsidRPr="000D7DA6">
        <w:rPr>
          <w:rFonts w:ascii="Myanmar Text" w:eastAsia="Arial" w:hAnsi="Myanmar Text" w:cs="Myanmar Text"/>
          <w:spacing w:val="-2"/>
          <w:sz w:val="22"/>
          <w:szCs w:val="24"/>
          <w:lang w:val="en-GB"/>
        </w:rPr>
        <w:t>o</w:t>
      </w:r>
      <w:r w:rsidR="00270E39" w:rsidRPr="000D7DA6">
        <w:rPr>
          <w:rFonts w:ascii="Myanmar Text" w:eastAsia="Arial" w:hAnsi="Myanmar Text" w:cs="Myanmar Text"/>
          <w:sz w:val="22"/>
          <w:szCs w:val="24"/>
          <w:lang w:val="en-GB"/>
        </w:rPr>
        <w:t>f</w:t>
      </w:r>
      <w:r w:rsidR="00270E39" w:rsidRPr="000D7DA6">
        <w:rPr>
          <w:rFonts w:ascii="Myanmar Text" w:eastAsia="Arial" w:hAnsi="Myanmar Text" w:cs="Myanmar Text"/>
          <w:spacing w:val="3"/>
          <w:sz w:val="22"/>
          <w:szCs w:val="24"/>
          <w:lang w:val="en-GB"/>
        </w:rPr>
        <w:t xml:space="preserve"> </w:t>
      </w:r>
      <w:r w:rsidR="00270E39" w:rsidRPr="000D7DA6">
        <w:rPr>
          <w:rFonts w:ascii="Myanmar Text" w:eastAsia="Arial" w:hAnsi="Myanmar Text" w:cs="Myanmar Text"/>
          <w:sz w:val="22"/>
          <w:szCs w:val="24"/>
          <w:lang w:val="en-GB"/>
        </w:rPr>
        <w:t>s</w:t>
      </w:r>
      <w:r w:rsidR="00270E39" w:rsidRPr="000D7DA6">
        <w:rPr>
          <w:rFonts w:ascii="Myanmar Text" w:eastAsia="Arial" w:hAnsi="Myanmar Text" w:cs="Myanmar Text"/>
          <w:spacing w:val="-2"/>
          <w:sz w:val="22"/>
          <w:szCs w:val="24"/>
          <w:lang w:val="en-GB"/>
        </w:rPr>
        <w:t>c</w:t>
      </w:r>
      <w:r w:rsidR="00270E39" w:rsidRPr="000D7DA6">
        <w:rPr>
          <w:rFonts w:ascii="Myanmar Text" w:eastAsia="Arial" w:hAnsi="Myanmar Text" w:cs="Myanmar Text"/>
          <w:spacing w:val="1"/>
          <w:sz w:val="22"/>
          <w:szCs w:val="24"/>
          <w:lang w:val="en-GB"/>
        </w:rPr>
        <w:t>hoo</w:t>
      </w:r>
      <w:r w:rsidR="00270E39" w:rsidRPr="000D7DA6">
        <w:rPr>
          <w:rFonts w:ascii="Myanmar Text" w:eastAsia="Arial" w:hAnsi="Myanmar Text" w:cs="Myanmar Text"/>
          <w:sz w:val="22"/>
          <w:szCs w:val="24"/>
          <w:lang w:val="en-GB"/>
        </w:rPr>
        <w:t>l si</w:t>
      </w:r>
      <w:r w:rsidR="00270E39" w:rsidRPr="000D7DA6">
        <w:rPr>
          <w:rFonts w:ascii="Myanmar Text" w:eastAsia="Arial" w:hAnsi="Myanmar Text" w:cs="Myanmar Text"/>
          <w:spacing w:val="-2"/>
          <w:sz w:val="22"/>
          <w:szCs w:val="24"/>
          <w:lang w:val="en-GB"/>
        </w:rPr>
        <w:t>t</w:t>
      </w:r>
      <w:r w:rsidR="00270E39" w:rsidRPr="000D7DA6">
        <w:rPr>
          <w:rFonts w:ascii="Myanmar Text" w:eastAsia="Arial" w:hAnsi="Myanmar Text" w:cs="Myanmar Text"/>
          <w:sz w:val="22"/>
          <w:szCs w:val="24"/>
          <w:lang w:val="en-GB"/>
        </w:rPr>
        <w:t>e</w:t>
      </w:r>
      <w:r w:rsidR="009838C4">
        <w:rPr>
          <w:rFonts w:ascii="Myanmar Text" w:eastAsia="Arial" w:hAnsi="Myanmar Text" w:cs="Myanmar Text"/>
          <w:sz w:val="22"/>
          <w:szCs w:val="24"/>
          <w:lang w:val="en-GB"/>
        </w:rPr>
        <w:t>s</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an</w:t>
      </w:r>
      <w:r w:rsidR="00270E39" w:rsidRPr="000D7DA6">
        <w:rPr>
          <w:rFonts w:ascii="Myanmar Text" w:eastAsia="Arial" w:hAnsi="Myanmar Text" w:cs="Myanmar Text"/>
          <w:sz w:val="22"/>
          <w:szCs w:val="24"/>
          <w:lang w:val="en-GB"/>
        </w:rPr>
        <w:t>d</w:t>
      </w:r>
      <w:r w:rsidR="00270E39" w:rsidRPr="000D7DA6">
        <w:rPr>
          <w:rFonts w:ascii="Myanmar Text" w:eastAsia="Arial" w:hAnsi="Myanmar Text" w:cs="Myanmar Text"/>
          <w:spacing w:val="4"/>
          <w:sz w:val="22"/>
          <w:szCs w:val="24"/>
          <w:lang w:val="en-GB"/>
        </w:rPr>
        <w:t xml:space="preserve"> </w:t>
      </w:r>
      <w:r w:rsidR="00270E39"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1"/>
          <w:sz w:val="22"/>
          <w:szCs w:val="24"/>
          <w:lang w:val="en-GB"/>
        </w:rPr>
        <w:t>h</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2"/>
          <w:sz w:val="22"/>
          <w:szCs w:val="24"/>
          <w:lang w:val="en-GB"/>
        </w:rPr>
        <w:t>w</w:t>
      </w:r>
      <w:r w:rsidR="00270E39" w:rsidRPr="000D7DA6">
        <w:rPr>
          <w:rFonts w:ascii="Myanmar Text" w:eastAsia="Arial" w:hAnsi="Myanmar Text" w:cs="Myanmar Text"/>
          <w:spacing w:val="1"/>
          <w:sz w:val="22"/>
          <w:szCs w:val="24"/>
          <w:lang w:val="en-GB"/>
        </w:rPr>
        <w:t>he</w:t>
      </w:r>
      <w:r w:rsidR="00270E39" w:rsidRPr="000D7DA6">
        <w:rPr>
          <w:rFonts w:ascii="Myanmar Text" w:eastAsia="Arial" w:hAnsi="Myanmar Text" w:cs="Myanmar Text"/>
          <w:sz w:val="22"/>
          <w:szCs w:val="24"/>
          <w:lang w:val="en-GB"/>
        </w:rPr>
        <w:t xml:space="preserve">re </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c</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pacing w:val="-2"/>
          <w:sz w:val="22"/>
          <w:szCs w:val="24"/>
          <w:lang w:val="en-GB"/>
        </w:rPr>
        <w:t>s</w:t>
      </w:r>
      <w:r w:rsidR="00270E39" w:rsidRPr="000D7DA6">
        <w:rPr>
          <w:rFonts w:ascii="Myanmar Text" w:eastAsia="Arial" w:hAnsi="Myanmar Text" w:cs="Myanmar Text"/>
          <w:sz w:val="22"/>
          <w:szCs w:val="24"/>
          <w:lang w:val="en-GB"/>
        </w:rPr>
        <w:t>s</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1"/>
          <w:sz w:val="22"/>
          <w:szCs w:val="24"/>
          <w:lang w:val="en-GB"/>
        </w:rPr>
        <w:t>y</w:t>
      </w:r>
      <w:r w:rsidR="00270E39" w:rsidRPr="000D7DA6">
        <w:rPr>
          <w:rFonts w:ascii="Myanmar Text" w:eastAsia="Arial" w:hAnsi="Myanmar Text" w:cs="Myanmar Text"/>
          <w:sz w:val="22"/>
          <w:szCs w:val="24"/>
          <w:lang w:val="en-GB"/>
        </w:rPr>
        <w:t>,</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joi</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 xml:space="preserve">t </w:t>
      </w:r>
      <w:r w:rsidR="00270E39" w:rsidRPr="000D7DA6">
        <w:rPr>
          <w:rFonts w:ascii="Myanmar Text" w:eastAsia="Arial" w:hAnsi="Myanmar Text" w:cs="Myanmar Text"/>
          <w:spacing w:val="1"/>
          <w:sz w:val="22"/>
          <w:szCs w:val="24"/>
          <w:lang w:val="en-GB"/>
        </w:rPr>
        <w:t>hea</w:t>
      </w:r>
      <w:r w:rsidR="00270E39" w:rsidRPr="000D7DA6">
        <w:rPr>
          <w:rFonts w:ascii="Myanmar Text" w:eastAsia="Arial" w:hAnsi="Myanmar Text" w:cs="Myanmar Text"/>
          <w:sz w:val="22"/>
          <w:szCs w:val="24"/>
          <w:lang w:val="en-GB"/>
        </w:rPr>
        <w:t>l</w:t>
      </w:r>
      <w:r w:rsidR="00270E39" w:rsidRPr="000D7DA6">
        <w:rPr>
          <w:rFonts w:ascii="Myanmar Text" w:eastAsia="Arial" w:hAnsi="Myanmar Text" w:cs="Myanmar Text"/>
          <w:spacing w:val="-2"/>
          <w:sz w:val="22"/>
          <w:szCs w:val="24"/>
          <w:lang w:val="en-GB"/>
        </w:rPr>
        <w:t>t</w:t>
      </w:r>
      <w:r w:rsidR="00270E39" w:rsidRPr="000D7DA6">
        <w:rPr>
          <w:rFonts w:ascii="Myanmar Text" w:eastAsia="Arial" w:hAnsi="Myanmar Text" w:cs="Myanmar Text"/>
          <w:sz w:val="22"/>
          <w:szCs w:val="24"/>
          <w:lang w:val="en-GB"/>
        </w:rPr>
        <w:t>h</w:t>
      </w:r>
      <w:r w:rsidR="00270E39" w:rsidRPr="000D7DA6">
        <w:rPr>
          <w:rFonts w:ascii="Myanmar Text" w:eastAsia="Arial" w:hAnsi="Myanmar Text" w:cs="Myanmar Text"/>
          <w:spacing w:val="1"/>
          <w:sz w:val="22"/>
          <w:szCs w:val="24"/>
          <w:lang w:val="en-GB"/>
        </w:rPr>
        <w:t xml:space="preserve"> a</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d</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s</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f</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ty</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1"/>
          <w:sz w:val="22"/>
          <w:szCs w:val="24"/>
          <w:lang w:val="en-GB"/>
        </w:rPr>
        <w:t>r</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pacing w:val="-1"/>
          <w:sz w:val="22"/>
          <w:szCs w:val="24"/>
          <w:lang w:val="en-GB"/>
        </w:rPr>
        <w:t>ng</w:t>
      </w:r>
      <w:r w:rsidR="00270E39" w:rsidRPr="000D7DA6">
        <w:rPr>
          <w:rFonts w:ascii="Myanmar Text" w:eastAsia="Arial" w:hAnsi="Myanmar Text" w:cs="Myanmar Text"/>
          <w:spacing w:val="1"/>
          <w:sz w:val="22"/>
          <w:szCs w:val="24"/>
          <w:lang w:val="en-GB"/>
        </w:rPr>
        <w:t>emen</w:t>
      </w:r>
      <w:r w:rsidR="00270E39" w:rsidRPr="000D7DA6">
        <w:rPr>
          <w:rFonts w:ascii="Myanmar Text" w:eastAsia="Arial" w:hAnsi="Myanmar Text" w:cs="Myanmar Text"/>
          <w:sz w:val="22"/>
          <w:szCs w:val="24"/>
          <w:lang w:val="en-GB"/>
        </w:rPr>
        <w:t>ts</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re r</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pacing w:val="-2"/>
          <w:sz w:val="22"/>
          <w:szCs w:val="24"/>
          <w:lang w:val="en-GB"/>
        </w:rPr>
        <w:t>c</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rd</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d</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an</w:t>
      </w:r>
      <w:r w:rsidR="00270E39" w:rsidRPr="000D7DA6">
        <w:rPr>
          <w:rFonts w:ascii="Myanmar Text" w:eastAsia="Arial" w:hAnsi="Myanmar Text" w:cs="Myanmar Text"/>
          <w:sz w:val="22"/>
          <w:szCs w:val="24"/>
          <w:lang w:val="en-GB"/>
        </w:rPr>
        <w:t>d</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pacing w:val="-1"/>
          <w:sz w:val="22"/>
          <w:szCs w:val="24"/>
          <w:lang w:val="en-GB"/>
        </w:rPr>
        <w:t>g</w:t>
      </w:r>
      <w:r w:rsidR="00270E39" w:rsidRPr="000D7DA6">
        <w:rPr>
          <w:rFonts w:ascii="Myanmar Text" w:eastAsia="Arial" w:hAnsi="Myanmar Text" w:cs="Myanmar Text"/>
          <w:sz w:val="22"/>
          <w:szCs w:val="24"/>
          <w:lang w:val="en-GB"/>
        </w:rPr>
        <w:t>re</w:t>
      </w:r>
      <w:r w:rsidR="00270E39" w:rsidRPr="000D7DA6">
        <w:rPr>
          <w:rFonts w:ascii="Myanmar Text" w:eastAsia="Arial" w:hAnsi="Myanmar Text" w:cs="Myanmar Text"/>
          <w:spacing w:val="1"/>
          <w:sz w:val="22"/>
          <w:szCs w:val="24"/>
          <w:lang w:val="en-GB"/>
        </w:rPr>
        <w:t>ed</w:t>
      </w:r>
      <w:r w:rsidR="00270E39" w:rsidRPr="000D7DA6">
        <w:rPr>
          <w:rFonts w:ascii="Myanmar Text" w:eastAsia="Arial" w:hAnsi="Myanmar Text" w:cs="Myanmar Text"/>
          <w:sz w:val="22"/>
          <w:szCs w:val="24"/>
          <w:lang w:val="en-GB"/>
        </w:rPr>
        <w:t>.</w:t>
      </w:r>
    </w:p>
    <w:p w14:paraId="4EBCBFDC" w14:textId="77777777" w:rsidR="00270E39" w:rsidRPr="000D7DA6" w:rsidRDefault="00E41544" w:rsidP="00A66448">
      <w:pPr>
        <w:pStyle w:val="ListParagraph"/>
        <w:numPr>
          <w:ilvl w:val="0"/>
          <w:numId w:val="3"/>
        </w:numPr>
        <w:tabs>
          <w:tab w:val="left" w:pos="980"/>
        </w:tabs>
        <w:spacing w:before="3"/>
        <w:ind w:right="231"/>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A</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1"/>
          <w:sz w:val="22"/>
          <w:szCs w:val="24"/>
          <w:lang w:val="en-GB"/>
        </w:rPr>
        <w:t>r</w:t>
      </w:r>
      <w:r w:rsidR="00270E39" w:rsidRPr="000D7DA6">
        <w:rPr>
          <w:rFonts w:ascii="Myanmar Text" w:eastAsia="Arial" w:hAnsi="Myanmar Text" w:cs="Myanmar Text"/>
          <w:spacing w:val="1"/>
          <w:sz w:val="22"/>
          <w:szCs w:val="24"/>
          <w:lang w:val="en-GB"/>
        </w:rPr>
        <w:t>an</w:t>
      </w:r>
      <w:r w:rsidR="00270E39" w:rsidRPr="000D7DA6">
        <w:rPr>
          <w:rFonts w:ascii="Myanmar Text" w:eastAsia="Arial" w:hAnsi="Myanmar Text" w:cs="Myanmar Text"/>
          <w:spacing w:val="-1"/>
          <w:sz w:val="22"/>
          <w:szCs w:val="24"/>
          <w:lang w:val="en-GB"/>
        </w:rPr>
        <w:t>g</w:t>
      </w:r>
      <w:r w:rsidR="00270E39" w:rsidRPr="000D7DA6">
        <w:rPr>
          <w:rFonts w:ascii="Myanmar Text" w:eastAsia="Arial" w:hAnsi="Myanmar Text" w:cs="Myanmar Text"/>
          <w:spacing w:val="1"/>
          <w:sz w:val="22"/>
          <w:szCs w:val="24"/>
          <w:lang w:val="en-GB"/>
        </w:rPr>
        <w:t>eme</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ts</w:t>
      </w:r>
      <w:r w:rsidR="00270E39" w:rsidRPr="000D7DA6">
        <w:rPr>
          <w:rFonts w:ascii="Myanmar Text" w:eastAsia="Arial" w:hAnsi="Myanmar Text" w:cs="Myanmar Text"/>
          <w:spacing w:val="1"/>
          <w:sz w:val="22"/>
          <w:szCs w:val="24"/>
          <w:lang w:val="en-GB"/>
        </w:rPr>
        <w:t xml:space="preserve"> a</w:t>
      </w:r>
      <w:r w:rsidR="00270E39" w:rsidRPr="000D7DA6">
        <w:rPr>
          <w:rFonts w:ascii="Myanmar Text" w:eastAsia="Arial" w:hAnsi="Myanmar Text" w:cs="Myanmar Text"/>
          <w:sz w:val="22"/>
          <w:szCs w:val="24"/>
          <w:lang w:val="en-GB"/>
        </w:rPr>
        <w:t xml:space="preserve">re </w:t>
      </w:r>
      <w:r w:rsidR="00270E39" w:rsidRPr="000D7DA6">
        <w:rPr>
          <w:rFonts w:ascii="Myanmar Text" w:eastAsia="Arial" w:hAnsi="Myanmar Text" w:cs="Myanmar Text"/>
          <w:spacing w:val="-2"/>
          <w:sz w:val="22"/>
          <w:szCs w:val="24"/>
          <w:lang w:val="en-GB"/>
        </w:rPr>
        <w:t>i</w:t>
      </w:r>
      <w:r w:rsidR="00270E39" w:rsidRPr="000D7DA6">
        <w:rPr>
          <w:rFonts w:ascii="Myanmar Text" w:eastAsia="Arial" w:hAnsi="Myanmar Text" w:cs="Myanmar Text"/>
          <w:sz w:val="22"/>
          <w:szCs w:val="24"/>
          <w:lang w:val="en-GB"/>
        </w:rPr>
        <w:t>n</w:t>
      </w:r>
      <w:r w:rsidR="00270E39" w:rsidRPr="000D7DA6">
        <w:rPr>
          <w:rFonts w:ascii="Myanmar Text" w:eastAsia="Arial" w:hAnsi="Myanmar Text" w:cs="Myanmar Text"/>
          <w:spacing w:val="1"/>
          <w:sz w:val="22"/>
          <w:szCs w:val="24"/>
          <w:lang w:val="en-GB"/>
        </w:rPr>
        <w:t xml:space="preserve"> p</w:t>
      </w:r>
      <w:r w:rsidR="00270E39" w:rsidRPr="000D7DA6">
        <w:rPr>
          <w:rFonts w:ascii="Myanmar Text" w:eastAsia="Arial" w:hAnsi="Myanmar Text" w:cs="Myanmar Text"/>
          <w:sz w:val="22"/>
          <w:szCs w:val="24"/>
          <w:lang w:val="en-GB"/>
        </w:rPr>
        <w:t>l</w:t>
      </w:r>
      <w:r w:rsidR="00270E39" w:rsidRPr="000D7DA6">
        <w:rPr>
          <w:rFonts w:ascii="Myanmar Text" w:eastAsia="Arial" w:hAnsi="Myanmar Text" w:cs="Myanmar Text"/>
          <w:spacing w:val="-2"/>
          <w:sz w:val="22"/>
          <w:szCs w:val="24"/>
          <w:lang w:val="en-GB"/>
        </w:rPr>
        <w:t>a</w:t>
      </w:r>
      <w:r w:rsidR="00270E39" w:rsidRPr="000D7DA6">
        <w:rPr>
          <w:rFonts w:ascii="Myanmar Text" w:eastAsia="Arial" w:hAnsi="Myanmar Text" w:cs="Myanmar Text"/>
          <w:sz w:val="22"/>
          <w:szCs w:val="24"/>
          <w:lang w:val="en-GB"/>
        </w:rPr>
        <w:t>ce</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3"/>
          <w:sz w:val="22"/>
          <w:szCs w:val="24"/>
          <w:lang w:val="en-GB"/>
        </w:rPr>
        <w:t>f</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r c</w:t>
      </w:r>
      <w:r w:rsidR="00270E39" w:rsidRPr="000D7DA6">
        <w:rPr>
          <w:rFonts w:ascii="Myanmar Text" w:eastAsia="Arial" w:hAnsi="Myanmar Text" w:cs="Myanmar Text"/>
          <w:spacing w:val="-2"/>
          <w:sz w:val="22"/>
          <w:szCs w:val="24"/>
          <w:lang w:val="en-GB"/>
        </w:rPr>
        <w:t>o</w:t>
      </w:r>
      <w:r w:rsidR="00270E39" w:rsidRPr="000D7DA6">
        <w:rPr>
          <w:rFonts w:ascii="Myanmar Text" w:eastAsia="Arial" w:hAnsi="Myanmar Text" w:cs="Myanmar Text"/>
          <w:spacing w:val="-1"/>
          <w:sz w:val="22"/>
          <w:szCs w:val="24"/>
          <w:lang w:val="en-GB"/>
        </w:rPr>
        <w:t>m</w:t>
      </w:r>
      <w:r w:rsidR="00270E39" w:rsidRPr="000D7DA6">
        <w:rPr>
          <w:rFonts w:ascii="Myanmar Text" w:eastAsia="Arial" w:hAnsi="Myanmar Text" w:cs="Myanmar Text"/>
          <w:spacing w:val="1"/>
          <w:sz w:val="22"/>
          <w:szCs w:val="24"/>
          <w:lang w:val="en-GB"/>
        </w:rPr>
        <w:t>m</w:t>
      </w:r>
      <w:r w:rsidR="00270E39" w:rsidRPr="000D7DA6">
        <w:rPr>
          <w:rFonts w:ascii="Myanmar Text" w:eastAsia="Arial" w:hAnsi="Myanmar Text" w:cs="Myanmar Text"/>
          <w:spacing w:val="-1"/>
          <w:sz w:val="22"/>
          <w:szCs w:val="24"/>
          <w:lang w:val="en-GB"/>
        </w:rPr>
        <w:t>u</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ica</w:t>
      </w:r>
      <w:r w:rsidR="00270E39" w:rsidRPr="000D7DA6">
        <w:rPr>
          <w:rFonts w:ascii="Myanmar Text" w:eastAsia="Arial" w:hAnsi="Myanmar Text" w:cs="Myanmar Text"/>
          <w:spacing w:val="1"/>
          <w:sz w:val="22"/>
          <w:szCs w:val="24"/>
          <w:lang w:val="en-GB"/>
        </w:rPr>
        <w:t>t</w:t>
      </w:r>
      <w:r w:rsidR="00270E39" w:rsidRPr="000D7DA6">
        <w:rPr>
          <w:rFonts w:ascii="Myanmar Text" w:eastAsia="Arial" w:hAnsi="Myanmar Text" w:cs="Myanmar Text"/>
          <w:sz w:val="22"/>
          <w:szCs w:val="24"/>
          <w:lang w:val="en-GB"/>
        </w:rPr>
        <w:t>i</w:t>
      </w:r>
      <w:r w:rsidR="00270E39" w:rsidRPr="000D7DA6">
        <w:rPr>
          <w:rFonts w:ascii="Myanmar Text" w:eastAsia="Arial" w:hAnsi="Myanmar Text" w:cs="Myanmar Text"/>
          <w:spacing w:val="-2"/>
          <w:sz w:val="22"/>
          <w:szCs w:val="24"/>
          <w:lang w:val="en-GB"/>
        </w:rPr>
        <w:t>o</w:t>
      </w:r>
      <w:r w:rsidR="00270E39" w:rsidRPr="000D7DA6">
        <w:rPr>
          <w:rFonts w:ascii="Myanmar Text" w:eastAsia="Arial" w:hAnsi="Myanmar Text" w:cs="Myanmar Text"/>
          <w:sz w:val="22"/>
          <w:szCs w:val="24"/>
          <w:lang w:val="en-GB"/>
        </w:rPr>
        <w:t>n</w:t>
      </w:r>
      <w:r w:rsidR="00270E39" w:rsidRPr="000D7DA6">
        <w:rPr>
          <w:rFonts w:ascii="Myanmar Text" w:eastAsia="Arial" w:hAnsi="Myanmar Text" w:cs="Myanmar Text"/>
          <w:spacing w:val="-1"/>
          <w:sz w:val="22"/>
          <w:szCs w:val="24"/>
          <w:lang w:val="en-GB"/>
        </w:rPr>
        <w:t xml:space="preserve"> o</w:t>
      </w:r>
      <w:r w:rsidR="00270E39" w:rsidRPr="000D7DA6">
        <w:rPr>
          <w:rFonts w:ascii="Myanmar Text" w:eastAsia="Arial" w:hAnsi="Myanmar Text" w:cs="Myanmar Text"/>
          <w:sz w:val="22"/>
          <w:szCs w:val="24"/>
          <w:lang w:val="en-GB"/>
        </w:rPr>
        <w:t>f</w:t>
      </w:r>
      <w:r w:rsidR="00270E39" w:rsidRPr="000D7DA6">
        <w:rPr>
          <w:rFonts w:ascii="Myanmar Text" w:eastAsia="Arial" w:hAnsi="Myanmar Text" w:cs="Myanmar Text"/>
          <w:spacing w:val="3"/>
          <w:sz w:val="22"/>
          <w:szCs w:val="24"/>
          <w:lang w:val="en-GB"/>
        </w:rPr>
        <w:t xml:space="preserve"> </w:t>
      </w:r>
      <w:r w:rsidR="00270E39" w:rsidRPr="000D7DA6">
        <w:rPr>
          <w:rFonts w:ascii="Myanmar Text" w:eastAsia="Arial" w:hAnsi="Myanmar Text" w:cs="Myanmar Text"/>
          <w:spacing w:val="-1"/>
          <w:sz w:val="22"/>
          <w:szCs w:val="24"/>
          <w:lang w:val="en-GB"/>
        </w:rPr>
        <w:t>h</w:t>
      </w:r>
      <w:r w:rsidR="00270E39" w:rsidRPr="000D7DA6">
        <w:rPr>
          <w:rFonts w:ascii="Myanmar Text" w:eastAsia="Arial" w:hAnsi="Myanmar Text" w:cs="Myanmar Text"/>
          <w:spacing w:val="1"/>
          <w:sz w:val="22"/>
          <w:szCs w:val="24"/>
          <w:lang w:val="en-GB"/>
        </w:rPr>
        <w:t>ea</w:t>
      </w:r>
      <w:r w:rsidR="00270E39" w:rsidRPr="000D7DA6">
        <w:rPr>
          <w:rFonts w:ascii="Myanmar Text" w:eastAsia="Arial" w:hAnsi="Myanmar Text" w:cs="Myanmar Text"/>
          <w:sz w:val="22"/>
          <w:szCs w:val="24"/>
          <w:lang w:val="en-GB"/>
        </w:rPr>
        <w:t>lth</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d s</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pacing w:val="3"/>
          <w:sz w:val="22"/>
          <w:szCs w:val="24"/>
          <w:lang w:val="en-GB"/>
        </w:rPr>
        <w:t>f</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ty</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pacing w:val="1"/>
          <w:sz w:val="22"/>
          <w:szCs w:val="24"/>
          <w:lang w:val="en-GB"/>
        </w:rPr>
        <w:t>t</w:t>
      </w:r>
      <w:r w:rsidR="00270E39" w:rsidRPr="000D7DA6">
        <w:rPr>
          <w:rFonts w:ascii="Myanmar Text" w:eastAsia="Arial" w:hAnsi="Myanmar Text" w:cs="Myanmar Text"/>
          <w:sz w:val="22"/>
          <w:szCs w:val="24"/>
          <w:lang w:val="en-GB"/>
        </w:rPr>
        <w:t>o</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ll</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pacing w:val="-1"/>
          <w:sz w:val="22"/>
          <w:szCs w:val="24"/>
          <w:lang w:val="en-GB"/>
        </w:rPr>
        <w:t>m</w:t>
      </w:r>
      <w:r w:rsidR="00270E39" w:rsidRPr="000D7DA6">
        <w:rPr>
          <w:rFonts w:ascii="Myanmar Text" w:eastAsia="Arial" w:hAnsi="Myanmar Text" w:cs="Myanmar Text"/>
          <w:spacing w:val="1"/>
          <w:sz w:val="22"/>
          <w:szCs w:val="24"/>
          <w:lang w:val="en-GB"/>
        </w:rPr>
        <w:t>p</w:t>
      </w:r>
      <w:r w:rsidR="00270E39" w:rsidRPr="000D7DA6">
        <w:rPr>
          <w:rFonts w:ascii="Myanmar Text" w:eastAsia="Arial" w:hAnsi="Myanmar Text" w:cs="Myanmar Text"/>
          <w:sz w:val="22"/>
          <w:szCs w:val="24"/>
          <w:lang w:val="en-GB"/>
        </w:rPr>
        <w:t>lo</w:t>
      </w:r>
      <w:r w:rsidR="00270E39" w:rsidRPr="000D7DA6">
        <w:rPr>
          <w:rFonts w:ascii="Myanmar Text" w:eastAsia="Arial" w:hAnsi="Myanmar Text" w:cs="Myanmar Text"/>
          <w:spacing w:val="-2"/>
          <w:sz w:val="22"/>
          <w:szCs w:val="24"/>
          <w:lang w:val="en-GB"/>
        </w:rPr>
        <w:t>y</w:t>
      </w:r>
      <w:r w:rsidR="00270E39" w:rsidRPr="000D7DA6">
        <w:rPr>
          <w:rFonts w:ascii="Myanmar Text" w:eastAsia="Arial" w:hAnsi="Myanmar Text" w:cs="Myanmar Text"/>
          <w:spacing w:val="1"/>
          <w:sz w:val="22"/>
          <w:szCs w:val="24"/>
          <w:lang w:val="en-GB"/>
        </w:rPr>
        <w:t>ee</w:t>
      </w:r>
      <w:r w:rsidR="00270E39" w:rsidRPr="000D7DA6">
        <w:rPr>
          <w:rFonts w:ascii="Myanmar Text" w:eastAsia="Arial" w:hAnsi="Myanmar Text" w:cs="Myanmar Text"/>
          <w:spacing w:val="-2"/>
          <w:sz w:val="22"/>
          <w:szCs w:val="24"/>
          <w:lang w:val="en-GB"/>
        </w:rPr>
        <w:t>s</w:t>
      </w:r>
      <w:r w:rsidR="00270E39" w:rsidRPr="000D7DA6">
        <w:rPr>
          <w:rFonts w:ascii="Myanmar Text" w:eastAsia="Arial" w:hAnsi="Myanmar Text" w:cs="Myanmar Text"/>
          <w:sz w:val="22"/>
          <w:szCs w:val="24"/>
          <w:lang w:val="en-GB"/>
        </w:rPr>
        <w:t>,</w:t>
      </w:r>
      <w:r w:rsidR="00270E39" w:rsidRPr="000D7DA6">
        <w:rPr>
          <w:rFonts w:ascii="Myanmar Text" w:eastAsia="Arial" w:hAnsi="Myanmar Text" w:cs="Myanmar Text"/>
          <w:spacing w:val="1"/>
          <w:sz w:val="22"/>
          <w:szCs w:val="24"/>
          <w:lang w:val="en-GB"/>
        </w:rPr>
        <w:t xml:space="preserve"> a</w:t>
      </w:r>
      <w:r w:rsidR="00270E39" w:rsidRPr="000D7DA6">
        <w:rPr>
          <w:rFonts w:ascii="Myanmar Text" w:eastAsia="Arial" w:hAnsi="Myanmar Text" w:cs="Myanmar Text"/>
          <w:spacing w:val="-1"/>
          <w:sz w:val="22"/>
          <w:szCs w:val="24"/>
          <w:lang w:val="en-GB"/>
        </w:rPr>
        <w:t>g</w:t>
      </w:r>
      <w:r w:rsidR="00270E39" w:rsidRPr="000D7DA6">
        <w:rPr>
          <w:rFonts w:ascii="Myanmar Text" w:eastAsia="Arial" w:hAnsi="Myanmar Text" w:cs="Myanmar Text"/>
          <w:spacing w:val="1"/>
          <w:sz w:val="22"/>
          <w:szCs w:val="24"/>
          <w:lang w:val="en-GB"/>
        </w:rPr>
        <w:t>en</w:t>
      </w:r>
      <w:r w:rsidR="00270E39" w:rsidRPr="000D7DA6">
        <w:rPr>
          <w:rFonts w:ascii="Myanmar Text" w:eastAsia="Arial" w:hAnsi="Myanmar Text" w:cs="Myanmar Text"/>
          <w:sz w:val="22"/>
          <w:szCs w:val="24"/>
          <w:lang w:val="en-GB"/>
        </w:rPr>
        <w:t>cy</w:t>
      </w:r>
      <w:r w:rsidR="00270E39" w:rsidRPr="000D7DA6">
        <w:rPr>
          <w:rFonts w:ascii="Myanmar Text" w:eastAsia="Arial" w:hAnsi="Myanmar Text" w:cs="Myanmar Text"/>
          <w:spacing w:val="-2"/>
          <w:sz w:val="22"/>
          <w:szCs w:val="24"/>
          <w:lang w:val="en-GB"/>
        </w:rPr>
        <w:t xml:space="preserve"> w</w:t>
      </w:r>
      <w:r w:rsidR="00270E39" w:rsidRPr="000D7DA6">
        <w:rPr>
          <w:rFonts w:ascii="Myanmar Text" w:eastAsia="Arial" w:hAnsi="Myanmar Text" w:cs="Myanmar Text"/>
          <w:spacing w:val="5"/>
          <w:sz w:val="22"/>
          <w:szCs w:val="24"/>
          <w:lang w:val="en-GB"/>
        </w:rPr>
        <w:t>o</w:t>
      </w:r>
      <w:r w:rsidR="00270E39" w:rsidRPr="000D7DA6">
        <w:rPr>
          <w:rFonts w:ascii="Myanmar Text" w:eastAsia="Arial" w:hAnsi="Myanmar Text" w:cs="Myanmar Text"/>
          <w:sz w:val="22"/>
          <w:szCs w:val="24"/>
          <w:lang w:val="en-GB"/>
        </w:rPr>
        <w:t>rkers, c</w:t>
      </w:r>
      <w:r w:rsidR="00270E39" w:rsidRPr="000D7DA6">
        <w:rPr>
          <w:rFonts w:ascii="Myanmar Text" w:eastAsia="Arial" w:hAnsi="Myanmar Text" w:cs="Myanmar Text"/>
          <w:spacing w:val="1"/>
          <w:sz w:val="22"/>
          <w:szCs w:val="24"/>
          <w:lang w:val="en-GB"/>
        </w:rPr>
        <w:t>on</w:t>
      </w:r>
      <w:r w:rsidR="00270E39" w:rsidRPr="000D7DA6">
        <w:rPr>
          <w:rFonts w:ascii="Myanmar Text" w:eastAsia="Arial" w:hAnsi="Myanmar Text" w:cs="Myanmar Text"/>
          <w:sz w:val="22"/>
          <w:szCs w:val="24"/>
          <w:lang w:val="en-GB"/>
        </w:rPr>
        <w:t>tract</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 xml:space="preserve">rs, </w:t>
      </w:r>
      <w:r w:rsidR="00270E39" w:rsidRPr="000D7DA6">
        <w:rPr>
          <w:rFonts w:ascii="Myanmar Text" w:eastAsia="Arial" w:hAnsi="Myanmar Text" w:cs="Myanmar Text"/>
          <w:spacing w:val="-2"/>
          <w:sz w:val="22"/>
          <w:szCs w:val="24"/>
          <w:lang w:val="en-GB"/>
        </w:rPr>
        <w:t>v</w:t>
      </w:r>
      <w:r w:rsidR="00270E39" w:rsidRPr="000D7DA6">
        <w:rPr>
          <w:rFonts w:ascii="Myanmar Text" w:eastAsia="Arial" w:hAnsi="Myanmar Text" w:cs="Myanmar Text"/>
          <w:sz w:val="22"/>
          <w:szCs w:val="24"/>
          <w:lang w:val="en-GB"/>
        </w:rPr>
        <w:t>is</w:t>
      </w:r>
      <w:r w:rsidR="00270E39" w:rsidRPr="000D7DA6">
        <w:rPr>
          <w:rFonts w:ascii="Myanmar Text" w:eastAsia="Arial" w:hAnsi="Myanmar Text" w:cs="Myanmar Text"/>
          <w:spacing w:val="-1"/>
          <w:sz w:val="22"/>
          <w:szCs w:val="24"/>
          <w:lang w:val="en-GB"/>
        </w:rPr>
        <w:t>i</w:t>
      </w:r>
      <w:r w:rsidR="00270E39"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rs,</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pacing w:val="-2"/>
          <w:sz w:val="22"/>
          <w:szCs w:val="24"/>
          <w:lang w:val="en-GB"/>
        </w:rPr>
        <w:t>v</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lu</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1"/>
          <w:sz w:val="22"/>
          <w:szCs w:val="24"/>
          <w:lang w:val="en-GB"/>
        </w:rPr>
        <w:t>ee</w:t>
      </w:r>
      <w:r w:rsidR="00270E39" w:rsidRPr="000D7DA6">
        <w:rPr>
          <w:rFonts w:ascii="Myanmar Text" w:eastAsia="Arial" w:hAnsi="Myanmar Text" w:cs="Myanmar Text"/>
          <w:sz w:val="22"/>
          <w:szCs w:val="24"/>
          <w:lang w:val="en-GB"/>
        </w:rPr>
        <w:t>rs</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 xml:space="preserve">d </w:t>
      </w:r>
      <w:r w:rsidR="00270E39" w:rsidRPr="000D7DA6">
        <w:rPr>
          <w:rFonts w:ascii="Myanmar Text" w:eastAsia="Arial" w:hAnsi="Myanmar Text" w:cs="Myanmar Text"/>
          <w:spacing w:val="1"/>
          <w:sz w:val="22"/>
          <w:szCs w:val="24"/>
          <w:lang w:val="en-GB"/>
        </w:rPr>
        <w:t>pup</w:t>
      </w:r>
      <w:r w:rsidR="00270E39" w:rsidRPr="000D7DA6">
        <w:rPr>
          <w:rFonts w:ascii="Myanmar Text" w:eastAsia="Arial" w:hAnsi="Myanmar Text" w:cs="Myanmar Text"/>
          <w:sz w:val="22"/>
          <w:szCs w:val="24"/>
          <w:lang w:val="en-GB"/>
        </w:rPr>
        <w:t>i</w:t>
      </w:r>
      <w:r w:rsidR="00270E39" w:rsidRPr="000D7DA6">
        <w:rPr>
          <w:rFonts w:ascii="Myanmar Text" w:eastAsia="Arial" w:hAnsi="Myanmar Text" w:cs="Myanmar Text"/>
          <w:spacing w:val="-1"/>
          <w:sz w:val="22"/>
          <w:szCs w:val="24"/>
          <w:lang w:val="en-GB"/>
        </w:rPr>
        <w:t>l</w:t>
      </w:r>
      <w:r w:rsidR="00270E39" w:rsidRPr="000D7DA6">
        <w:rPr>
          <w:rFonts w:ascii="Myanmar Text" w:eastAsia="Arial" w:hAnsi="Myanmar Text" w:cs="Myanmar Text"/>
          <w:spacing w:val="1"/>
          <w:sz w:val="22"/>
          <w:szCs w:val="24"/>
          <w:lang w:val="en-GB"/>
        </w:rPr>
        <w:t>s</w:t>
      </w:r>
      <w:r w:rsidR="00270E39" w:rsidRPr="000D7DA6">
        <w:rPr>
          <w:rFonts w:ascii="Myanmar Text" w:eastAsia="Arial" w:hAnsi="Myanmar Text" w:cs="Myanmar Text"/>
          <w:sz w:val="22"/>
          <w:szCs w:val="24"/>
          <w:lang w:val="en-GB"/>
        </w:rPr>
        <w:t>.</w:t>
      </w:r>
    </w:p>
    <w:p w14:paraId="3A193E0D" w14:textId="77777777" w:rsidR="00270E39" w:rsidRPr="000D7DA6" w:rsidRDefault="00F0155B" w:rsidP="00A66448">
      <w:pPr>
        <w:pStyle w:val="ListParagraph"/>
        <w:numPr>
          <w:ilvl w:val="0"/>
          <w:numId w:val="3"/>
        </w:numPr>
        <w:tabs>
          <w:tab w:val="left" w:pos="980"/>
        </w:tabs>
        <w:spacing w:before="2"/>
        <w:ind w:right="454"/>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00270E39" w:rsidRPr="000D7DA6">
        <w:rPr>
          <w:rFonts w:ascii="Myanmar Text" w:eastAsia="Arial" w:hAnsi="Myanmar Text" w:cs="Myanmar Text"/>
          <w:spacing w:val="-1"/>
          <w:sz w:val="22"/>
          <w:szCs w:val="24"/>
          <w:lang w:val="en-GB"/>
        </w:rPr>
        <w:t>m</w:t>
      </w:r>
      <w:r w:rsidR="00270E39" w:rsidRPr="000D7DA6">
        <w:rPr>
          <w:rFonts w:ascii="Myanmar Text" w:eastAsia="Arial" w:hAnsi="Myanmar Text" w:cs="Myanmar Text"/>
          <w:spacing w:val="1"/>
          <w:sz w:val="22"/>
          <w:szCs w:val="24"/>
          <w:lang w:val="en-GB"/>
        </w:rPr>
        <w:t>p</w:t>
      </w:r>
      <w:r w:rsidR="00270E39" w:rsidRPr="000D7DA6">
        <w:rPr>
          <w:rFonts w:ascii="Myanmar Text" w:eastAsia="Arial" w:hAnsi="Myanmar Text" w:cs="Myanmar Text"/>
          <w:sz w:val="22"/>
          <w:szCs w:val="24"/>
          <w:lang w:val="en-GB"/>
        </w:rPr>
        <w:t>l</w:t>
      </w:r>
      <w:r w:rsidR="00270E39" w:rsidRPr="000D7DA6">
        <w:rPr>
          <w:rFonts w:ascii="Myanmar Text" w:eastAsia="Arial" w:hAnsi="Myanmar Text" w:cs="Myanmar Text"/>
          <w:spacing w:val="-2"/>
          <w:sz w:val="22"/>
          <w:szCs w:val="24"/>
          <w:lang w:val="en-GB"/>
        </w:rPr>
        <w:t>oy</w:t>
      </w:r>
      <w:r w:rsidR="00270E39" w:rsidRPr="000D7DA6">
        <w:rPr>
          <w:rFonts w:ascii="Myanmar Text" w:eastAsia="Arial" w:hAnsi="Myanmar Text" w:cs="Myanmar Text"/>
          <w:spacing w:val="1"/>
          <w:sz w:val="22"/>
          <w:szCs w:val="24"/>
          <w:lang w:val="en-GB"/>
        </w:rPr>
        <w:t>ee</w:t>
      </w:r>
      <w:r w:rsidR="00270E39" w:rsidRPr="000D7DA6">
        <w:rPr>
          <w:rFonts w:ascii="Myanmar Text" w:eastAsia="Arial" w:hAnsi="Myanmar Text" w:cs="Myanmar Text"/>
          <w:sz w:val="22"/>
          <w:szCs w:val="24"/>
          <w:lang w:val="en-GB"/>
        </w:rPr>
        <w:t>s</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re c</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pacing w:val="1"/>
          <w:sz w:val="22"/>
          <w:szCs w:val="24"/>
          <w:lang w:val="en-GB"/>
        </w:rPr>
        <w:t>mp</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pacing w:val="-1"/>
          <w:sz w:val="22"/>
          <w:szCs w:val="24"/>
          <w:lang w:val="en-GB"/>
        </w:rPr>
        <w:t>an</w:t>
      </w:r>
      <w:r w:rsidR="00270E39" w:rsidRPr="000D7DA6">
        <w:rPr>
          <w:rFonts w:ascii="Myanmar Text" w:eastAsia="Arial" w:hAnsi="Myanmar Text" w:cs="Myanmar Text"/>
          <w:sz w:val="22"/>
          <w:szCs w:val="24"/>
          <w:lang w:val="en-GB"/>
        </w:rPr>
        <w:t>d</w:t>
      </w:r>
      <w:r w:rsidR="00270E39" w:rsidRPr="000D7DA6">
        <w:rPr>
          <w:rFonts w:ascii="Myanmar Text" w:eastAsia="Arial" w:hAnsi="Myanmar Text" w:cs="Myanmar Text"/>
          <w:spacing w:val="1"/>
          <w:sz w:val="22"/>
          <w:szCs w:val="24"/>
          <w:lang w:val="en-GB"/>
        </w:rPr>
        <w:t xml:space="preserve"> ha</w:t>
      </w:r>
      <w:r w:rsidR="00270E39" w:rsidRPr="000D7DA6">
        <w:rPr>
          <w:rFonts w:ascii="Myanmar Text" w:eastAsia="Arial" w:hAnsi="Myanmar Text" w:cs="Myanmar Text"/>
          <w:spacing w:val="-2"/>
          <w:sz w:val="22"/>
          <w:szCs w:val="24"/>
          <w:lang w:val="en-GB"/>
        </w:rPr>
        <w:t>v</w:t>
      </w:r>
      <w:r w:rsidR="00270E39" w:rsidRPr="000D7DA6">
        <w:rPr>
          <w:rFonts w:ascii="Myanmar Text" w:eastAsia="Arial" w:hAnsi="Myanmar Text" w:cs="Myanmar Text"/>
          <w:sz w:val="22"/>
          <w:szCs w:val="24"/>
          <w:lang w:val="en-GB"/>
        </w:rPr>
        <w:t>e</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t</w:t>
      </w:r>
      <w:r w:rsidR="00270E39" w:rsidRPr="000D7DA6">
        <w:rPr>
          <w:rFonts w:ascii="Myanmar Text" w:eastAsia="Arial" w:hAnsi="Myanmar Text" w:cs="Myanmar Text"/>
          <w:spacing w:val="1"/>
          <w:sz w:val="22"/>
          <w:szCs w:val="24"/>
          <w:lang w:val="en-GB"/>
        </w:rPr>
        <w:t>h</w:t>
      </w:r>
      <w:r w:rsidR="00270E39" w:rsidRPr="000D7DA6">
        <w:rPr>
          <w:rFonts w:ascii="Myanmar Text" w:eastAsia="Arial" w:hAnsi="Myanmar Text" w:cs="Myanmar Text"/>
          <w:sz w:val="22"/>
          <w:szCs w:val="24"/>
          <w:lang w:val="en-GB"/>
        </w:rPr>
        <w:t>e</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2"/>
          <w:sz w:val="22"/>
          <w:szCs w:val="24"/>
          <w:lang w:val="en-GB"/>
        </w:rPr>
        <w:t>c</w:t>
      </w:r>
      <w:r w:rsidR="00270E39" w:rsidRPr="000D7DA6">
        <w:rPr>
          <w:rFonts w:ascii="Myanmar Text" w:eastAsia="Arial" w:hAnsi="Myanmar Text" w:cs="Myanmar Text"/>
          <w:spacing w:val="1"/>
          <w:sz w:val="22"/>
          <w:szCs w:val="24"/>
          <w:lang w:val="en-GB"/>
        </w:rPr>
        <w:t>ap</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pacing w:val="1"/>
          <w:sz w:val="22"/>
          <w:szCs w:val="24"/>
          <w:lang w:val="en-GB"/>
        </w:rPr>
        <w:t>b</w:t>
      </w:r>
      <w:r w:rsidR="00270E39" w:rsidRPr="000D7DA6">
        <w:rPr>
          <w:rFonts w:ascii="Myanmar Text" w:eastAsia="Arial" w:hAnsi="Myanmar Text" w:cs="Myanmar Text"/>
          <w:sz w:val="22"/>
          <w:szCs w:val="24"/>
          <w:lang w:val="en-GB"/>
        </w:rPr>
        <w:t>i</w:t>
      </w:r>
      <w:r w:rsidR="00270E39" w:rsidRPr="000D7DA6">
        <w:rPr>
          <w:rFonts w:ascii="Myanmar Text" w:eastAsia="Arial" w:hAnsi="Myanmar Text" w:cs="Myanmar Text"/>
          <w:spacing w:val="-1"/>
          <w:sz w:val="22"/>
          <w:szCs w:val="24"/>
          <w:lang w:val="en-GB"/>
        </w:rPr>
        <w:t>l</w:t>
      </w:r>
      <w:r w:rsidR="00270E39" w:rsidRPr="000D7DA6">
        <w:rPr>
          <w:rFonts w:ascii="Myanmar Text" w:eastAsia="Arial" w:hAnsi="Myanmar Text" w:cs="Myanmar Text"/>
          <w:sz w:val="22"/>
          <w:szCs w:val="24"/>
          <w:lang w:val="en-GB"/>
        </w:rPr>
        <w:t>ity</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to</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c</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1"/>
          <w:sz w:val="22"/>
          <w:szCs w:val="24"/>
          <w:lang w:val="en-GB"/>
        </w:rPr>
        <w:t>r</w:t>
      </w:r>
      <w:r w:rsidR="00270E39" w:rsidRPr="000D7DA6">
        <w:rPr>
          <w:rFonts w:ascii="Myanmar Text" w:eastAsia="Arial" w:hAnsi="Myanmar Text" w:cs="Myanmar Text"/>
          <w:sz w:val="22"/>
          <w:szCs w:val="24"/>
          <w:lang w:val="en-GB"/>
        </w:rPr>
        <w:t>y</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pacing w:val="1"/>
          <w:sz w:val="22"/>
          <w:szCs w:val="24"/>
          <w:lang w:val="en-GB"/>
        </w:rPr>
        <w:t>ou</w:t>
      </w:r>
      <w:r w:rsidR="00270E39" w:rsidRPr="000D7DA6">
        <w:rPr>
          <w:rFonts w:ascii="Myanmar Text" w:eastAsia="Arial" w:hAnsi="Myanmar Text" w:cs="Myanmar Text"/>
          <w:sz w:val="22"/>
          <w:szCs w:val="24"/>
          <w:lang w:val="en-GB"/>
        </w:rPr>
        <w:t>t t</w:t>
      </w:r>
      <w:r w:rsidR="00270E39" w:rsidRPr="000D7DA6">
        <w:rPr>
          <w:rFonts w:ascii="Myanmar Text" w:eastAsia="Arial" w:hAnsi="Myanmar Text" w:cs="Myanmar Text"/>
          <w:spacing w:val="1"/>
          <w:sz w:val="22"/>
          <w:szCs w:val="24"/>
          <w:lang w:val="en-GB"/>
        </w:rPr>
        <w:t>he</w:t>
      </w:r>
      <w:r w:rsidR="00270E39" w:rsidRPr="000D7DA6">
        <w:rPr>
          <w:rFonts w:ascii="Myanmar Text" w:eastAsia="Arial" w:hAnsi="Myanmar Text" w:cs="Myanmar Text"/>
          <w:sz w:val="22"/>
          <w:szCs w:val="24"/>
          <w:lang w:val="en-GB"/>
        </w:rPr>
        <w:t>ir</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role</w:t>
      </w:r>
      <w:r w:rsidR="00270E39" w:rsidRPr="000D7DA6">
        <w:rPr>
          <w:rFonts w:ascii="Myanmar Text" w:eastAsia="Arial" w:hAnsi="Myanmar Text" w:cs="Myanmar Text"/>
          <w:spacing w:val="-1"/>
          <w:sz w:val="22"/>
          <w:szCs w:val="24"/>
          <w:lang w:val="en-GB"/>
        </w:rPr>
        <w:t>/</w:t>
      </w:r>
      <w:r w:rsidR="00270E39" w:rsidRPr="000D7DA6">
        <w:rPr>
          <w:rFonts w:ascii="Myanmar Text" w:eastAsia="Arial" w:hAnsi="Myanmar Text" w:cs="Myanmar Text"/>
          <w:sz w:val="22"/>
          <w:szCs w:val="24"/>
          <w:lang w:val="en-GB"/>
        </w:rPr>
        <w:t>f</w:t>
      </w:r>
      <w:r w:rsidR="00270E39" w:rsidRPr="000D7DA6">
        <w:rPr>
          <w:rFonts w:ascii="Myanmar Text" w:eastAsia="Arial" w:hAnsi="Myanmar Text" w:cs="Myanmar Text"/>
          <w:spacing w:val="1"/>
          <w:sz w:val="22"/>
          <w:szCs w:val="24"/>
          <w:lang w:val="en-GB"/>
        </w:rPr>
        <w:t>un</w:t>
      </w:r>
      <w:r w:rsidR="00270E39" w:rsidRPr="000D7DA6">
        <w:rPr>
          <w:rFonts w:ascii="Myanmar Text" w:eastAsia="Arial" w:hAnsi="Myanmar Text" w:cs="Myanmar Text"/>
          <w:sz w:val="22"/>
          <w:szCs w:val="24"/>
          <w:lang w:val="en-GB"/>
        </w:rPr>
        <w:t>cti</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w:t>
      </w:r>
    </w:p>
    <w:p w14:paraId="756E5E79" w14:textId="74E5CC95" w:rsidR="00F0155B" w:rsidRPr="000D7DA6" w:rsidRDefault="00F0155B" w:rsidP="00F0155B">
      <w:pPr>
        <w:pStyle w:val="ListParagraph"/>
        <w:numPr>
          <w:ilvl w:val="0"/>
          <w:numId w:val="3"/>
        </w:numPr>
        <w:tabs>
          <w:tab w:val="left" w:pos="980"/>
        </w:tabs>
        <w:spacing w:before="2"/>
        <w:ind w:right="235"/>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1"/>
          <w:sz w:val="22"/>
          <w:szCs w:val="24"/>
          <w:lang w:val="en-GB"/>
        </w:rPr>
        <w:t>h</w:t>
      </w:r>
      <w:r w:rsidR="00270E39" w:rsidRPr="000D7DA6">
        <w:rPr>
          <w:rFonts w:ascii="Myanmar Text" w:eastAsia="Arial" w:hAnsi="Myanmar Text" w:cs="Myanmar Text"/>
          <w:sz w:val="22"/>
          <w:szCs w:val="24"/>
          <w:lang w:val="en-GB"/>
        </w:rPr>
        <w:t>e</w:t>
      </w:r>
      <w:r w:rsidR="00270E39" w:rsidRPr="000D7DA6">
        <w:rPr>
          <w:rFonts w:ascii="Myanmar Text" w:eastAsia="Arial" w:hAnsi="Myanmar Text" w:cs="Myanmar Text"/>
          <w:spacing w:val="-1"/>
          <w:sz w:val="22"/>
          <w:szCs w:val="24"/>
          <w:lang w:val="en-GB"/>
        </w:rPr>
        <w:t xml:space="preserve"> </w:t>
      </w:r>
      <w:r w:rsidR="009838C4">
        <w:rPr>
          <w:rFonts w:ascii="Myanmar Text" w:eastAsia="Arial" w:hAnsi="Myanmar Text" w:cs="Myanmar Text"/>
          <w:spacing w:val="1"/>
          <w:sz w:val="22"/>
          <w:szCs w:val="24"/>
          <w:lang w:val="en-GB"/>
        </w:rPr>
        <w:t>Trust</w:t>
      </w:r>
      <w:r w:rsidR="000B5A89" w:rsidRPr="000D7DA6">
        <w:rPr>
          <w:rFonts w:ascii="Myanmar Text" w:eastAsia="Arial" w:hAnsi="Myanmar Text" w:cs="Myanmar Text"/>
          <w:spacing w:val="1"/>
          <w:sz w:val="22"/>
          <w:szCs w:val="24"/>
          <w:lang w:val="en-GB"/>
        </w:rPr>
        <w:t>’s</w:t>
      </w:r>
      <w:r w:rsidR="00270E39" w:rsidRPr="000D7DA6">
        <w:rPr>
          <w:rFonts w:ascii="Myanmar Text" w:eastAsia="Arial" w:hAnsi="Myanmar Text" w:cs="Myanmar Text"/>
          <w:spacing w:val="1"/>
          <w:sz w:val="22"/>
          <w:szCs w:val="24"/>
          <w:lang w:val="en-GB"/>
        </w:rPr>
        <w:t xml:space="preserve"> hea</w:t>
      </w:r>
      <w:r w:rsidR="00270E39" w:rsidRPr="000D7DA6">
        <w:rPr>
          <w:rFonts w:ascii="Myanmar Text" w:eastAsia="Arial" w:hAnsi="Myanmar Text" w:cs="Myanmar Text"/>
          <w:sz w:val="22"/>
          <w:szCs w:val="24"/>
          <w:lang w:val="en-GB"/>
        </w:rPr>
        <w:t>l</w:t>
      </w:r>
      <w:r w:rsidR="00270E39" w:rsidRPr="000D7DA6">
        <w:rPr>
          <w:rFonts w:ascii="Myanmar Text" w:eastAsia="Arial" w:hAnsi="Myanmar Text" w:cs="Myanmar Text"/>
          <w:spacing w:val="-2"/>
          <w:sz w:val="22"/>
          <w:szCs w:val="24"/>
          <w:lang w:val="en-GB"/>
        </w:rPr>
        <w:t>t</w:t>
      </w:r>
      <w:r w:rsidR="00270E39" w:rsidRPr="000D7DA6">
        <w:rPr>
          <w:rFonts w:ascii="Myanmar Text" w:eastAsia="Arial" w:hAnsi="Myanmar Text" w:cs="Myanmar Text"/>
          <w:sz w:val="22"/>
          <w:szCs w:val="24"/>
          <w:lang w:val="en-GB"/>
        </w:rPr>
        <w:t>h</w:t>
      </w:r>
      <w:r w:rsidR="00270E39" w:rsidRPr="000D7DA6">
        <w:rPr>
          <w:rFonts w:ascii="Myanmar Text" w:eastAsia="Arial" w:hAnsi="Myanmar Text" w:cs="Myanmar Text"/>
          <w:spacing w:val="1"/>
          <w:sz w:val="22"/>
          <w:szCs w:val="24"/>
          <w:lang w:val="en-GB"/>
        </w:rPr>
        <w:t xml:space="preserve"> a</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d</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s</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f</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ty</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z w:val="22"/>
          <w:szCs w:val="24"/>
          <w:lang w:val="en-GB"/>
        </w:rPr>
        <w:t>s</w:t>
      </w:r>
      <w:r w:rsidR="00270E39" w:rsidRPr="000D7DA6">
        <w:rPr>
          <w:rFonts w:ascii="Myanmar Text" w:eastAsia="Arial" w:hAnsi="Myanmar Text" w:cs="Myanmar Text"/>
          <w:spacing w:val="1"/>
          <w:sz w:val="22"/>
          <w:szCs w:val="24"/>
          <w:lang w:val="en-GB"/>
        </w:rPr>
        <w:t>ta</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pacing w:val="1"/>
          <w:sz w:val="22"/>
          <w:szCs w:val="24"/>
          <w:lang w:val="en-GB"/>
        </w:rPr>
        <w:t>da</w:t>
      </w:r>
      <w:r w:rsidR="00270E39" w:rsidRPr="000D7DA6">
        <w:rPr>
          <w:rFonts w:ascii="Myanmar Text" w:eastAsia="Arial" w:hAnsi="Myanmar Text" w:cs="Myanmar Text"/>
          <w:sz w:val="22"/>
          <w:szCs w:val="24"/>
          <w:lang w:val="en-GB"/>
        </w:rPr>
        <w:t>rds</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are i</w:t>
      </w:r>
      <w:r w:rsidR="00270E39" w:rsidRPr="000D7DA6">
        <w:rPr>
          <w:rFonts w:ascii="Myanmar Text" w:eastAsia="Arial" w:hAnsi="Myanmar Text" w:cs="Myanmar Text"/>
          <w:spacing w:val="2"/>
          <w:sz w:val="22"/>
          <w:szCs w:val="24"/>
          <w:lang w:val="en-GB"/>
        </w:rPr>
        <w:t>m</w:t>
      </w:r>
      <w:r w:rsidR="00270E39" w:rsidRPr="000D7DA6">
        <w:rPr>
          <w:rFonts w:ascii="Myanmar Text" w:eastAsia="Arial" w:hAnsi="Myanmar Text" w:cs="Myanmar Text"/>
          <w:spacing w:val="1"/>
          <w:sz w:val="22"/>
          <w:szCs w:val="24"/>
          <w:lang w:val="en-GB"/>
        </w:rPr>
        <w:t>p</w:t>
      </w:r>
      <w:r w:rsidR="00270E39" w:rsidRPr="000D7DA6">
        <w:rPr>
          <w:rFonts w:ascii="Myanmar Text" w:eastAsia="Arial" w:hAnsi="Myanmar Text" w:cs="Myanmar Text"/>
          <w:spacing w:val="-3"/>
          <w:sz w:val="22"/>
          <w:szCs w:val="24"/>
          <w:lang w:val="en-GB"/>
        </w:rPr>
        <w:t>l</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pacing w:val="-1"/>
          <w:sz w:val="22"/>
          <w:szCs w:val="24"/>
          <w:lang w:val="en-GB"/>
        </w:rPr>
        <w:t>m</w:t>
      </w:r>
      <w:r w:rsidR="00270E39" w:rsidRPr="000D7DA6">
        <w:rPr>
          <w:rFonts w:ascii="Myanmar Text" w:eastAsia="Arial" w:hAnsi="Myanmar Text" w:cs="Myanmar Text"/>
          <w:spacing w:val="1"/>
          <w:sz w:val="22"/>
          <w:szCs w:val="24"/>
          <w:lang w:val="en-GB"/>
        </w:rPr>
        <w:t>en</w:t>
      </w:r>
      <w:r w:rsidR="00270E39" w:rsidRPr="000D7DA6">
        <w:rPr>
          <w:rFonts w:ascii="Myanmar Text" w:eastAsia="Arial" w:hAnsi="Myanmar Text" w:cs="Myanmar Text"/>
          <w:spacing w:val="-2"/>
          <w:sz w:val="22"/>
          <w:szCs w:val="24"/>
          <w:lang w:val="en-GB"/>
        </w:rPr>
        <w:t>t</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pacing w:val="3"/>
          <w:sz w:val="22"/>
          <w:szCs w:val="24"/>
          <w:lang w:val="en-GB"/>
        </w:rPr>
        <w:t>d</w:t>
      </w:r>
      <w:r w:rsidR="00270E39" w:rsidRPr="000D7DA6">
        <w:rPr>
          <w:rFonts w:ascii="Myanmar Text" w:eastAsia="Arial" w:hAnsi="Myanmar Text" w:cs="Myanmar Text"/>
          <w:sz w:val="22"/>
          <w:szCs w:val="24"/>
          <w:lang w:val="en-GB"/>
        </w:rPr>
        <w:t>.</w:t>
      </w:r>
    </w:p>
    <w:p w14:paraId="262B3B6C" w14:textId="77777777" w:rsidR="00270E39" w:rsidRPr="000D7DA6" w:rsidRDefault="00F0155B" w:rsidP="00F0155B">
      <w:pPr>
        <w:pStyle w:val="ListParagraph"/>
        <w:numPr>
          <w:ilvl w:val="0"/>
          <w:numId w:val="3"/>
        </w:numPr>
        <w:tabs>
          <w:tab w:val="left" w:pos="980"/>
        </w:tabs>
        <w:spacing w:before="2"/>
        <w:ind w:right="235"/>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A</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1"/>
          <w:sz w:val="22"/>
          <w:szCs w:val="24"/>
          <w:lang w:val="en-GB"/>
        </w:rPr>
        <w:t>r</w:t>
      </w:r>
      <w:r w:rsidR="00270E39" w:rsidRPr="000D7DA6">
        <w:rPr>
          <w:rFonts w:ascii="Myanmar Text" w:eastAsia="Arial" w:hAnsi="Myanmar Text" w:cs="Myanmar Text"/>
          <w:spacing w:val="1"/>
          <w:sz w:val="22"/>
          <w:szCs w:val="24"/>
          <w:lang w:val="en-GB"/>
        </w:rPr>
        <w:t>an</w:t>
      </w:r>
      <w:r w:rsidR="00270E39" w:rsidRPr="000D7DA6">
        <w:rPr>
          <w:rFonts w:ascii="Myanmar Text" w:eastAsia="Arial" w:hAnsi="Myanmar Text" w:cs="Myanmar Text"/>
          <w:spacing w:val="-1"/>
          <w:sz w:val="22"/>
          <w:szCs w:val="24"/>
          <w:lang w:val="en-GB"/>
        </w:rPr>
        <w:t>g</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pacing w:val="-1"/>
          <w:sz w:val="22"/>
          <w:szCs w:val="24"/>
          <w:lang w:val="en-GB"/>
        </w:rPr>
        <w:t>m</w:t>
      </w:r>
      <w:r w:rsidR="00270E39" w:rsidRPr="000D7DA6">
        <w:rPr>
          <w:rFonts w:ascii="Myanmar Text" w:eastAsia="Arial" w:hAnsi="Myanmar Text" w:cs="Myanmar Text"/>
          <w:spacing w:val="1"/>
          <w:sz w:val="22"/>
          <w:szCs w:val="24"/>
          <w:lang w:val="en-GB"/>
        </w:rPr>
        <w:t>en</w:t>
      </w:r>
      <w:r w:rsidR="00270E39" w:rsidRPr="000D7DA6">
        <w:rPr>
          <w:rFonts w:ascii="Myanmar Text" w:eastAsia="Arial" w:hAnsi="Myanmar Text" w:cs="Myanmar Text"/>
          <w:sz w:val="22"/>
          <w:szCs w:val="24"/>
          <w:lang w:val="en-GB"/>
        </w:rPr>
        <w:t>ts</w:t>
      </w:r>
      <w:r w:rsidR="00270E39"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 xml:space="preserve">are </w:t>
      </w:r>
      <w:r w:rsidR="00270E39" w:rsidRPr="000D7DA6">
        <w:rPr>
          <w:rFonts w:ascii="Myanmar Text" w:eastAsia="Arial" w:hAnsi="Myanmar Text" w:cs="Myanmar Text"/>
          <w:spacing w:val="-3"/>
          <w:sz w:val="22"/>
          <w:szCs w:val="24"/>
          <w:lang w:val="en-GB"/>
        </w:rPr>
        <w:t>i</w:t>
      </w:r>
      <w:r w:rsidR="00270E39" w:rsidRPr="000D7DA6">
        <w:rPr>
          <w:rFonts w:ascii="Myanmar Text" w:eastAsia="Arial" w:hAnsi="Myanmar Text" w:cs="Myanmar Text"/>
          <w:sz w:val="22"/>
          <w:szCs w:val="24"/>
          <w:lang w:val="en-GB"/>
        </w:rPr>
        <w:t>n</w:t>
      </w:r>
      <w:r w:rsidR="00270E39" w:rsidRPr="000D7DA6">
        <w:rPr>
          <w:rFonts w:ascii="Myanmar Text" w:eastAsia="Arial" w:hAnsi="Myanmar Text" w:cs="Myanmar Text"/>
          <w:spacing w:val="1"/>
          <w:sz w:val="22"/>
          <w:szCs w:val="24"/>
          <w:lang w:val="en-GB"/>
        </w:rPr>
        <w:t xml:space="preserve"> p</w:t>
      </w:r>
      <w:r w:rsidR="00270E39" w:rsidRPr="000D7DA6">
        <w:rPr>
          <w:rFonts w:ascii="Myanmar Text" w:eastAsia="Arial" w:hAnsi="Myanmar Text" w:cs="Myanmar Text"/>
          <w:sz w:val="22"/>
          <w:szCs w:val="24"/>
          <w:lang w:val="en-GB"/>
        </w:rPr>
        <w:t>la</w:t>
      </w:r>
      <w:r w:rsidR="00270E39" w:rsidRPr="000D7DA6">
        <w:rPr>
          <w:rFonts w:ascii="Myanmar Text" w:eastAsia="Arial" w:hAnsi="Myanmar Text" w:cs="Myanmar Text"/>
          <w:spacing w:val="-2"/>
          <w:sz w:val="22"/>
          <w:szCs w:val="24"/>
          <w:lang w:val="en-GB"/>
        </w:rPr>
        <w:t>c</w:t>
      </w:r>
      <w:r w:rsidR="00270E39" w:rsidRPr="000D7DA6">
        <w:rPr>
          <w:rFonts w:ascii="Myanmar Text" w:eastAsia="Arial" w:hAnsi="Myanmar Text" w:cs="Myanmar Text"/>
          <w:sz w:val="22"/>
          <w:szCs w:val="24"/>
          <w:lang w:val="en-GB"/>
        </w:rPr>
        <w:t>e</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f</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 xml:space="preserve">r </w:t>
      </w:r>
      <w:r w:rsidR="00270E39" w:rsidRPr="000D7DA6">
        <w:rPr>
          <w:rFonts w:ascii="Myanmar Text" w:eastAsia="Arial" w:hAnsi="Myanmar Text" w:cs="Myanmar Text"/>
          <w:spacing w:val="1"/>
          <w:sz w:val="22"/>
          <w:szCs w:val="24"/>
          <w:lang w:val="en-GB"/>
        </w:rPr>
        <w:t>m</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pacing w:val="1"/>
          <w:sz w:val="22"/>
          <w:szCs w:val="24"/>
          <w:lang w:val="en-GB"/>
        </w:rPr>
        <w:t>na</w:t>
      </w:r>
      <w:r w:rsidR="00270E39" w:rsidRPr="000D7DA6">
        <w:rPr>
          <w:rFonts w:ascii="Myanmar Text" w:eastAsia="Arial" w:hAnsi="Myanmar Text" w:cs="Myanmar Text"/>
          <w:spacing w:val="-1"/>
          <w:sz w:val="22"/>
          <w:szCs w:val="24"/>
          <w:lang w:val="en-GB"/>
        </w:rPr>
        <w:t>g</w:t>
      </w:r>
      <w:r w:rsidR="00270E39" w:rsidRPr="000D7DA6">
        <w:rPr>
          <w:rFonts w:ascii="Myanmar Text" w:eastAsia="Arial" w:hAnsi="Myanmar Text" w:cs="Myanmar Text"/>
          <w:sz w:val="22"/>
          <w:szCs w:val="24"/>
          <w:lang w:val="en-GB"/>
        </w:rPr>
        <w:t>ing</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1"/>
          <w:sz w:val="22"/>
          <w:szCs w:val="24"/>
          <w:lang w:val="en-GB"/>
        </w:rPr>
        <w:t>i</w:t>
      </w:r>
      <w:r w:rsidR="00270E39" w:rsidRPr="000D7DA6">
        <w:rPr>
          <w:rFonts w:ascii="Myanmar Text" w:eastAsia="Arial" w:hAnsi="Myanmar Text" w:cs="Myanmar Text"/>
          <w:sz w:val="22"/>
          <w:szCs w:val="24"/>
          <w:lang w:val="en-GB"/>
        </w:rPr>
        <w:t>s</w:t>
      </w:r>
      <w:r w:rsidR="00270E39" w:rsidRPr="000D7DA6">
        <w:rPr>
          <w:rFonts w:ascii="Myanmar Text" w:eastAsia="Arial" w:hAnsi="Myanmar Text" w:cs="Myanmar Text"/>
          <w:spacing w:val="7"/>
          <w:sz w:val="22"/>
          <w:szCs w:val="24"/>
          <w:lang w:val="en-GB"/>
        </w:rPr>
        <w:t>k</w:t>
      </w:r>
      <w:r w:rsidR="00270E39" w:rsidRPr="000D7DA6">
        <w:rPr>
          <w:rFonts w:ascii="Myanmar Text" w:eastAsia="Arial" w:hAnsi="Myanmar Text" w:cs="Myanmar Text"/>
          <w:sz w:val="22"/>
          <w:szCs w:val="24"/>
          <w:lang w:val="en-GB"/>
        </w:rPr>
        <w:t>s</w:t>
      </w:r>
      <w:r w:rsidR="00270E39" w:rsidRPr="000D7DA6">
        <w:rPr>
          <w:rFonts w:ascii="Myanmar Text" w:eastAsia="Arial" w:hAnsi="Myanmar Text" w:cs="Myanmar Text"/>
          <w:spacing w:val="1"/>
          <w:sz w:val="22"/>
          <w:szCs w:val="24"/>
          <w:lang w:val="en-GB"/>
        </w:rPr>
        <w:t xml:space="preserve"> a</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1"/>
          <w:sz w:val="22"/>
          <w:szCs w:val="24"/>
          <w:lang w:val="en-GB"/>
        </w:rPr>
        <w:t>i</w:t>
      </w:r>
      <w:r w:rsidR="00270E39" w:rsidRPr="000D7DA6">
        <w:rPr>
          <w:rFonts w:ascii="Myanmar Text" w:eastAsia="Arial" w:hAnsi="Myanmar Text" w:cs="Myanmar Text"/>
          <w:sz w:val="22"/>
          <w:szCs w:val="24"/>
          <w:lang w:val="en-GB"/>
        </w:rPr>
        <w:t>sing</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3"/>
          <w:sz w:val="22"/>
          <w:szCs w:val="24"/>
          <w:lang w:val="en-GB"/>
        </w:rPr>
        <w:t>f</w:t>
      </w:r>
      <w:r w:rsidR="00270E39" w:rsidRPr="000D7DA6">
        <w:rPr>
          <w:rFonts w:ascii="Myanmar Text" w:eastAsia="Arial" w:hAnsi="Myanmar Text" w:cs="Myanmar Text"/>
          <w:spacing w:val="-3"/>
          <w:sz w:val="22"/>
          <w:szCs w:val="24"/>
          <w:lang w:val="en-GB"/>
        </w:rPr>
        <w:t>r</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m t</w:t>
      </w:r>
      <w:r w:rsidR="00270E39" w:rsidRPr="000D7DA6">
        <w:rPr>
          <w:rFonts w:ascii="Myanmar Text" w:eastAsia="Arial" w:hAnsi="Myanmar Text" w:cs="Myanmar Text"/>
          <w:spacing w:val="1"/>
          <w:sz w:val="22"/>
          <w:szCs w:val="24"/>
          <w:lang w:val="en-GB"/>
        </w:rPr>
        <w:t>h</w:t>
      </w:r>
      <w:r w:rsidR="00270E39" w:rsidRPr="000D7DA6">
        <w:rPr>
          <w:rFonts w:ascii="Myanmar Text" w:eastAsia="Arial" w:hAnsi="Myanmar Text" w:cs="Myanmar Text"/>
          <w:sz w:val="22"/>
          <w:szCs w:val="24"/>
          <w:lang w:val="en-GB"/>
        </w:rPr>
        <w:t>e sc</w:t>
      </w:r>
      <w:r w:rsidR="00270E39" w:rsidRPr="000D7DA6">
        <w:rPr>
          <w:rFonts w:ascii="Myanmar Text" w:eastAsia="Arial" w:hAnsi="Myanmar Text" w:cs="Myanmar Text"/>
          <w:spacing w:val="1"/>
          <w:sz w:val="22"/>
          <w:szCs w:val="24"/>
          <w:lang w:val="en-GB"/>
        </w:rPr>
        <w:t>hoo</w:t>
      </w:r>
      <w:r w:rsidR="00270E39" w:rsidRPr="000D7DA6">
        <w:rPr>
          <w:rFonts w:ascii="Myanmar Text" w:eastAsia="Arial" w:hAnsi="Myanmar Text" w:cs="Myanmar Text"/>
          <w:sz w:val="22"/>
          <w:szCs w:val="24"/>
          <w:lang w:val="en-GB"/>
        </w:rPr>
        <w:t>l</w:t>
      </w:r>
      <w:r w:rsidR="00270E39" w:rsidRPr="000D7DA6">
        <w:rPr>
          <w:rFonts w:ascii="Myanmar Text" w:eastAsia="Arial" w:hAnsi="Myanmar Text" w:cs="Myanmar Text"/>
          <w:spacing w:val="-1"/>
          <w:sz w:val="22"/>
          <w:szCs w:val="24"/>
          <w:lang w:val="en-GB"/>
        </w:rPr>
        <w:t>’</w:t>
      </w:r>
      <w:r w:rsidR="00270E39" w:rsidRPr="000D7DA6">
        <w:rPr>
          <w:rFonts w:ascii="Myanmar Text" w:eastAsia="Arial" w:hAnsi="Myanmar Text" w:cs="Myanmar Text"/>
          <w:sz w:val="22"/>
          <w:szCs w:val="24"/>
          <w:lang w:val="en-GB"/>
        </w:rPr>
        <w:t xml:space="preserve">s </w:t>
      </w:r>
      <w:r w:rsidR="00270E39" w:rsidRPr="000D7DA6">
        <w:rPr>
          <w:rFonts w:ascii="Myanmar Text" w:eastAsia="Arial" w:hAnsi="Myanmar Text" w:cs="Myanmar Text"/>
          <w:spacing w:val="2"/>
          <w:sz w:val="22"/>
          <w:szCs w:val="24"/>
          <w:lang w:val="en-GB"/>
        </w:rPr>
        <w:t>a</w:t>
      </w:r>
      <w:r w:rsidR="00270E39" w:rsidRPr="000D7DA6">
        <w:rPr>
          <w:rFonts w:ascii="Myanmar Text" w:eastAsia="Arial" w:hAnsi="Myanmar Text" w:cs="Myanmar Text"/>
          <w:sz w:val="22"/>
          <w:szCs w:val="24"/>
          <w:lang w:val="en-GB"/>
        </w:rPr>
        <w:t>cti</w:t>
      </w:r>
      <w:r w:rsidR="00270E39" w:rsidRPr="000D7DA6">
        <w:rPr>
          <w:rFonts w:ascii="Myanmar Text" w:eastAsia="Arial" w:hAnsi="Myanmar Text" w:cs="Myanmar Text"/>
          <w:spacing w:val="-2"/>
          <w:sz w:val="22"/>
          <w:szCs w:val="24"/>
          <w:lang w:val="en-GB"/>
        </w:rPr>
        <w:t>v</w:t>
      </w:r>
      <w:r w:rsidR="00270E39" w:rsidRPr="000D7DA6">
        <w:rPr>
          <w:rFonts w:ascii="Myanmar Text" w:eastAsia="Arial" w:hAnsi="Myanmar Text" w:cs="Myanmar Text"/>
          <w:sz w:val="22"/>
          <w:szCs w:val="24"/>
          <w:lang w:val="en-GB"/>
        </w:rPr>
        <w:t>ities</w:t>
      </w:r>
      <w:r w:rsidR="00270E39" w:rsidRPr="000D7DA6">
        <w:rPr>
          <w:rFonts w:ascii="Myanmar Text" w:eastAsia="Arial" w:hAnsi="Myanmar Text" w:cs="Myanmar Text"/>
          <w:spacing w:val="1"/>
          <w:sz w:val="22"/>
          <w:szCs w:val="24"/>
          <w:lang w:val="en-GB"/>
        </w:rPr>
        <w:t xml:space="preserve"> o</w:t>
      </w:r>
      <w:r w:rsidR="00270E39" w:rsidRPr="000D7DA6">
        <w:rPr>
          <w:rFonts w:ascii="Myanmar Text" w:eastAsia="Arial" w:hAnsi="Myanmar Text" w:cs="Myanmar Text"/>
          <w:sz w:val="22"/>
          <w:szCs w:val="24"/>
          <w:lang w:val="en-GB"/>
        </w:rPr>
        <w:t>r p</w:t>
      </w:r>
      <w:r w:rsidR="00270E39" w:rsidRPr="000D7DA6">
        <w:rPr>
          <w:rFonts w:ascii="Myanmar Text" w:eastAsia="Arial" w:hAnsi="Myanmar Text" w:cs="Myanmar Text"/>
          <w:spacing w:val="-3"/>
          <w:sz w:val="22"/>
          <w:szCs w:val="24"/>
          <w:lang w:val="en-GB"/>
        </w:rPr>
        <w:t>r</w:t>
      </w:r>
      <w:r w:rsidR="00270E39" w:rsidRPr="000D7DA6">
        <w:rPr>
          <w:rFonts w:ascii="Myanmar Text" w:eastAsia="Arial" w:hAnsi="Myanmar Text" w:cs="Myanmar Text"/>
          <w:spacing w:val="1"/>
          <w:sz w:val="22"/>
          <w:szCs w:val="24"/>
          <w:lang w:val="en-GB"/>
        </w:rPr>
        <w:t>em</w:t>
      </w:r>
      <w:r w:rsidR="00270E39" w:rsidRPr="000D7DA6">
        <w:rPr>
          <w:rFonts w:ascii="Myanmar Text" w:eastAsia="Arial" w:hAnsi="Myanmar Text" w:cs="Myanmar Text"/>
          <w:sz w:val="22"/>
          <w:szCs w:val="24"/>
          <w:lang w:val="en-GB"/>
        </w:rPr>
        <w:t>ise</w:t>
      </w:r>
      <w:r w:rsidR="00270E39" w:rsidRPr="000D7DA6">
        <w:rPr>
          <w:rFonts w:ascii="Myanmar Text" w:eastAsia="Arial" w:hAnsi="Myanmar Text" w:cs="Myanmar Text"/>
          <w:spacing w:val="2"/>
          <w:sz w:val="22"/>
          <w:szCs w:val="24"/>
          <w:lang w:val="en-GB"/>
        </w:rPr>
        <w:t>s</w:t>
      </w:r>
      <w:r w:rsidR="00A60BA9" w:rsidRPr="000D7DA6">
        <w:rPr>
          <w:rFonts w:ascii="Myanmar Text" w:eastAsia="Arial" w:hAnsi="Myanmar Text" w:cs="Myanmar Text"/>
          <w:sz w:val="22"/>
          <w:szCs w:val="24"/>
          <w:lang w:val="en-GB"/>
        </w:rPr>
        <w:t>.</w:t>
      </w:r>
    </w:p>
    <w:p w14:paraId="639374A0" w14:textId="04EBF9F9" w:rsidR="00270E39" w:rsidRPr="000D7DA6" w:rsidRDefault="00A9304F" w:rsidP="00A66448">
      <w:pPr>
        <w:pStyle w:val="ListParagraph"/>
        <w:numPr>
          <w:ilvl w:val="0"/>
          <w:numId w:val="3"/>
        </w:numPr>
        <w:tabs>
          <w:tab w:val="left" w:pos="980"/>
        </w:tabs>
        <w:spacing w:before="2"/>
        <w:ind w:right="359"/>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S</w:t>
      </w:r>
      <w:r w:rsidR="00270E39" w:rsidRPr="000D7DA6">
        <w:rPr>
          <w:rFonts w:ascii="Myanmar Text" w:eastAsia="Arial" w:hAnsi="Myanmar Text" w:cs="Myanmar Text"/>
          <w:spacing w:val="-2"/>
          <w:sz w:val="22"/>
          <w:szCs w:val="24"/>
          <w:lang w:val="en-GB"/>
        </w:rPr>
        <w:t>y</w:t>
      </w:r>
      <w:r w:rsidR="00270E39" w:rsidRPr="000D7DA6">
        <w:rPr>
          <w:rFonts w:ascii="Myanmar Text" w:eastAsia="Arial" w:hAnsi="Myanmar Text" w:cs="Myanmar Text"/>
          <w:sz w:val="22"/>
          <w:szCs w:val="24"/>
          <w:lang w:val="en-GB"/>
        </w:rPr>
        <w:t>st</w:t>
      </w:r>
      <w:r w:rsidR="00270E39" w:rsidRPr="000D7DA6">
        <w:rPr>
          <w:rFonts w:ascii="Myanmar Text" w:eastAsia="Arial" w:hAnsi="Myanmar Text" w:cs="Myanmar Text"/>
          <w:spacing w:val="1"/>
          <w:sz w:val="22"/>
          <w:szCs w:val="24"/>
          <w:lang w:val="en-GB"/>
        </w:rPr>
        <w:t>em</w:t>
      </w:r>
      <w:r w:rsidR="00270E39" w:rsidRPr="000D7DA6">
        <w:rPr>
          <w:rFonts w:ascii="Myanmar Text" w:eastAsia="Arial" w:hAnsi="Myanmar Text" w:cs="Myanmar Text"/>
          <w:sz w:val="22"/>
          <w:szCs w:val="24"/>
          <w:lang w:val="en-GB"/>
        </w:rPr>
        <w:t xml:space="preserve">s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re</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z w:val="22"/>
          <w:szCs w:val="24"/>
          <w:lang w:val="en-GB"/>
        </w:rPr>
        <w:t>in</w:t>
      </w:r>
      <w:r w:rsidR="00270E39" w:rsidRPr="000D7DA6">
        <w:rPr>
          <w:rFonts w:ascii="Myanmar Text" w:eastAsia="Arial" w:hAnsi="Myanmar Text" w:cs="Myanmar Text"/>
          <w:spacing w:val="1"/>
          <w:sz w:val="22"/>
          <w:szCs w:val="24"/>
          <w:lang w:val="en-GB"/>
        </w:rPr>
        <w:t xml:space="preserve"> p</w:t>
      </w:r>
      <w:r w:rsidR="00270E39" w:rsidRPr="000D7DA6">
        <w:rPr>
          <w:rFonts w:ascii="Myanmar Text" w:eastAsia="Arial" w:hAnsi="Myanmar Text" w:cs="Myanmar Text"/>
          <w:sz w:val="22"/>
          <w:szCs w:val="24"/>
          <w:lang w:val="en-GB"/>
        </w:rPr>
        <w:t>la</w:t>
      </w:r>
      <w:r w:rsidR="00270E39" w:rsidRPr="000D7DA6">
        <w:rPr>
          <w:rFonts w:ascii="Myanmar Text" w:eastAsia="Arial" w:hAnsi="Myanmar Text" w:cs="Myanmar Text"/>
          <w:spacing w:val="-2"/>
          <w:sz w:val="22"/>
          <w:szCs w:val="24"/>
          <w:lang w:val="en-GB"/>
        </w:rPr>
        <w:t>c</w:t>
      </w:r>
      <w:r w:rsidR="00270E39" w:rsidRPr="000D7DA6">
        <w:rPr>
          <w:rFonts w:ascii="Myanmar Text" w:eastAsia="Arial" w:hAnsi="Myanmar Text" w:cs="Myanmar Text"/>
          <w:sz w:val="22"/>
          <w:szCs w:val="24"/>
          <w:lang w:val="en-GB"/>
        </w:rPr>
        <w:t>e</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3"/>
          <w:sz w:val="22"/>
          <w:szCs w:val="24"/>
          <w:lang w:val="en-GB"/>
        </w:rPr>
        <w:t>f</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pacing w:val="1"/>
          <w:sz w:val="22"/>
          <w:szCs w:val="24"/>
          <w:lang w:val="en-GB"/>
        </w:rPr>
        <w:t>m</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it</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1"/>
          <w:sz w:val="22"/>
          <w:szCs w:val="24"/>
          <w:lang w:val="en-GB"/>
        </w:rPr>
        <w:t>i</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g</w:t>
      </w:r>
      <w:r w:rsidR="00270E39" w:rsidRPr="000D7DA6">
        <w:rPr>
          <w:rFonts w:ascii="Myanmar Text" w:eastAsia="Arial" w:hAnsi="Myanmar Text" w:cs="Myanmar Text"/>
          <w:spacing w:val="-3"/>
          <w:sz w:val="22"/>
          <w:szCs w:val="24"/>
          <w:lang w:val="en-GB"/>
        </w:rPr>
        <w:t xml:space="preserve"> </w:t>
      </w:r>
      <w:r w:rsidR="00270E39" w:rsidRPr="000D7DA6">
        <w:rPr>
          <w:rFonts w:ascii="Myanmar Text" w:eastAsia="Arial" w:hAnsi="Myanmar Text" w:cs="Myanmar Text"/>
          <w:spacing w:val="1"/>
          <w:sz w:val="22"/>
          <w:szCs w:val="24"/>
          <w:lang w:val="en-GB"/>
        </w:rPr>
        <w:t>an</w:t>
      </w:r>
      <w:r w:rsidR="00270E39" w:rsidRPr="000D7DA6">
        <w:rPr>
          <w:rFonts w:ascii="Myanmar Text" w:eastAsia="Arial" w:hAnsi="Myanmar Text" w:cs="Myanmar Text"/>
          <w:sz w:val="22"/>
          <w:szCs w:val="24"/>
          <w:lang w:val="en-GB"/>
        </w:rPr>
        <w:t>d</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re</w:t>
      </w:r>
      <w:r w:rsidR="00270E39" w:rsidRPr="000D7DA6">
        <w:rPr>
          <w:rFonts w:ascii="Myanmar Text" w:eastAsia="Arial" w:hAnsi="Myanmar Text" w:cs="Myanmar Text"/>
          <w:spacing w:val="-2"/>
          <w:sz w:val="22"/>
          <w:szCs w:val="24"/>
          <w:lang w:val="en-GB"/>
        </w:rPr>
        <w:t>v</w:t>
      </w:r>
      <w:r w:rsidR="00270E39" w:rsidRPr="000D7DA6">
        <w:rPr>
          <w:rFonts w:ascii="Myanmar Text" w:eastAsia="Arial" w:hAnsi="Myanmar Text" w:cs="Myanmar Text"/>
          <w:sz w:val="22"/>
          <w:szCs w:val="24"/>
          <w:lang w:val="en-GB"/>
        </w:rPr>
        <w:t>ie</w:t>
      </w:r>
      <w:r w:rsidR="00270E39" w:rsidRPr="000D7DA6">
        <w:rPr>
          <w:rFonts w:ascii="Myanmar Text" w:eastAsia="Arial" w:hAnsi="Myanmar Text" w:cs="Myanmar Text"/>
          <w:spacing w:val="3"/>
          <w:sz w:val="22"/>
          <w:szCs w:val="24"/>
          <w:lang w:val="en-GB"/>
        </w:rPr>
        <w:t>w</w:t>
      </w:r>
      <w:r w:rsidR="00270E39" w:rsidRPr="000D7DA6">
        <w:rPr>
          <w:rFonts w:ascii="Myanmar Text" w:eastAsia="Arial" w:hAnsi="Myanmar Text" w:cs="Myanmar Text"/>
          <w:sz w:val="22"/>
          <w:szCs w:val="24"/>
          <w:lang w:val="en-GB"/>
        </w:rPr>
        <w:t xml:space="preserve">ing </w:t>
      </w:r>
      <w:r w:rsidR="00270E39" w:rsidRPr="000D7DA6">
        <w:rPr>
          <w:rFonts w:ascii="Myanmar Text" w:eastAsia="Arial" w:hAnsi="Myanmar Text" w:cs="Myanmar Text"/>
          <w:spacing w:val="1"/>
          <w:sz w:val="22"/>
          <w:szCs w:val="24"/>
          <w:lang w:val="en-GB"/>
        </w:rPr>
        <w:t>hea</w:t>
      </w:r>
      <w:r w:rsidR="00270E39" w:rsidRPr="000D7DA6">
        <w:rPr>
          <w:rFonts w:ascii="Myanmar Text" w:eastAsia="Arial" w:hAnsi="Myanmar Text" w:cs="Myanmar Text"/>
          <w:sz w:val="22"/>
          <w:szCs w:val="24"/>
          <w:lang w:val="en-GB"/>
        </w:rPr>
        <w:t>lth</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d</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s</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f</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ty</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z w:val="22"/>
          <w:szCs w:val="24"/>
          <w:lang w:val="en-GB"/>
        </w:rPr>
        <w:t>in t</w:t>
      </w:r>
      <w:r w:rsidR="00270E39" w:rsidRPr="000D7DA6">
        <w:rPr>
          <w:rFonts w:ascii="Myanmar Text" w:eastAsia="Arial" w:hAnsi="Myanmar Text" w:cs="Myanmar Text"/>
          <w:spacing w:val="1"/>
          <w:sz w:val="22"/>
          <w:szCs w:val="24"/>
          <w:lang w:val="en-GB"/>
        </w:rPr>
        <w:t>h</w:t>
      </w:r>
      <w:r w:rsidR="00270E39" w:rsidRPr="000D7DA6">
        <w:rPr>
          <w:rFonts w:ascii="Myanmar Text" w:eastAsia="Arial" w:hAnsi="Myanmar Text" w:cs="Myanmar Text"/>
          <w:sz w:val="22"/>
          <w:szCs w:val="24"/>
          <w:lang w:val="en-GB"/>
        </w:rPr>
        <w:t>e</w:t>
      </w:r>
      <w:r w:rsidR="00270E39" w:rsidRPr="000D7DA6">
        <w:rPr>
          <w:rFonts w:ascii="Myanmar Text" w:eastAsia="Arial" w:hAnsi="Myanmar Text" w:cs="Myanmar Text"/>
          <w:spacing w:val="1"/>
          <w:sz w:val="22"/>
          <w:szCs w:val="24"/>
          <w:lang w:val="en-GB"/>
        </w:rPr>
        <w:t xml:space="preserve"> </w:t>
      </w:r>
      <w:r w:rsidR="009838C4">
        <w:rPr>
          <w:rFonts w:ascii="Myanmar Text" w:eastAsia="Arial" w:hAnsi="Myanmar Text" w:cs="Myanmar Text"/>
          <w:sz w:val="22"/>
          <w:szCs w:val="24"/>
          <w:lang w:val="en-GB"/>
        </w:rPr>
        <w:t>Trust</w:t>
      </w:r>
      <w:r w:rsidR="00270E39" w:rsidRPr="000D7DA6">
        <w:rPr>
          <w:rFonts w:ascii="Myanmar Text" w:eastAsia="Arial" w:hAnsi="Myanmar Text" w:cs="Myanmar Text"/>
          <w:sz w:val="22"/>
          <w:szCs w:val="24"/>
          <w:lang w:val="en-GB"/>
        </w:rPr>
        <w:t>.</w:t>
      </w:r>
    </w:p>
    <w:p w14:paraId="2AEE0886" w14:textId="77777777" w:rsidR="00270E39" w:rsidRPr="000D7DA6" w:rsidRDefault="00A9304F" w:rsidP="00A66448">
      <w:pPr>
        <w:pStyle w:val="ListParagraph"/>
        <w:numPr>
          <w:ilvl w:val="0"/>
          <w:numId w:val="3"/>
        </w:numPr>
        <w:tabs>
          <w:tab w:val="left" w:pos="980"/>
        </w:tabs>
        <w:spacing w:before="2"/>
        <w:ind w:right="364"/>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H</w:t>
      </w:r>
      <w:r w:rsidR="00270E39" w:rsidRPr="000D7DA6">
        <w:rPr>
          <w:rFonts w:ascii="Myanmar Text" w:eastAsia="Arial" w:hAnsi="Myanmar Text" w:cs="Myanmar Text"/>
          <w:spacing w:val="-1"/>
          <w:sz w:val="22"/>
          <w:szCs w:val="24"/>
          <w:lang w:val="en-GB"/>
        </w:rPr>
        <w:t>ea</w:t>
      </w:r>
      <w:r w:rsidR="00270E39" w:rsidRPr="000D7DA6">
        <w:rPr>
          <w:rFonts w:ascii="Myanmar Text" w:eastAsia="Arial" w:hAnsi="Myanmar Text" w:cs="Myanmar Text"/>
          <w:sz w:val="22"/>
          <w:szCs w:val="24"/>
          <w:lang w:val="en-GB"/>
        </w:rPr>
        <w:t>lth</w:t>
      </w:r>
      <w:r w:rsidR="00270E39" w:rsidRPr="000D7DA6">
        <w:rPr>
          <w:rFonts w:ascii="Myanmar Text" w:eastAsia="Arial" w:hAnsi="Myanmar Text" w:cs="Myanmar Text"/>
          <w:spacing w:val="1"/>
          <w:sz w:val="22"/>
          <w:szCs w:val="24"/>
          <w:lang w:val="en-GB"/>
        </w:rPr>
        <w:t xml:space="preserve"> a</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d</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s</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f</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ty</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pacing w:val="2"/>
          <w:sz w:val="22"/>
          <w:szCs w:val="24"/>
          <w:lang w:val="en-GB"/>
        </w:rPr>
        <w:t>m</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it</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4"/>
          <w:sz w:val="22"/>
          <w:szCs w:val="24"/>
          <w:lang w:val="en-GB"/>
        </w:rPr>
        <w:t>i</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g</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1"/>
          <w:sz w:val="22"/>
          <w:szCs w:val="24"/>
          <w:lang w:val="en-GB"/>
        </w:rPr>
        <w:t>r</w:t>
      </w:r>
      <w:r w:rsidR="00270E39" w:rsidRPr="000D7DA6">
        <w:rPr>
          <w:rFonts w:ascii="Myanmar Text" w:eastAsia="Arial" w:hAnsi="Myanmar Text" w:cs="Myanmar Text"/>
          <w:spacing w:val="1"/>
          <w:sz w:val="22"/>
          <w:szCs w:val="24"/>
          <w:lang w:val="en-GB"/>
        </w:rPr>
        <w:t>an</w:t>
      </w:r>
      <w:r w:rsidR="00270E39" w:rsidRPr="000D7DA6">
        <w:rPr>
          <w:rFonts w:ascii="Myanmar Text" w:eastAsia="Arial" w:hAnsi="Myanmar Text" w:cs="Myanmar Text"/>
          <w:spacing w:val="-1"/>
          <w:sz w:val="22"/>
          <w:szCs w:val="24"/>
          <w:lang w:val="en-GB"/>
        </w:rPr>
        <w:t>g</w:t>
      </w:r>
      <w:r w:rsidR="00270E39" w:rsidRPr="000D7DA6">
        <w:rPr>
          <w:rFonts w:ascii="Myanmar Text" w:eastAsia="Arial" w:hAnsi="Myanmar Text" w:cs="Myanmar Text"/>
          <w:spacing w:val="1"/>
          <w:sz w:val="22"/>
          <w:szCs w:val="24"/>
          <w:lang w:val="en-GB"/>
        </w:rPr>
        <w:t>em</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ts</w:t>
      </w:r>
      <w:r w:rsidRPr="000D7DA6">
        <w:rPr>
          <w:rFonts w:ascii="Myanmar Text" w:eastAsia="Arial" w:hAnsi="Myanmar Text" w:cs="Myanmar Text"/>
          <w:sz w:val="22"/>
          <w:szCs w:val="24"/>
          <w:lang w:val="en-GB"/>
        </w:rPr>
        <w:t xml:space="preserve"> are</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in</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pacing w:val="1"/>
          <w:sz w:val="22"/>
          <w:szCs w:val="24"/>
          <w:lang w:val="en-GB"/>
        </w:rPr>
        <w:t>p</w:t>
      </w:r>
      <w:r w:rsidR="00270E39" w:rsidRPr="000D7DA6">
        <w:rPr>
          <w:rFonts w:ascii="Myanmar Text" w:eastAsia="Arial" w:hAnsi="Myanmar Text" w:cs="Myanmar Text"/>
          <w:sz w:val="22"/>
          <w:szCs w:val="24"/>
          <w:lang w:val="en-GB"/>
        </w:rPr>
        <w:t>l</w:t>
      </w:r>
      <w:r w:rsidR="00270E39" w:rsidRPr="000D7DA6">
        <w:rPr>
          <w:rFonts w:ascii="Myanmar Text" w:eastAsia="Arial" w:hAnsi="Myanmar Text" w:cs="Myanmar Text"/>
          <w:spacing w:val="-2"/>
          <w:sz w:val="22"/>
          <w:szCs w:val="24"/>
          <w:lang w:val="en-GB"/>
        </w:rPr>
        <w:t>a</w:t>
      </w:r>
      <w:r w:rsidR="00270E39" w:rsidRPr="000D7DA6">
        <w:rPr>
          <w:rFonts w:ascii="Myanmar Text" w:eastAsia="Arial" w:hAnsi="Myanmar Text" w:cs="Myanmar Text"/>
          <w:sz w:val="22"/>
          <w:szCs w:val="24"/>
          <w:lang w:val="en-GB"/>
        </w:rPr>
        <w:t>ce</w:t>
      </w:r>
      <w:r w:rsidR="00270E39" w:rsidRPr="000D7DA6">
        <w:rPr>
          <w:rFonts w:ascii="Myanmar Text" w:eastAsia="Arial" w:hAnsi="Myanmar Text" w:cs="Myanmar Text"/>
          <w:spacing w:val="1"/>
          <w:sz w:val="22"/>
          <w:szCs w:val="24"/>
          <w:lang w:val="en-GB"/>
        </w:rPr>
        <w:t xml:space="preserve"> a</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d</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t</w:t>
      </w:r>
      <w:r w:rsidR="00270E39" w:rsidRPr="000D7DA6">
        <w:rPr>
          <w:rFonts w:ascii="Myanmar Text" w:eastAsia="Arial" w:hAnsi="Myanmar Text" w:cs="Myanmar Text"/>
          <w:spacing w:val="1"/>
          <w:sz w:val="22"/>
          <w:szCs w:val="24"/>
          <w:lang w:val="en-GB"/>
        </w:rPr>
        <w:t>ha</w:t>
      </w:r>
      <w:r w:rsidR="00270E39" w:rsidRPr="000D7DA6">
        <w:rPr>
          <w:rFonts w:ascii="Myanmar Text" w:eastAsia="Arial" w:hAnsi="Myanmar Text" w:cs="Myanmar Text"/>
          <w:sz w:val="22"/>
          <w:szCs w:val="24"/>
          <w:lang w:val="en-GB"/>
        </w:rPr>
        <w:t xml:space="preserve">t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cti</w:t>
      </w:r>
      <w:r w:rsidR="00270E39" w:rsidRPr="000D7DA6">
        <w:rPr>
          <w:rFonts w:ascii="Myanmar Text" w:eastAsia="Arial" w:hAnsi="Myanmar Text" w:cs="Myanmar Text"/>
          <w:spacing w:val="1"/>
          <w:sz w:val="22"/>
          <w:szCs w:val="24"/>
          <w:lang w:val="en-GB"/>
        </w:rPr>
        <w:t>on</w:t>
      </w:r>
      <w:r w:rsidR="00270E39" w:rsidRPr="000D7DA6">
        <w:rPr>
          <w:rFonts w:ascii="Myanmar Text" w:eastAsia="Arial" w:hAnsi="Myanmar Text" w:cs="Myanmar Text"/>
          <w:sz w:val="22"/>
          <w:szCs w:val="24"/>
          <w:lang w:val="en-GB"/>
        </w:rPr>
        <w:t>s</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1"/>
          <w:sz w:val="22"/>
          <w:szCs w:val="24"/>
          <w:lang w:val="en-GB"/>
        </w:rPr>
        <w:t>i</w:t>
      </w:r>
      <w:r w:rsidR="00270E39" w:rsidRPr="000D7DA6">
        <w:rPr>
          <w:rFonts w:ascii="Myanmar Text" w:eastAsia="Arial" w:hAnsi="Myanmar Text" w:cs="Myanmar Text"/>
          <w:sz w:val="22"/>
          <w:szCs w:val="24"/>
          <w:lang w:val="en-GB"/>
        </w:rPr>
        <w:t>sing</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3"/>
          <w:sz w:val="22"/>
          <w:szCs w:val="24"/>
          <w:lang w:val="en-GB"/>
        </w:rPr>
        <w:t>f</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2"/>
          <w:sz w:val="22"/>
          <w:szCs w:val="24"/>
          <w:lang w:val="en-GB"/>
        </w:rPr>
        <w:t>o</w:t>
      </w:r>
      <w:r w:rsidR="00270E39" w:rsidRPr="000D7DA6">
        <w:rPr>
          <w:rFonts w:ascii="Myanmar Text" w:eastAsia="Arial" w:hAnsi="Myanmar Text" w:cs="Myanmar Text"/>
          <w:sz w:val="22"/>
          <w:szCs w:val="24"/>
          <w:lang w:val="en-GB"/>
        </w:rPr>
        <w:t xml:space="preserve">m </w:t>
      </w:r>
      <w:r w:rsidR="00270E39" w:rsidRPr="000D7DA6">
        <w:rPr>
          <w:rFonts w:ascii="Myanmar Text" w:eastAsia="Arial" w:hAnsi="Myanmar Text" w:cs="Myanmar Text"/>
          <w:spacing w:val="-1"/>
          <w:sz w:val="22"/>
          <w:szCs w:val="24"/>
          <w:lang w:val="en-GB"/>
        </w:rPr>
        <w:t>m</w:t>
      </w:r>
      <w:r w:rsidR="00270E39" w:rsidRPr="000D7DA6">
        <w:rPr>
          <w:rFonts w:ascii="Myanmar Text" w:eastAsia="Arial" w:hAnsi="Myanmar Text" w:cs="Myanmar Text"/>
          <w:spacing w:val="1"/>
          <w:sz w:val="22"/>
          <w:szCs w:val="24"/>
          <w:lang w:val="en-GB"/>
        </w:rPr>
        <w:t>on</w:t>
      </w:r>
      <w:r w:rsidR="00270E39" w:rsidRPr="000D7DA6">
        <w:rPr>
          <w:rFonts w:ascii="Myanmar Text" w:eastAsia="Arial" w:hAnsi="Myanmar Text" w:cs="Myanmar Text"/>
          <w:sz w:val="22"/>
          <w:szCs w:val="24"/>
          <w:lang w:val="en-GB"/>
        </w:rPr>
        <w:t>it</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1"/>
          <w:sz w:val="22"/>
          <w:szCs w:val="24"/>
          <w:lang w:val="en-GB"/>
        </w:rPr>
        <w:t>i</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g</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res</w:t>
      </w:r>
      <w:r w:rsidR="00270E39" w:rsidRPr="000D7DA6">
        <w:rPr>
          <w:rFonts w:ascii="Myanmar Text" w:eastAsia="Arial" w:hAnsi="Myanmar Text" w:cs="Myanmar Text"/>
          <w:spacing w:val="1"/>
          <w:sz w:val="22"/>
          <w:szCs w:val="24"/>
          <w:lang w:val="en-GB"/>
        </w:rPr>
        <w:t>u</w:t>
      </w:r>
      <w:r w:rsidR="00270E39" w:rsidRPr="000D7DA6">
        <w:rPr>
          <w:rFonts w:ascii="Myanmar Text" w:eastAsia="Arial" w:hAnsi="Myanmar Text" w:cs="Myanmar Text"/>
          <w:sz w:val="22"/>
          <w:szCs w:val="24"/>
          <w:lang w:val="en-GB"/>
        </w:rPr>
        <w:t>lts</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re c</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1"/>
          <w:sz w:val="22"/>
          <w:szCs w:val="24"/>
          <w:lang w:val="en-GB"/>
        </w:rPr>
        <w:t>r</w:t>
      </w:r>
      <w:r w:rsidR="00270E39" w:rsidRPr="000D7DA6">
        <w:rPr>
          <w:rFonts w:ascii="Myanmar Text" w:eastAsia="Arial" w:hAnsi="Myanmar Text" w:cs="Myanmar Text"/>
          <w:sz w:val="22"/>
          <w:szCs w:val="24"/>
          <w:lang w:val="en-GB"/>
        </w:rPr>
        <w:t>ied</w:t>
      </w:r>
      <w:r w:rsidR="00270E39" w:rsidRPr="000D7DA6">
        <w:rPr>
          <w:rFonts w:ascii="Myanmar Text" w:eastAsia="Arial" w:hAnsi="Myanmar Text" w:cs="Myanmar Text"/>
          <w:spacing w:val="1"/>
          <w:sz w:val="22"/>
          <w:szCs w:val="24"/>
          <w:lang w:val="en-GB"/>
        </w:rPr>
        <w:t xml:space="preserve"> ou</w:t>
      </w:r>
      <w:r w:rsidR="00270E39" w:rsidRPr="000D7DA6">
        <w:rPr>
          <w:rFonts w:ascii="Myanmar Text" w:eastAsia="Arial" w:hAnsi="Myanmar Text" w:cs="Myanmar Text"/>
          <w:sz w:val="22"/>
          <w:szCs w:val="24"/>
          <w:lang w:val="en-GB"/>
        </w:rPr>
        <w:t>t.</w:t>
      </w:r>
    </w:p>
    <w:p w14:paraId="08C9D3D3" w14:textId="23A4628E" w:rsidR="00270E39" w:rsidRPr="000D7DA6" w:rsidRDefault="00270E39" w:rsidP="00A66448">
      <w:pPr>
        <w:pStyle w:val="ListParagraph"/>
        <w:numPr>
          <w:ilvl w:val="0"/>
          <w:numId w:val="3"/>
        </w:numPr>
        <w:spacing w:before="2"/>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 xml:space="preserve">lar </w:t>
      </w:r>
      <w:r w:rsidRPr="000D7DA6">
        <w:rPr>
          <w:rFonts w:ascii="Myanmar Text" w:eastAsia="Arial" w:hAnsi="Myanmar Text" w:cs="Myanmar Text"/>
          <w:spacing w:val="2"/>
          <w:sz w:val="22"/>
          <w:szCs w:val="24"/>
          <w:lang w:val="en-GB"/>
        </w:rPr>
        <w:t>r</w:t>
      </w:r>
      <w:r w:rsidRPr="000D7DA6">
        <w:rPr>
          <w:rFonts w:ascii="Myanmar Text" w:eastAsia="Arial" w:hAnsi="Myanmar Text" w:cs="Myanmar Text"/>
          <w:spacing w:val="1"/>
          <w:sz w:val="22"/>
          <w:szCs w:val="24"/>
          <w:lang w:val="en-GB"/>
        </w:rPr>
        <w:t>epo</w:t>
      </w:r>
      <w:r w:rsidRPr="000D7DA6">
        <w:rPr>
          <w:rFonts w:ascii="Myanmar Text" w:eastAsia="Arial" w:hAnsi="Myanmar Text" w:cs="Myanmar Text"/>
          <w:sz w:val="22"/>
          <w:szCs w:val="24"/>
          <w:lang w:val="en-GB"/>
        </w:rPr>
        <w:t>rt</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00A9768F" w:rsidRPr="000D7DA6">
        <w:rPr>
          <w:rFonts w:ascii="Myanmar Text" w:eastAsia="Arial" w:hAnsi="Myanmar Text" w:cs="Myanmar Text"/>
          <w:sz w:val="22"/>
          <w:szCs w:val="24"/>
          <w:lang w:val="en-GB"/>
        </w:rPr>
        <w:t xml:space="preserve"> of</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hea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man</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00A60BA9" w:rsidRPr="000D7DA6">
        <w:rPr>
          <w:rFonts w:ascii="Myanmar Text" w:eastAsia="Arial" w:hAnsi="Myanmar Text" w:cs="Myanmar Text"/>
          <w:sz w:val="22"/>
          <w:szCs w:val="24"/>
          <w:lang w:val="en-GB"/>
        </w:rPr>
        <w:t xml:space="preserve"> </w:t>
      </w:r>
      <w:r w:rsidR="009838C4">
        <w:rPr>
          <w:rFonts w:ascii="Myanmar Text" w:eastAsia="Arial" w:hAnsi="Myanmar Text" w:cs="Myanmar Text"/>
          <w:sz w:val="22"/>
          <w:szCs w:val="24"/>
          <w:lang w:val="en-GB"/>
        </w:rPr>
        <w:t>Trust Board</w:t>
      </w:r>
      <w:r w:rsidRPr="000D7DA6">
        <w:rPr>
          <w:rFonts w:ascii="Myanmar Text" w:eastAsia="Arial" w:hAnsi="Myanmar Text" w:cs="Myanmar Text"/>
          <w:sz w:val="22"/>
          <w:szCs w:val="24"/>
          <w:lang w:val="en-GB"/>
        </w:rPr>
        <w:t>.</w:t>
      </w:r>
    </w:p>
    <w:p w14:paraId="41D002A5" w14:textId="77777777" w:rsidR="00270E39" w:rsidRPr="000D7DA6" w:rsidRDefault="00911578" w:rsidP="00A66448">
      <w:pPr>
        <w:pStyle w:val="ListParagraph"/>
        <w:numPr>
          <w:ilvl w:val="0"/>
          <w:numId w:val="3"/>
        </w:numPr>
        <w:tabs>
          <w:tab w:val="left" w:pos="980"/>
        </w:tabs>
        <w:spacing w:before="2"/>
        <w:ind w:right="116"/>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 xml:space="preserve">Arrangements are </w:t>
      </w:r>
      <w:r w:rsidR="00270E39" w:rsidRPr="000D7DA6">
        <w:rPr>
          <w:rFonts w:ascii="Myanmar Text" w:eastAsia="Arial" w:hAnsi="Myanmar Text" w:cs="Myanmar Text"/>
          <w:spacing w:val="-3"/>
          <w:sz w:val="22"/>
          <w:szCs w:val="24"/>
          <w:lang w:val="en-GB"/>
        </w:rPr>
        <w:t>i</w:t>
      </w:r>
      <w:r w:rsidR="00270E39" w:rsidRPr="000D7DA6">
        <w:rPr>
          <w:rFonts w:ascii="Myanmar Text" w:eastAsia="Arial" w:hAnsi="Myanmar Text" w:cs="Myanmar Text"/>
          <w:sz w:val="22"/>
          <w:szCs w:val="24"/>
          <w:lang w:val="en-GB"/>
        </w:rPr>
        <w:t>n</w:t>
      </w:r>
      <w:r w:rsidR="00270E39" w:rsidRPr="000D7DA6">
        <w:rPr>
          <w:rFonts w:ascii="Myanmar Text" w:eastAsia="Arial" w:hAnsi="Myanmar Text" w:cs="Myanmar Text"/>
          <w:spacing w:val="1"/>
          <w:sz w:val="22"/>
          <w:szCs w:val="24"/>
          <w:lang w:val="en-GB"/>
        </w:rPr>
        <w:t xml:space="preserve"> p</w:t>
      </w:r>
      <w:r w:rsidR="00270E39" w:rsidRPr="000D7DA6">
        <w:rPr>
          <w:rFonts w:ascii="Myanmar Text" w:eastAsia="Arial" w:hAnsi="Myanmar Text" w:cs="Myanmar Text"/>
          <w:sz w:val="22"/>
          <w:szCs w:val="24"/>
          <w:lang w:val="en-GB"/>
        </w:rPr>
        <w:t>la</w:t>
      </w:r>
      <w:r w:rsidR="00270E39" w:rsidRPr="000D7DA6">
        <w:rPr>
          <w:rFonts w:ascii="Myanmar Text" w:eastAsia="Arial" w:hAnsi="Myanmar Text" w:cs="Myanmar Text"/>
          <w:spacing w:val="-2"/>
          <w:sz w:val="22"/>
          <w:szCs w:val="24"/>
          <w:lang w:val="en-GB"/>
        </w:rPr>
        <w:t>c</w:t>
      </w:r>
      <w:r w:rsidR="00270E39" w:rsidRPr="000D7DA6">
        <w:rPr>
          <w:rFonts w:ascii="Myanmar Text" w:eastAsia="Arial" w:hAnsi="Myanmar Text" w:cs="Myanmar Text"/>
          <w:sz w:val="22"/>
          <w:szCs w:val="24"/>
          <w:lang w:val="en-GB"/>
        </w:rPr>
        <w:t>e</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f</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r t</w:t>
      </w:r>
      <w:r w:rsidR="00270E39" w:rsidRPr="000D7DA6">
        <w:rPr>
          <w:rFonts w:ascii="Myanmar Text" w:eastAsia="Arial" w:hAnsi="Myanmar Text" w:cs="Myanmar Text"/>
          <w:spacing w:val="1"/>
          <w:sz w:val="22"/>
          <w:szCs w:val="24"/>
          <w:lang w:val="en-GB"/>
        </w:rPr>
        <w:t>h</w:t>
      </w:r>
      <w:r w:rsidR="00270E39" w:rsidRPr="000D7DA6">
        <w:rPr>
          <w:rFonts w:ascii="Myanmar Text" w:eastAsia="Arial" w:hAnsi="Myanmar Text" w:cs="Myanmar Text"/>
          <w:sz w:val="22"/>
          <w:szCs w:val="24"/>
          <w:lang w:val="en-GB"/>
        </w:rPr>
        <w:t>e</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m</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pacing w:val="1"/>
          <w:sz w:val="22"/>
          <w:szCs w:val="24"/>
          <w:lang w:val="en-GB"/>
        </w:rPr>
        <w:t>na</w:t>
      </w:r>
      <w:r w:rsidR="00270E39" w:rsidRPr="000D7DA6">
        <w:rPr>
          <w:rFonts w:ascii="Myanmar Text" w:eastAsia="Arial" w:hAnsi="Myanmar Text" w:cs="Myanmar Text"/>
          <w:spacing w:val="-1"/>
          <w:sz w:val="22"/>
          <w:szCs w:val="24"/>
          <w:lang w:val="en-GB"/>
        </w:rPr>
        <w:t>ge</w:t>
      </w:r>
      <w:r w:rsidR="00270E39" w:rsidRPr="000D7DA6">
        <w:rPr>
          <w:rFonts w:ascii="Myanmar Text" w:eastAsia="Arial" w:hAnsi="Myanmar Text" w:cs="Myanmar Text"/>
          <w:spacing w:val="1"/>
          <w:sz w:val="22"/>
          <w:szCs w:val="24"/>
          <w:lang w:val="en-GB"/>
        </w:rPr>
        <w:t>me</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f</w:t>
      </w:r>
      <w:r w:rsidR="00270E39" w:rsidRPr="000D7DA6">
        <w:rPr>
          <w:rFonts w:ascii="Myanmar Text" w:eastAsia="Arial" w:hAnsi="Myanmar Text" w:cs="Myanmar Text"/>
          <w:spacing w:val="9"/>
          <w:sz w:val="22"/>
          <w:szCs w:val="24"/>
          <w:lang w:val="en-GB"/>
        </w:rPr>
        <w:t xml:space="preserve"> </w:t>
      </w:r>
      <w:r w:rsidR="00270E39"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1"/>
          <w:sz w:val="22"/>
          <w:szCs w:val="24"/>
          <w:lang w:val="en-GB"/>
        </w:rPr>
        <w:t>h</w:t>
      </w:r>
      <w:r w:rsidR="00270E39" w:rsidRPr="000D7DA6">
        <w:rPr>
          <w:rFonts w:ascii="Myanmar Text" w:eastAsia="Arial" w:hAnsi="Myanmar Text" w:cs="Myanmar Text"/>
          <w:sz w:val="22"/>
          <w:szCs w:val="24"/>
          <w:lang w:val="en-GB"/>
        </w:rPr>
        <w:t>e</w:t>
      </w:r>
      <w:r w:rsidR="00270E39" w:rsidRPr="000D7DA6">
        <w:rPr>
          <w:rFonts w:ascii="Myanmar Text" w:eastAsia="Arial" w:hAnsi="Myanmar Text" w:cs="Myanmar Text"/>
          <w:spacing w:val="1"/>
          <w:sz w:val="22"/>
          <w:szCs w:val="24"/>
          <w:lang w:val="en-GB"/>
        </w:rPr>
        <w:t xml:space="preserve"> p</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2"/>
          <w:sz w:val="22"/>
          <w:szCs w:val="24"/>
          <w:lang w:val="en-GB"/>
        </w:rPr>
        <w:t>e</w:t>
      </w:r>
      <w:r w:rsidR="00270E39" w:rsidRPr="000D7DA6">
        <w:rPr>
          <w:rFonts w:ascii="Myanmar Text" w:eastAsia="Arial" w:hAnsi="Myanmar Text" w:cs="Myanmar Text"/>
          <w:spacing w:val="1"/>
          <w:sz w:val="22"/>
          <w:szCs w:val="24"/>
          <w:lang w:val="en-GB"/>
        </w:rPr>
        <w:t>m</w:t>
      </w:r>
      <w:r w:rsidR="00270E39" w:rsidRPr="000D7DA6">
        <w:rPr>
          <w:rFonts w:ascii="Myanmar Text" w:eastAsia="Arial" w:hAnsi="Myanmar Text" w:cs="Myanmar Text"/>
          <w:sz w:val="22"/>
          <w:szCs w:val="24"/>
          <w:lang w:val="en-GB"/>
        </w:rPr>
        <w:t>ises</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n a</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2"/>
          <w:sz w:val="22"/>
          <w:szCs w:val="24"/>
          <w:lang w:val="en-GB"/>
        </w:rPr>
        <w:t>d</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y</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pacing w:val="1"/>
          <w:sz w:val="22"/>
          <w:szCs w:val="24"/>
          <w:lang w:val="en-GB"/>
        </w:rPr>
        <w:t>t</w:t>
      </w:r>
      <w:r w:rsidR="00270E39" w:rsidRPr="000D7DA6">
        <w:rPr>
          <w:rFonts w:ascii="Myanmar Text" w:eastAsia="Arial" w:hAnsi="Myanmar Text" w:cs="Myanmar Text"/>
          <w:sz w:val="22"/>
          <w:szCs w:val="24"/>
          <w:lang w:val="en-GB"/>
        </w:rPr>
        <w:t>o</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da</w:t>
      </w:r>
      <w:r w:rsidR="00270E39" w:rsidRPr="000D7DA6">
        <w:rPr>
          <w:rFonts w:ascii="Myanmar Text" w:eastAsia="Arial" w:hAnsi="Myanmar Text" w:cs="Myanmar Text"/>
          <w:sz w:val="22"/>
          <w:szCs w:val="24"/>
          <w:lang w:val="en-GB"/>
        </w:rPr>
        <w:t xml:space="preserve">y </w:t>
      </w:r>
      <w:r w:rsidR="00270E39" w:rsidRPr="000D7DA6">
        <w:rPr>
          <w:rFonts w:ascii="Myanmar Text" w:eastAsia="Arial" w:hAnsi="Myanmar Text" w:cs="Myanmar Text"/>
          <w:spacing w:val="1"/>
          <w:sz w:val="22"/>
          <w:szCs w:val="24"/>
          <w:lang w:val="en-GB"/>
        </w:rPr>
        <w:t>ba</w:t>
      </w:r>
      <w:r w:rsidR="00270E39" w:rsidRPr="000D7DA6">
        <w:rPr>
          <w:rFonts w:ascii="Myanmar Text" w:eastAsia="Arial" w:hAnsi="Myanmar Text" w:cs="Myanmar Text"/>
          <w:sz w:val="22"/>
          <w:szCs w:val="24"/>
          <w:lang w:val="en-GB"/>
        </w:rPr>
        <w:t>sis.</w:t>
      </w:r>
    </w:p>
    <w:p w14:paraId="6402483C" w14:textId="77777777" w:rsidR="00270E39" w:rsidRPr="000D7DA6" w:rsidRDefault="00911578" w:rsidP="00A66448">
      <w:pPr>
        <w:pStyle w:val="ListParagraph"/>
        <w:numPr>
          <w:ilvl w:val="0"/>
          <w:numId w:val="3"/>
        </w:numPr>
        <w:tabs>
          <w:tab w:val="left" w:pos="980"/>
        </w:tabs>
        <w:spacing w:before="2"/>
        <w:ind w:right="200"/>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P</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2"/>
          <w:sz w:val="22"/>
          <w:szCs w:val="24"/>
          <w:lang w:val="en-GB"/>
        </w:rPr>
        <w:t>e</w:t>
      </w:r>
      <w:r w:rsidR="00270E39" w:rsidRPr="000D7DA6">
        <w:rPr>
          <w:rFonts w:ascii="Myanmar Text" w:eastAsia="Arial" w:hAnsi="Myanmar Text" w:cs="Myanmar Text"/>
          <w:spacing w:val="1"/>
          <w:sz w:val="22"/>
          <w:szCs w:val="24"/>
          <w:lang w:val="en-GB"/>
        </w:rPr>
        <w:t>m</w:t>
      </w:r>
      <w:r w:rsidR="00270E39" w:rsidRPr="000D7DA6">
        <w:rPr>
          <w:rFonts w:ascii="Myanmar Text" w:eastAsia="Arial" w:hAnsi="Myanmar Text" w:cs="Myanmar Text"/>
          <w:sz w:val="22"/>
          <w:szCs w:val="24"/>
          <w:lang w:val="en-GB"/>
        </w:rPr>
        <w:t>ises</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m</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pacing w:val="1"/>
          <w:sz w:val="22"/>
          <w:szCs w:val="24"/>
          <w:lang w:val="en-GB"/>
        </w:rPr>
        <w:t>na</w:t>
      </w:r>
      <w:r w:rsidR="00270E39" w:rsidRPr="000D7DA6">
        <w:rPr>
          <w:rFonts w:ascii="Myanmar Text" w:eastAsia="Arial" w:hAnsi="Myanmar Text" w:cs="Myanmar Text"/>
          <w:spacing w:val="-1"/>
          <w:sz w:val="22"/>
          <w:szCs w:val="24"/>
          <w:lang w:val="en-GB"/>
        </w:rPr>
        <w:t>g</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pacing w:val="-1"/>
          <w:sz w:val="22"/>
          <w:szCs w:val="24"/>
          <w:lang w:val="en-GB"/>
        </w:rPr>
        <w:t>m</w:t>
      </w:r>
      <w:r w:rsidR="00270E39" w:rsidRPr="000D7DA6">
        <w:rPr>
          <w:rFonts w:ascii="Myanmar Text" w:eastAsia="Arial" w:hAnsi="Myanmar Text" w:cs="Myanmar Text"/>
          <w:spacing w:val="1"/>
          <w:sz w:val="22"/>
          <w:szCs w:val="24"/>
          <w:lang w:val="en-GB"/>
        </w:rPr>
        <w:t>en</w:t>
      </w:r>
      <w:r w:rsidR="00270E39"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sks</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re</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de</w:t>
      </w:r>
      <w:r w:rsidR="00270E39" w:rsidRPr="000D7DA6">
        <w:rPr>
          <w:rFonts w:ascii="Myanmar Text" w:eastAsia="Arial" w:hAnsi="Myanmar Text" w:cs="Myanmar Text"/>
          <w:sz w:val="22"/>
          <w:szCs w:val="24"/>
          <w:lang w:val="en-GB"/>
        </w:rPr>
        <w:t>le</w:t>
      </w:r>
      <w:r w:rsidR="00270E39" w:rsidRPr="000D7DA6">
        <w:rPr>
          <w:rFonts w:ascii="Myanmar Text" w:eastAsia="Arial" w:hAnsi="Myanmar Text" w:cs="Myanmar Text"/>
          <w:spacing w:val="-1"/>
          <w:sz w:val="22"/>
          <w:szCs w:val="24"/>
          <w:lang w:val="en-GB"/>
        </w:rPr>
        <w:t>g</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d</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1"/>
          <w:sz w:val="22"/>
          <w:szCs w:val="24"/>
          <w:lang w:val="en-GB"/>
        </w:rPr>
        <w:t>t</w:t>
      </w:r>
      <w:r w:rsidR="00270E39" w:rsidRPr="000D7DA6">
        <w:rPr>
          <w:rFonts w:ascii="Myanmar Text" w:eastAsia="Arial" w:hAnsi="Myanmar Text" w:cs="Myanmar Text"/>
          <w:sz w:val="22"/>
          <w:szCs w:val="24"/>
          <w:lang w:val="en-GB"/>
        </w:rPr>
        <w:t>o</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a</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s</w:t>
      </w:r>
      <w:r w:rsidR="00270E39" w:rsidRPr="000D7DA6">
        <w:rPr>
          <w:rFonts w:ascii="Myanmar Text" w:eastAsia="Arial" w:hAnsi="Myanmar Text" w:cs="Myanmar Text"/>
          <w:spacing w:val="1"/>
          <w:sz w:val="22"/>
          <w:szCs w:val="24"/>
          <w:lang w:val="en-GB"/>
        </w:rPr>
        <w:t>u</w:t>
      </w:r>
      <w:r w:rsidR="00270E39" w:rsidRPr="000D7DA6">
        <w:rPr>
          <w:rFonts w:ascii="Myanmar Text" w:eastAsia="Arial" w:hAnsi="Myanmar Text" w:cs="Myanmar Text"/>
          <w:sz w:val="22"/>
          <w:szCs w:val="24"/>
          <w:lang w:val="en-GB"/>
        </w:rPr>
        <w:t>it</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pacing w:val="1"/>
          <w:sz w:val="22"/>
          <w:szCs w:val="24"/>
          <w:lang w:val="en-GB"/>
        </w:rPr>
        <w:t>b</w:t>
      </w:r>
      <w:r w:rsidR="00270E39" w:rsidRPr="000D7DA6">
        <w:rPr>
          <w:rFonts w:ascii="Myanmar Text" w:eastAsia="Arial" w:hAnsi="Myanmar Text" w:cs="Myanmar Text"/>
          <w:sz w:val="22"/>
          <w:szCs w:val="24"/>
          <w:lang w:val="en-GB"/>
        </w:rPr>
        <w:t>ly</w:t>
      </w:r>
      <w:r w:rsidR="00270E39" w:rsidRPr="000D7DA6">
        <w:rPr>
          <w:rFonts w:ascii="Myanmar Text" w:eastAsia="Arial" w:hAnsi="Myanmar Text" w:cs="Myanmar Text"/>
          <w:spacing w:val="-3"/>
          <w:sz w:val="22"/>
          <w:szCs w:val="24"/>
          <w:lang w:val="en-GB"/>
        </w:rPr>
        <w:t xml:space="preserve"> </w:t>
      </w:r>
      <w:r w:rsidR="00270E39" w:rsidRPr="000D7DA6">
        <w:rPr>
          <w:rFonts w:ascii="Myanmar Text" w:eastAsia="Arial" w:hAnsi="Myanmar Text" w:cs="Myanmar Text"/>
          <w:sz w:val="22"/>
          <w:szCs w:val="24"/>
          <w:lang w:val="en-GB"/>
        </w:rPr>
        <w:t>c</w:t>
      </w:r>
      <w:r w:rsidR="00270E39" w:rsidRPr="000D7DA6">
        <w:rPr>
          <w:rFonts w:ascii="Myanmar Text" w:eastAsia="Arial" w:hAnsi="Myanmar Text" w:cs="Myanmar Text"/>
          <w:spacing w:val="1"/>
          <w:sz w:val="22"/>
          <w:szCs w:val="24"/>
          <w:lang w:val="en-GB"/>
        </w:rPr>
        <w:t>omp</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z w:val="22"/>
          <w:szCs w:val="24"/>
          <w:lang w:val="en-GB"/>
        </w:rPr>
        <w:t xml:space="preserve">site </w:t>
      </w:r>
      <w:r w:rsidR="00270E39" w:rsidRPr="000D7DA6">
        <w:rPr>
          <w:rFonts w:ascii="Myanmar Text" w:eastAsia="Arial" w:hAnsi="Myanmar Text" w:cs="Myanmar Text"/>
          <w:spacing w:val="1"/>
          <w:sz w:val="22"/>
          <w:szCs w:val="24"/>
          <w:lang w:val="en-GB"/>
        </w:rPr>
        <w:t>ma</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pacing w:val="-1"/>
          <w:sz w:val="22"/>
          <w:szCs w:val="24"/>
          <w:lang w:val="en-GB"/>
        </w:rPr>
        <w:t>g</w:t>
      </w:r>
      <w:r w:rsidR="00270E39" w:rsidRPr="000D7DA6">
        <w:rPr>
          <w:rFonts w:ascii="Myanmar Text" w:eastAsia="Arial" w:hAnsi="Myanmar Text" w:cs="Myanmar Text"/>
          <w:spacing w:val="1"/>
          <w:sz w:val="22"/>
          <w:szCs w:val="24"/>
          <w:lang w:val="en-GB"/>
        </w:rPr>
        <w:t>e</w:t>
      </w:r>
      <w:r w:rsidR="00270E39" w:rsidRPr="000D7DA6">
        <w:rPr>
          <w:rFonts w:ascii="Myanmar Text" w:eastAsia="Arial" w:hAnsi="Myanmar Text" w:cs="Myanmar Text"/>
          <w:sz w:val="22"/>
          <w:szCs w:val="24"/>
          <w:lang w:val="en-GB"/>
        </w:rPr>
        <w:t xml:space="preserve">r or </w:t>
      </w:r>
      <w:r w:rsidR="00695B0E" w:rsidRPr="000D7DA6">
        <w:rPr>
          <w:rFonts w:ascii="Myanmar Text" w:eastAsia="Arial" w:hAnsi="Myanmar Text" w:cs="Myanmar Text"/>
          <w:sz w:val="22"/>
          <w:szCs w:val="24"/>
          <w:lang w:val="en-GB"/>
        </w:rPr>
        <w:t>c</w:t>
      </w:r>
      <w:r w:rsidR="00695B0E" w:rsidRPr="000D7DA6">
        <w:rPr>
          <w:rFonts w:ascii="Myanmar Text" w:eastAsia="Arial" w:hAnsi="Myanmar Text" w:cs="Myanmar Text"/>
          <w:spacing w:val="2"/>
          <w:sz w:val="22"/>
          <w:szCs w:val="24"/>
          <w:lang w:val="en-GB"/>
        </w:rPr>
        <w:t>o</w:t>
      </w:r>
      <w:r w:rsidR="00695B0E" w:rsidRPr="000D7DA6">
        <w:rPr>
          <w:rFonts w:ascii="Myanmar Text" w:eastAsia="Arial" w:hAnsi="Myanmar Text" w:cs="Myanmar Text"/>
          <w:spacing w:val="-1"/>
          <w:sz w:val="22"/>
          <w:szCs w:val="24"/>
          <w:lang w:val="en-GB"/>
        </w:rPr>
        <w:t>o</w:t>
      </w:r>
      <w:r w:rsidR="00695B0E" w:rsidRPr="000D7DA6">
        <w:rPr>
          <w:rFonts w:ascii="Myanmar Text" w:eastAsia="Arial" w:hAnsi="Myanmar Text" w:cs="Myanmar Text"/>
          <w:spacing w:val="1"/>
          <w:sz w:val="22"/>
          <w:szCs w:val="24"/>
          <w:lang w:val="en-GB"/>
        </w:rPr>
        <w:t>r</w:t>
      </w:r>
      <w:r w:rsidR="00695B0E" w:rsidRPr="000D7DA6">
        <w:rPr>
          <w:rFonts w:ascii="Myanmar Text" w:eastAsia="Arial" w:hAnsi="Myanmar Text" w:cs="Myanmar Text"/>
          <w:sz w:val="22"/>
          <w:szCs w:val="24"/>
          <w:lang w:val="en-GB"/>
        </w:rPr>
        <w:t>din</w:t>
      </w:r>
      <w:r w:rsidR="00695B0E" w:rsidRPr="000D7DA6">
        <w:rPr>
          <w:rFonts w:ascii="Myanmar Text" w:eastAsia="Arial" w:hAnsi="Myanmar Text" w:cs="Myanmar Text"/>
          <w:spacing w:val="-2"/>
          <w:sz w:val="22"/>
          <w:szCs w:val="24"/>
          <w:lang w:val="en-GB"/>
        </w:rPr>
        <w:t>a</w:t>
      </w:r>
      <w:r w:rsidR="00695B0E" w:rsidRPr="000D7DA6">
        <w:rPr>
          <w:rFonts w:ascii="Myanmar Text" w:eastAsia="Arial" w:hAnsi="Myanmar Text" w:cs="Myanmar Text"/>
          <w:spacing w:val="1"/>
          <w:sz w:val="22"/>
          <w:szCs w:val="24"/>
          <w:lang w:val="en-GB"/>
        </w:rPr>
        <w:t>t</w:t>
      </w:r>
      <w:r w:rsidR="00695B0E" w:rsidRPr="000D7DA6">
        <w:rPr>
          <w:rFonts w:ascii="Myanmar Text" w:eastAsia="Arial" w:hAnsi="Myanmar Text" w:cs="Myanmar Text"/>
          <w:spacing w:val="-2"/>
          <w:sz w:val="22"/>
          <w:szCs w:val="24"/>
          <w:lang w:val="en-GB"/>
        </w:rPr>
        <w:t>o</w:t>
      </w:r>
      <w:r w:rsidR="00695B0E" w:rsidRPr="000D7DA6">
        <w:rPr>
          <w:rFonts w:ascii="Myanmar Text" w:eastAsia="Arial" w:hAnsi="Myanmar Text" w:cs="Myanmar Text"/>
          <w:spacing w:val="1"/>
          <w:sz w:val="22"/>
          <w:szCs w:val="24"/>
          <w:lang w:val="en-GB"/>
        </w:rPr>
        <w:t>r</w:t>
      </w:r>
      <w:r w:rsidR="00270E39" w:rsidRPr="000D7DA6">
        <w:rPr>
          <w:rFonts w:ascii="Myanmar Text" w:eastAsia="Arial" w:hAnsi="Myanmar Text" w:cs="Myanmar Text"/>
          <w:sz w:val="22"/>
          <w:szCs w:val="24"/>
          <w:lang w:val="en-GB"/>
        </w:rPr>
        <w:t xml:space="preserve">, </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z w:val="22"/>
          <w:szCs w:val="24"/>
          <w:lang w:val="en-GB"/>
        </w:rPr>
        <w:t>r a</w:t>
      </w:r>
      <w:r w:rsidR="00270E39" w:rsidRPr="000D7DA6">
        <w:rPr>
          <w:rFonts w:ascii="Myanmar Text" w:eastAsia="Arial" w:hAnsi="Myanmar Text" w:cs="Myanmar Text"/>
          <w:spacing w:val="1"/>
          <w:sz w:val="22"/>
          <w:szCs w:val="24"/>
          <w:lang w:val="en-GB"/>
        </w:rPr>
        <w:t xml:space="preserve"> </w:t>
      </w:r>
      <w:r w:rsidR="00270E39" w:rsidRPr="000D7DA6">
        <w:rPr>
          <w:rFonts w:ascii="Myanmar Text" w:eastAsia="Arial" w:hAnsi="Myanmar Text" w:cs="Myanmar Text"/>
          <w:spacing w:val="-2"/>
          <w:sz w:val="22"/>
          <w:szCs w:val="24"/>
          <w:lang w:val="en-GB"/>
        </w:rPr>
        <w:t>c</w:t>
      </w:r>
      <w:r w:rsidR="00270E39" w:rsidRPr="000D7DA6">
        <w:rPr>
          <w:rFonts w:ascii="Myanmar Text" w:eastAsia="Arial" w:hAnsi="Myanmar Text" w:cs="Myanmar Text"/>
          <w:spacing w:val="1"/>
          <w:sz w:val="22"/>
          <w:szCs w:val="24"/>
          <w:lang w:val="en-GB"/>
        </w:rPr>
        <w:t>o</w:t>
      </w:r>
      <w:r w:rsidR="00270E39" w:rsidRPr="000D7DA6">
        <w:rPr>
          <w:rFonts w:ascii="Myanmar Text" w:eastAsia="Arial" w:hAnsi="Myanmar Text" w:cs="Myanmar Text"/>
          <w:spacing w:val="-1"/>
          <w:sz w:val="22"/>
          <w:szCs w:val="24"/>
          <w:lang w:val="en-GB"/>
        </w:rPr>
        <w:t>m</w:t>
      </w:r>
      <w:r w:rsidR="00270E39" w:rsidRPr="000D7DA6">
        <w:rPr>
          <w:rFonts w:ascii="Myanmar Text" w:eastAsia="Arial" w:hAnsi="Myanmar Text" w:cs="Myanmar Text"/>
          <w:spacing w:val="1"/>
          <w:sz w:val="22"/>
          <w:szCs w:val="24"/>
          <w:lang w:val="en-GB"/>
        </w:rPr>
        <w:t>pe</w:t>
      </w:r>
      <w:r w:rsidR="00270E39" w:rsidRPr="000D7DA6">
        <w:rPr>
          <w:rFonts w:ascii="Myanmar Text" w:eastAsia="Arial" w:hAnsi="Myanmar Text" w:cs="Myanmar Text"/>
          <w:spacing w:val="-2"/>
          <w:sz w:val="22"/>
          <w:szCs w:val="24"/>
          <w:lang w:val="en-GB"/>
        </w:rPr>
        <w:t>t</w:t>
      </w:r>
      <w:r w:rsidR="00270E39" w:rsidRPr="000D7DA6">
        <w:rPr>
          <w:rFonts w:ascii="Myanmar Text" w:eastAsia="Arial" w:hAnsi="Myanmar Text" w:cs="Myanmar Text"/>
          <w:spacing w:val="1"/>
          <w:sz w:val="22"/>
          <w:szCs w:val="24"/>
          <w:lang w:val="en-GB"/>
        </w:rPr>
        <w:t>en</w:t>
      </w:r>
      <w:r w:rsidR="00270E39" w:rsidRPr="000D7DA6">
        <w:rPr>
          <w:rFonts w:ascii="Myanmar Text" w:eastAsia="Arial" w:hAnsi="Myanmar Text" w:cs="Myanmar Text"/>
          <w:sz w:val="22"/>
          <w:szCs w:val="24"/>
          <w:lang w:val="en-GB"/>
        </w:rPr>
        <w:t>t</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pacing w:val="1"/>
          <w:sz w:val="22"/>
          <w:szCs w:val="24"/>
          <w:lang w:val="en-GB"/>
        </w:rPr>
        <w:t>p</w:t>
      </w:r>
      <w:r w:rsidR="00270E39" w:rsidRPr="000D7DA6">
        <w:rPr>
          <w:rFonts w:ascii="Myanmar Text" w:eastAsia="Arial" w:hAnsi="Myanmar Text" w:cs="Myanmar Text"/>
          <w:sz w:val="22"/>
          <w:szCs w:val="24"/>
          <w:lang w:val="en-GB"/>
        </w:rPr>
        <w:t>r</w:t>
      </w:r>
      <w:r w:rsidR="00270E39" w:rsidRPr="000D7DA6">
        <w:rPr>
          <w:rFonts w:ascii="Myanmar Text" w:eastAsia="Arial" w:hAnsi="Myanmar Text" w:cs="Myanmar Text"/>
          <w:spacing w:val="-2"/>
          <w:sz w:val="22"/>
          <w:szCs w:val="24"/>
          <w:lang w:val="en-GB"/>
        </w:rPr>
        <w:t>o</w:t>
      </w:r>
      <w:r w:rsidR="00270E39" w:rsidRPr="000D7DA6">
        <w:rPr>
          <w:rFonts w:ascii="Myanmar Text" w:eastAsia="Arial" w:hAnsi="Myanmar Text" w:cs="Myanmar Text"/>
          <w:spacing w:val="1"/>
          <w:sz w:val="22"/>
          <w:szCs w:val="24"/>
          <w:lang w:val="en-GB"/>
        </w:rPr>
        <w:t>pe</w:t>
      </w:r>
      <w:r w:rsidR="00270E39" w:rsidRPr="000D7DA6">
        <w:rPr>
          <w:rFonts w:ascii="Myanmar Text" w:eastAsia="Arial" w:hAnsi="Myanmar Text" w:cs="Myanmar Text"/>
          <w:sz w:val="22"/>
          <w:szCs w:val="24"/>
          <w:lang w:val="en-GB"/>
        </w:rPr>
        <w:t>rty</w:t>
      </w:r>
      <w:r w:rsidR="00270E39" w:rsidRPr="000D7DA6">
        <w:rPr>
          <w:rFonts w:ascii="Myanmar Text" w:eastAsia="Arial" w:hAnsi="Myanmar Text" w:cs="Myanmar Text"/>
          <w:spacing w:val="-2"/>
          <w:sz w:val="22"/>
          <w:szCs w:val="24"/>
          <w:lang w:val="en-GB"/>
        </w:rPr>
        <w:t xml:space="preserve"> </w:t>
      </w:r>
      <w:r w:rsidR="00270E39" w:rsidRPr="000D7DA6">
        <w:rPr>
          <w:rFonts w:ascii="Myanmar Text" w:eastAsia="Arial" w:hAnsi="Myanmar Text" w:cs="Myanmar Text"/>
          <w:sz w:val="22"/>
          <w:szCs w:val="24"/>
          <w:lang w:val="en-GB"/>
        </w:rPr>
        <w:t>c</w:t>
      </w:r>
      <w:r w:rsidR="00270E39" w:rsidRPr="000D7DA6">
        <w:rPr>
          <w:rFonts w:ascii="Myanmar Text" w:eastAsia="Arial" w:hAnsi="Myanmar Text" w:cs="Myanmar Text"/>
          <w:spacing w:val="1"/>
          <w:sz w:val="22"/>
          <w:szCs w:val="24"/>
          <w:lang w:val="en-GB"/>
        </w:rPr>
        <w:t>on</w:t>
      </w:r>
      <w:r w:rsidR="00270E39" w:rsidRPr="000D7DA6">
        <w:rPr>
          <w:rFonts w:ascii="Myanmar Text" w:eastAsia="Arial" w:hAnsi="Myanmar Text" w:cs="Myanmar Text"/>
          <w:sz w:val="22"/>
          <w:szCs w:val="24"/>
          <w:lang w:val="en-GB"/>
        </w:rPr>
        <w:t>s</w:t>
      </w:r>
      <w:r w:rsidR="00270E39" w:rsidRPr="000D7DA6">
        <w:rPr>
          <w:rFonts w:ascii="Myanmar Text" w:eastAsia="Arial" w:hAnsi="Myanmar Text" w:cs="Myanmar Text"/>
          <w:spacing w:val="1"/>
          <w:sz w:val="22"/>
          <w:szCs w:val="24"/>
          <w:lang w:val="en-GB"/>
        </w:rPr>
        <w:t>u</w:t>
      </w:r>
      <w:r w:rsidR="00270E39" w:rsidRPr="000D7DA6">
        <w:rPr>
          <w:rFonts w:ascii="Myanmar Text" w:eastAsia="Arial" w:hAnsi="Myanmar Text" w:cs="Myanmar Text"/>
          <w:sz w:val="22"/>
          <w:szCs w:val="24"/>
          <w:lang w:val="en-GB"/>
        </w:rPr>
        <w:t>lt</w:t>
      </w:r>
      <w:r w:rsidR="00270E39" w:rsidRPr="000D7DA6">
        <w:rPr>
          <w:rFonts w:ascii="Myanmar Text" w:eastAsia="Arial" w:hAnsi="Myanmar Text" w:cs="Myanmar Text"/>
          <w:spacing w:val="-1"/>
          <w:sz w:val="22"/>
          <w:szCs w:val="24"/>
          <w:lang w:val="en-GB"/>
        </w:rPr>
        <w:t>a</w:t>
      </w:r>
      <w:r w:rsidR="00270E39" w:rsidRPr="000D7DA6">
        <w:rPr>
          <w:rFonts w:ascii="Myanmar Text" w:eastAsia="Arial" w:hAnsi="Myanmar Text" w:cs="Myanmar Text"/>
          <w:spacing w:val="1"/>
          <w:sz w:val="22"/>
          <w:szCs w:val="24"/>
          <w:lang w:val="en-GB"/>
        </w:rPr>
        <w:t>n</w:t>
      </w:r>
      <w:r w:rsidR="00270E39" w:rsidRPr="000D7DA6">
        <w:rPr>
          <w:rFonts w:ascii="Myanmar Text" w:eastAsia="Arial" w:hAnsi="Myanmar Text" w:cs="Myanmar Text"/>
          <w:sz w:val="22"/>
          <w:szCs w:val="24"/>
          <w:lang w:val="en-GB"/>
        </w:rPr>
        <w:t>t.</w:t>
      </w:r>
    </w:p>
    <w:p w14:paraId="469A0CE6" w14:textId="77777777" w:rsidR="00270E39" w:rsidRPr="000D7DA6" w:rsidRDefault="00270E39" w:rsidP="00270E39">
      <w:pPr>
        <w:spacing w:line="200" w:lineRule="exact"/>
        <w:rPr>
          <w:rFonts w:ascii="Myanmar Text" w:hAnsi="Myanmar Text" w:cs="Myanmar Text"/>
          <w:sz w:val="18"/>
          <w:lang w:val="en-GB"/>
        </w:rPr>
      </w:pPr>
    </w:p>
    <w:p w14:paraId="1EEDAB00" w14:textId="77777777" w:rsidR="00A16154" w:rsidRPr="000D7DA6" w:rsidRDefault="00A16154">
      <w:pPr>
        <w:spacing w:before="9" w:line="220" w:lineRule="exact"/>
        <w:rPr>
          <w:rFonts w:ascii="Myanmar Text" w:hAnsi="Myanmar Text" w:cs="Myanmar Text"/>
          <w:szCs w:val="22"/>
          <w:lang w:val="en-GB"/>
        </w:rPr>
      </w:pPr>
    </w:p>
    <w:p w14:paraId="1EC5D181" w14:textId="77777777" w:rsidR="00A16154" w:rsidRPr="000D7DA6" w:rsidRDefault="0071721C" w:rsidP="00330B98">
      <w:pPr>
        <w:pStyle w:val="Heading1"/>
        <w:rPr>
          <w:rFonts w:ascii="Myanmar Text" w:eastAsia="Arial" w:hAnsi="Myanmar Text" w:cs="Myanmar Text"/>
          <w:sz w:val="28"/>
          <w:lang w:val="en-GB"/>
        </w:rPr>
      </w:pPr>
      <w:bookmarkStart w:id="4" w:name="_Toc520289591"/>
      <w:r w:rsidRPr="000D7DA6">
        <w:rPr>
          <w:rFonts w:ascii="Myanmar Text" w:eastAsia="Arial" w:hAnsi="Myanmar Text" w:cs="Myanmar Text"/>
          <w:spacing w:val="-1"/>
          <w:sz w:val="28"/>
          <w:lang w:val="en-GB"/>
        </w:rPr>
        <w:t>R</w:t>
      </w:r>
      <w:r w:rsidRPr="000D7DA6">
        <w:rPr>
          <w:rFonts w:ascii="Myanmar Text" w:eastAsia="Arial" w:hAnsi="Myanmar Text" w:cs="Myanmar Text"/>
          <w:sz w:val="28"/>
          <w:lang w:val="en-GB"/>
        </w:rPr>
        <w:t>es</w:t>
      </w:r>
      <w:r w:rsidRPr="000D7DA6">
        <w:rPr>
          <w:rFonts w:ascii="Myanmar Text" w:eastAsia="Arial" w:hAnsi="Myanmar Text" w:cs="Myanmar Text"/>
          <w:spacing w:val="-1"/>
          <w:sz w:val="28"/>
          <w:lang w:val="en-GB"/>
        </w:rPr>
        <w:t>pon</w:t>
      </w:r>
      <w:r w:rsidRPr="000D7DA6">
        <w:rPr>
          <w:rFonts w:ascii="Myanmar Text" w:eastAsia="Arial" w:hAnsi="Myanmar Text" w:cs="Myanmar Text"/>
          <w:sz w:val="28"/>
          <w:lang w:val="en-GB"/>
        </w:rPr>
        <w:t>s</w:t>
      </w:r>
      <w:r w:rsidRPr="000D7DA6">
        <w:rPr>
          <w:rFonts w:ascii="Myanmar Text" w:eastAsia="Arial" w:hAnsi="Myanmar Text" w:cs="Myanmar Text"/>
          <w:spacing w:val="1"/>
          <w:sz w:val="28"/>
          <w:lang w:val="en-GB"/>
        </w:rPr>
        <w:t>i</w:t>
      </w:r>
      <w:r w:rsidRPr="000D7DA6">
        <w:rPr>
          <w:rFonts w:ascii="Myanmar Text" w:eastAsia="Arial" w:hAnsi="Myanmar Text" w:cs="Myanmar Text"/>
          <w:spacing w:val="-1"/>
          <w:sz w:val="28"/>
          <w:lang w:val="en-GB"/>
        </w:rPr>
        <w:t>b</w:t>
      </w:r>
      <w:r w:rsidRPr="000D7DA6">
        <w:rPr>
          <w:rFonts w:ascii="Myanmar Text" w:eastAsia="Arial" w:hAnsi="Myanmar Text" w:cs="Myanmar Text"/>
          <w:spacing w:val="1"/>
          <w:sz w:val="28"/>
          <w:lang w:val="en-GB"/>
        </w:rPr>
        <w:t>ili</w:t>
      </w:r>
      <w:r w:rsidRPr="000D7DA6">
        <w:rPr>
          <w:rFonts w:ascii="Myanmar Text" w:eastAsia="Arial" w:hAnsi="Myanmar Text" w:cs="Myanmar Text"/>
          <w:spacing w:val="-2"/>
          <w:sz w:val="28"/>
          <w:lang w:val="en-GB"/>
        </w:rPr>
        <w:t>t</w:t>
      </w:r>
      <w:r w:rsidRPr="000D7DA6">
        <w:rPr>
          <w:rFonts w:ascii="Myanmar Text" w:eastAsia="Arial" w:hAnsi="Myanmar Text" w:cs="Myanmar Text"/>
          <w:spacing w:val="1"/>
          <w:sz w:val="28"/>
          <w:lang w:val="en-GB"/>
        </w:rPr>
        <w:t>i</w:t>
      </w:r>
      <w:r w:rsidRPr="000D7DA6">
        <w:rPr>
          <w:rFonts w:ascii="Myanmar Text" w:eastAsia="Arial" w:hAnsi="Myanmar Text" w:cs="Myanmar Text"/>
          <w:sz w:val="28"/>
          <w:lang w:val="en-GB"/>
        </w:rPr>
        <w:t>es -</w:t>
      </w:r>
      <w:r w:rsidRPr="000D7DA6">
        <w:rPr>
          <w:rFonts w:ascii="Myanmar Text" w:eastAsia="Arial" w:hAnsi="Myanmar Text" w:cs="Myanmar Text"/>
          <w:spacing w:val="-2"/>
          <w:sz w:val="28"/>
          <w:lang w:val="en-GB"/>
        </w:rPr>
        <w:t xml:space="preserve"> </w:t>
      </w:r>
      <w:r w:rsidRPr="000D7DA6">
        <w:rPr>
          <w:rFonts w:ascii="Myanmar Text" w:eastAsia="Arial" w:hAnsi="Myanmar Text" w:cs="Myanmar Text"/>
          <w:spacing w:val="-6"/>
          <w:sz w:val="28"/>
          <w:lang w:val="en-GB"/>
        </w:rPr>
        <w:t>A</w:t>
      </w:r>
      <w:r w:rsidRPr="000D7DA6">
        <w:rPr>
          <w:rFonts w:ascii="Myanmar Text" w:eastAsia="Arial" w:hAnsi="Myanmar Text" w:cs="Myanmar Text"/>
          <w:spacing w:val="1"/>
          <w:sz w:val="28"/>
          <w:lang w:val="en-GB"/>
        </w:rPr>
        <w:t>l</w:t>
      </w:r>
      <w:r w:rsidRPr="000D7DA6">
        <w:rPr>
          <w:rFonts w:ascii="Myanmar Text" w:eastAsia="Arial" w:hAnsi="Myanmar Text" w:cs="Myanmar Text"/>
          <w:sz w:val="28"/>
          <w:lang w:val="en-GB"/>
        </w:rPr>
        <w:t>l</w:t>
      </w:r>
      <w:r w:rsidRPr="000D7DA6">
        <w:rPr>
          <w:rFonts w:ascii="Myanmar Text" w:eastAsia="Arial" w:hAnsi="Myanmar Text" w:cs="Myanmar Text"/>
          <w:spacing w:val="2"/>
          <w:sz w:val="28"/>
          <w:lang w:val="en-GB"/>
        </w:rPr>
        <w:t xml:space="preserve"> </w:t>
      </w:r>
      <w:r w:rsidRPr="000D7DA6">
        <w:rPr>
          <w:rFonts w:ascii="Myanmar Text" w:eastAsia="Arial" w:hAnsi="Myanmar Text" w:cs="Myanmar Text"/>
          <w:sz w:val="28"/>
          <w:lang w:val="en-GB"/>
        </w:rPr>
        <w:t>ma</w:t>
      </w:r>
      <w:r w:rsidRPr="000D7DA6">
        <w:rPr>
          <w:rFonts w:ascii="Myanmar Text" w:eastAsia="Arial" w:hAnsi="Myanmar Text" w:cs="Myanmar Text"/>
          <w:spacing w:val="-1"/>
          <w:sz w:val="28"/>
          <w:lang w:val="en-GB"/>
        </w:rPr>
        <w:t>n</w:t>
      </w:r>
      <w:r w:rsidRPr="000D7DA6">
        <w:rPr>
          <w:rFonts w:ascii="Myanmar Text" w:eastAsia="Arial" w:hAnsi="Myanmar Text" w:cs="Myanmar Text"/>
          <w:sz w:val="28"/>
          <w:lang w:val="en-GB"/>
        </w:rPr>
        <w:t>a</w:t>
      </w:r>
      <w:r w:rsidRPr="000D7DA6">
        <w:rPr>
          <w:rFonts w:ascii="Myanmar Text" w:eastAsia="Arial" w:hAnsi="Myanmar Text" w:cs="Myanmar Text"/>
          <w:spacing w:val="-1"/>
          <w:sz w:val="28"/>
          <w:lang w:val="en-GB"/>
        </w:rPr>
        <w:t>g</w:t>
      </w:r>
      <w:r w:rsidRPr="000D7DA6">
        <w:rPr>
          <w:rFonts w:ascii="Myanmar Text" w:eastAsia="Arial" w:hAnsi="Myanmar Text" w:cs="Myanmar Text"/>
          <w:sz w:val="28"/>
          <w:lang w:val="en-GB"/>
        </w:rPr>
        <w:t>e</w:t>
      </w:r>
      <w:r w:rsidRPr="000D7DA6">
        <w:rPr>
          <w:rFonts w:ascii="Myanmar Text" w:eastAsia="Arial" w:hAnsi="Myanmar Text" w:cs="Myanmar Text"/>
          <w:spacing w:val="1"/>
          <w:sz w:val="28"/>
          <w:lang w:val="en-GB"/>
        </w:rPr>
        <w:t>r</w:t>
      </w:r>
      <w:r w:rsidRPr="000D7DA6">
        <w:rPr>
          <w:rFonts w:ascii="Myanmar Text" w:eastAsia="Arial" w:hAnsi="Myanmar Text" w:cs="Myanmar Text"/>
          <w:sz w:val="28"/>
          <w:lang w:val="en-GB"/>
        </w:rPr>
        <w:t>s</w:t>
      </w:r>
      <w:r w:rsidRPr="000D7DA6">
        <w:rPr>
          <w:rFonts w:ascii="Myanmar Text" w:eastAsia="Arial" w:hAnsi="Myanmar Text" w:cs="Myanmar Text"/>
          <w:spacing w:val="1"/>
          <w:sz w:val="28"/>
          <w:lang w:val="en-GB"/>
        </w:rPr>
        <w:t xml:space="preserve"> </w:t>
      </w:r>
      <w:r w:rsidRPr="000D7DA6">
        <w:rPr>
          <w:rFonts w:ascii="Myanmar Text" w:eastAsia="Arial" w:hAnsi="Myanmar Text" w:cs="Myanmar Text"/>
          <w:sz w:val="28"/>
          <w:lang w:val="en-GB"/>
        </w:rPr>
        <w:t>a</w:t>
      </w:r>
      <w:r w:rsidRPr="000D7DA6">
        <w:rPr>
          <w:rFonts w:ascii="Myanmar Text" w:eastAsia="Arial" w:hAnsi="Myanmar Text" w:cs="Myanmar Text"/>
          <w:spacing w:val="-1"/>
          <w:sz w:val="28"/>
          <w:lang w:val="en-GB"/>
        </w:rPr>
        <w:t>n</w:t>
      </w:r>
      <w:r w:rsidRPr="000D7DA6">
        <w:rPr>
          <w:rFonts w:ascii="Myanmar Text" w:eastAsia="Arial" w:hAnsi="Myanmar Text" w:cs="Myanmar Text"/>
          <w:sz w:val="28"/>
          <w:lang w:val="en-GB"/>
        </w:rPr>
        <w:t>d</w:t>
      </w:r>
      <w:r w:rsidRPr="000D7DA6">
        <w:rPr>
          <w:rFonts w:ascii="Myanmar Text" w:eastAsia="Arial" w:hAnsi="Myanmar Text" w:cs="Myanmar Text"/>
          <w:spacing w:val="-2"/>
          <w:sz w:val="28"/>
          <w:lang w:val="en-GB"/>
        </w:rPr>
        <w:t xml:space="preserve"> </w:t>
      </w:r>
      <w:r w:rsidRPr="000D7DA6">
        <w:rPr>
          <w:rFonts w:ascii="Myanmar Text" w:eastAsia="Arial" w:hAnsi="Myanmar Text" w:cs="Myanmar Text"/>
          <w:sz w:val="28"/>
          <w:lang w:val="en-GB"/>
        </w:rPr>
        <w:t>s</w:t>
      </w:r>
      <w:r w:rsidRPr="000D7DA6">
        <w:rPr>
          <w:rFonts w:ascii="Myanmar Text" w:eastAsia="Arial" w:hAnsi="Myanmar Text" w:cs="Myanmar Text"/>
          <w:spacing w:val="-1"/>
          <w:sz w:val="28"/>
          <w:lang w:val="en-GB"/>
        </w:rPr>
        <w:t>up</w:t>
      </w:r>
      <w:r w:rsidRPr="000D7DA6">
        <w:rPr>
          <w:rFonts w:ascii="Myanmar Text" w:eastAsia="Arial" w:hAnsi="Myanmar Text" w:cs="Myanmar Text"/>
          <w:sz w:val="28"/>
          <w:lang w:val="en-GB"/>
        </w:rPr>
        <w:t>e</w:t>
      </w:r>
      <w:r w:rsidRPr="000D7DA6">
        <w:rPr>
          <w:rFonts w:ascii="Myanmar Text" w:eastAsia="Arial" w:hAnsi="Myanmar Text" w:cs="Myanmar Text"/>
          <w:spacing w:val="1"/>
          <w:sz w:val="28"/>
          <w:lang w:val="en-GB"/>
        </w:rPr>
        <w:t>r</w:t>
      </w:r>
      <w:r w:rsidRPr="000D7DA6">
        <w:rPr>
          <w:rFonts w:ascii="Myanmar Text" w:eastAsia="Arial" w:hAnsi="Myanmar Text" w:cs="Myanmar Text"/>
          <w:spacing w:val="-3"/>
          <w:sz w:val="28"/>
          <w:lang w:val="en-GB"/>
        </w:rPr>
        <w:t>v</w:t>
      </w:r>
      <w:r w:rsidRPr="000D7DA6">
        <w:rPr>
          <w:rFonts w:ascii="Myanmar Text" w:eastAsia="Arial" w:hAnsi="Myanmar Text" w:cs="Myanmar Text"/>
          <w:spacing w:val="1"/>
          <w:sz w:val="28"/>
          <w:lang w:val="en-GB"/>
        </w:rPr>
        <w:t>i</w:t>
      </w:r>
      <w:r w:rsidRPr="000D7DA6">
        <w:rPr>
          <w:rFonts w:ascii="Myanmar Text" w:eastAsia="Arial" w:hAnsi="Myanmar Text" w:cs="Myanmar Text"/>
          <w:sz w:val="28"/>
          <w:lang w:val="en-GB"/>
        </w:rPr>
        <w:t>s</w:t>
      </w:r>
      <w:r w:rsidRPr="000D7DA6">
        <w:rPr>
          <w:rFonts w:ascii="Myanmar Text" w:eastAsia="Arial" w:hAnsi="Myanmar Text" w:cs="Myanmar Text"/>
          <w:spacing w:val="-1"/>
          <w:sz w:val="28"/>
          <w:lang w:val="en-GB"/>
        </w:rPr>
        <w:t>o</w:t>
      </w:r>
      <w:r w:rsidRPr="000D7DA6">
        <w:rPr>
          <w:rFonts w:ascii="Myanmar Text" w:eastAsia="Arial" w:hAnsi="Myanmar Text" w:cs="Myanmar Text"/>
          <w:spacing w:val="1"/>
          <w:sz w:val="28"/>
          <w:lang w:val="en-GB"/>
        </w:rPr>
        <w:t>r</w:t>
      </w:r>
      <w:r w:rsidRPr="000D7DA6">
        <w:rPr>
          <w:rFonts w:ascii="Myanmar Text" w:eastAsia="Arial" w:hAnsi="Myanmar Text" w:cs="Myanmar Text"/>
          <w:sz w:val="28"/>
          <w:lang w:val="en-GB"/>
        </w:rPr>
        <w:t>s</w:t>
      </w:r>
      <w:bookmarkEnd w:id="4"/>
    </w:p>
    <w:p w14:paraId="260305AD" w14:textId="77777777" w:rsidR="00A16154" w:rsidRPr="000D7DA6" w:rsidRDefault="00A16154">
      <w:pPr>
        <w:spacing w:before="18" w:line="260" w:lineRule="exact"/>
        <w:rPr>
          <w:rFonts w:ascii="Myanmar Text" w:hAnsi="Myanmar Text" w:cs="Myanmar Text"/>
          <w:sz w:val="24"/>
          <w:szCs w:val="26"/>
          <w:lang w:val="en-GB"/>
        </w:rPr>
      </w:pPr>
    </w:p>
    <w:p w14:paraId="5CFD8015" w14:textId="77777777" w:rsidR="00A16154" w:rsidRPr="000D7DA6" w:rsidRDefault="0071721C">
      <w:pPr>
        <w:ind w:left="113" w:right="121"/>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All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z w:val="22"/>
          <w:szCs w:val="24"/>
          <w:lang w:val="en-GB"/>
        </w:rPr>
        <w:t>ith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v</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ry</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res</w:t>
      </w:r>
      <w:r w:rsidRPr="000D7DA6">
        <w:rPr>
          <w:rFonts w:ascii="Myanmar Text" w:eastAsia="Arial" w:hAnsi="Myanmar Text" w:cs="Myanmar Text"/>
          <w:spacing w:val="1"/>
          <w:sz w:val="22"/>
          <w:szCs w:val="24"/>
          <w:lang w:val="en-GB"/>
        </w:rPr>
        <w:t>pon</w:t>
      </w:r>
      <w:r w:rsidRPr="000D7DA6">
        <w:rPr>
          <w:rFonts w:ascii="Myanmar Text" w:eastAsia="Arial" w:hAnsi="Myanmar Text" w:cs="Myanmar Text"/>
          <w:sz w:val="22"/>
          <w:szCs w:val="24"/>
          <w:lang w:val="en-GB"/>
        </w:rPr>
        <w:t>sibil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res</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sible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9"/>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 i</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He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&amp;</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cy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trol.</w:t>
      </w:r>
    </w:p>
    <w:p w14:paraId="0427955A" w14:textId="77777777" w:rsidR="00A16154" w:rsidRPr="000D7DA6" w:rsidRDefault="00A16154">
      <w:pPr>
        <w:spacing w:before="14" w:line="260" w:lineRule="exact"/>
        <w:rPr>
          <w:rFonts w:ascii="Myanmar Text" w:hAnsi="Myanmar Text" w:cs="Myanmar Text"/>
          <w:sz w:val="24"/>
          <w:szCs w:val="26"/>
          <w:lang w:val="en-GB"/>
        </w:rPr>
      </w:pPr>
    </w:p>
    <w:p w14:paraId="7D994A80" w14:textId="77777777" w:rsidR="00A16154" w:rsidRPr="000D7DA6" w:rsidRDefault="0071721C" w:rsidP="00A152F1">
      <w:pPr>
        <w:ind w:left="113"/>
        <w:rPr>
          <w:rFonts w:ascii="Myanmar Text" w:hAnsi="Myanmar Text" w:cs="Myanmar Text"/>
          <w:szCs w:val="22"/>
          <w:lang w:val="en-GB"/>
        </w:r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res</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sibil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 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clu</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z w:val="22"/>
          <w:szCs w:val="24"/>
          <w:lang w:val="en-GB"/>
        </w:rPr>
        <w:t>:</w:t>
      </w:r>
    </w:p>
    <w:p w14:paraId="7CCC022A" w14:textId="77777777" w:rsidR="00A16154" w:rsidRPr="000D7DA6" w:rsidRDefault="0071721C" w:rsidP="00A152F1">
      <w:pPr>
        <w:pStyle w:val="ListParagraph"/>
        <w:numPr>
          <w:ilvl w:val="0"/>
          <w:numId w:val="3"/>
        </w:numPr>
        <w:spacing w:before="2"/>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h</w:t>
      </w:r>
      <w:r w:rsidRPr="000D7DA6">
        <w:rPr>
          <w:rFonts w:ascii="Myanmar Text" w:eastAsia="Arial" w:hAnsi="Myanmar Text" w:cs="Myanmar Text"/>
          <w:spacing w:val="4"/>
          <w:sz w:val="22"/>
          <w:szCs w:val="24"/>
          <w:lang w:val="en-GB"/>
        </w:rPr>
        <w:t xml:space="preserve"> </w:t>
      </w:r>
      <w:r w:rsidRPr="000D7DA6">
        <w:rPr>
          <w:rFonts w:ascii="Myanmar Text" w:eastAsia="Arial" w:hAnsi="Myanmar Text" w:cs="Myanmar Text"/>
          <w:sz w:val="22"/>
          <w:szCs w:val="24"/>
          <w:lang w:val="en-GB"/>
        </w:rPr>
        <w:t>&amp;</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 P</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cy</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is i</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res</w:t>
      </w:r>
      <w:r w:rsidRPr="000D7DA6">
        <w:rPr>
          <w:rFonts w:ascii="Myanmar Text" w:eastAsia="Arial" w:hAnsi="Myanmar Text" w:cs="Myanmar Text"/>
          <w:spacing w:val="1"/>
          <w:sz w:val="22"/>
          <w:szCs w:val="24"/>
          <w:lang w:val="en-GB"/>
        </w:rPr>
        <w:t>pon</w:t>
      </w:r>
      <w:r w:rsidRPr="000D7DA6">
        <w:rPr>
          <w:rFonts w:ascii="Myanmar Text" w:eastAsia="Arial" w:hAnsi="Myanmar Text" w:cs="Myanmar Text"/>
          <w:sz w:val="22"/>
          <w:szCs w:val="24"/>
          <w:lang w:val="en-GB"/>
        </w:rPr>
        <w:t>s</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it</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w:t>
      </w:r>
    </w:p>
    <w:p w14:paraId="397BF43A" w14:textId="77777777" w:rsidR="00A16154" w:rsidRPr="000D7DA6" w:rsidRDefault="0071721C" w:rsidP="00A152F1">
      <w:pPr>
        <w:pStyle w:val="ListParagraph"/>
        <w:numPr>
          <w:ilvl w:val="0"/>
          <w:numId w:val="3"/>
        </w:numPr>
        <w:tabs>
          <w:tab w:val="left" w:pos="980"/>
        </w:tabs>
        <w:spacing w:before="22" w:line="260" w:lineRule="exact"/>
        <w:ind w:right="1266"/>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ma</w:t>
      </w:r>
      <w:r w:rsidRPr="000D7DA6">
        <w:rPr>
          <w:rFonts w:ascii="Myanmar Text" w:eastAsia="Arial" w:hAnsi="Myanmar Text" w:cs="Myanmar Text"/>
          <w:spacing w:val="1"/>
          <w:sz w:val="22"/>
          <w:szCs w:val="24"/>
          <w:lang w:val="en-GB"/>
        </w:rPr>
        <w:t>na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rs </w:t>
      </w:r>
      <w:r w:rsidRPr="000D7DA6">
        <w:rPr>
          <w:rFonts w:ascii="Myanmar Text" w:eastAsia="Arial" w:hAnsi="Myanmar Text" w:cs="Myanmar Text"/>
          <w:spacing w:val="-2"/>
          <w:sz w:val="22"/>
          <w:szCs w:val="24"/>
          <w:lang w:val="en-GB"/>
        </w:rPr>
        <w:t>u</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z w:val="22"/>
          <w:szCs w:val="24"/>
          <w:lang w:val="en-GB"/>
        </w:rPr>
        <w:t>r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 xml:space="preserve">trol </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z w:val="22"/>
          <w:szCs w:val="24"/>
          <w:lang w:val="en-GB"/>
        </w:rPr>
        <w:t xml:space="preserve">y </w:t>
      </w:r>
      <w:r w:rsidRPr="000D7DA6">
        <w:rPr>
          <w:rFonts w:ascii="Myanmar Text" w:eastAsia="Arial" w:hAnsi="Myanmar Text" w:cs="Myanmar Text"/>
          <w:spacing w:val="1"/>
          <w:sz w:val="22"/>
          <w:szCs w:val="24"/>
          <w:lang w:val="en-GB"/>
        </w:rPr>
        <w:t>ou</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2"/>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 res</w:t>
      </w:r>
      <w:r w:rsidRPr="000D7DA6">
        <w:rPr>
          <w:rFonts w:ascii="Myanmar Text" w:eastAsia="Arial" w:hAnsi="Myanmar Text" w:cs="Myanmar Text"/>
          <w:spacing w:val="1"/>
          <w:sz w:val="22"/>
          <w:szCs w:val="24"/>
          <w:lang w:val="en-GB"/>
        </w:rPr>
        <w:t>pon</w:t>
      </w:r>
      <w:r w:rsidRPr="000D7DA6">
        <w:rPr>
          <w:rFonts w:ascii="Myanmar Text" w:eastAsia="Arial" w:hAnsi="Myanmar Text" w:cs="Myanmar Text"/>
          <w:sz w:val="22"/>
          <w:szCs w:val="24"/>
          <w:lang w:val="en-GB"/>
        </w:rPr>
        <w:t>sibil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es</w:t>
      </w:r>
      <w:r w:rsidRPr="000D7DA6">
        <w:rPr>
          <w:rFonts w:ascii="Myanmar Text" w:eastAsia="Arial" w:hAnsi="Myanmar Text" w:cs="Myanmar Text"/>
          <w:sz w:val="22"/>
          <w:szCs w:val="24"/>
          <w:lang w:val="en-GB"/>
        </w:rPr>
        <w:t>.</w:t>
      </w:r>
    </w:p>
    <w:p w14:paraId="63552F5B" w14:textId="79EE9057" w:rsidR="00A16154" w:rsidRPr="000D7DA6" w:rsidRDefault="0071721C" w:rsidP="006E694F">
      <w:pPr>
        <w:pStyle w:val="ListParagraph"/>
        <w:numPr>
          <w:ilvl w:val="0"/>
          <w:numId w:val="3"/>
        </w:numPr>
        <w:spacing w:before="2"/>
        <w:rPr>
          <w:rFonts w:ascii="Myanmar Text" w:eastAsia="Arial" w:hAnsi="Myanmar Text" w:cs="Myanmar Text"/>
          <w:sz w:val="22"/>
          <w:szCs w:val="24"/>
          <w:lang w:val="en-GB"/>
        </w:rPr>
      </w:pPr>
      <w:r w:rsidRPr="000D7DA6">
        <w:rPr>
          <w:rFonts w:ascii="Myanmar Text" w:eastAsia="Arial" w:hAnsi="Myanmar Text" w:cs="Myanmar Text"/>
          <w:sz w:val="22"/>
          <w:szCs w:val="24"/>
          <w:lang w:val="en-GB"/>
        </w:rPr>
        <w:lastRenderedPageBreak/>
        <w:t>I</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oppo</w:t>
      </w:r>
      <w:r w:rsidRPr="000D7DA6">
        <w:rPr>
          <w:rFonts w:ascii="Myanmar Text" w:eastAsia="Arial" w:hAnsi="Myanmar Text" w:cs="Myanmar Text"/>
          <w:sz w:val="22"/>
          <w:szCs w:val="24"/>
          <w:lang w:val="en-GB"/>
        </w:rPr>
        <w:t>rt</w:t>
      </w:r>
      <w:r w:rsidRPr="000D7DA6">
        <w:rPr>
          <w:rFonts w:ascii="Myanmar Text" w:eastAsia="Arial" w:hAnsi="Myanmar Text" w:cs="Myanmar Text"/>
          <w:spacing w:val="-2"/>
          <w:sz w:val="22"/>
          <w:szCs w:val="24"/>
          <w:lang w:val="en-GB"/>
        </w:rPr>
        <w:t>u</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iti</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ro</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1"/>
          <w:sz w:val="22"/>
          <w:szCs w:val="24"/>
          <w:lang w:val="en-GB"/>
        </w:rPr>
        <w:t>be</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z w:val="22"/>
          <w:szCs w:val="24"/>
          <w:lang w:val="en-GB"/>
        </w:rPr>
        <w:t>it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006E694F" w:rsidRPr="000D7DA6">
        <w:rPr>
          <w:rFonts w:ascii="Myanmar Text" w:eastAsia="Arial" w:hAnsi="Myanmar Text" w:cs="Myanmar Text"/>
          <w:sz w:val="22"/>
          <w:szCs w:val="24"/>
          <w:lang w:val="en-GB"/>
        </w:rPr>
        <w:t xml:space="preserve"> </w:t>
      </w:r>
      <w:r w:rsidR="009838C4">
        <w:rPr>
          <w:rFonts w:ascii="Myanmar Text" w:eastAsia="Arial" w:hAnsi="Myanmar Text" w:cs="Myanmar Text"/>
          <w:sz w:val="22"/>
          <w:szCs w:val="24"/>
          <w:lang w:val="en-GB"/>
        </w:rPr>
        <w:t>Trust/School</w:t>
      </w:r>
      <w:r w:rsidRPr="000D7DA6">
        <w:rPr>
          <w:rFonts w:ascii="Myanmar Text" w:eastAsia="Arial" w:hAnsi="Myanmar Text" w:cs="Myanmar Text"/>
          <w:sz w:val="22"/>
          <w:szCs w:val="24"/>
          <w:lang w:val="en-GB"/>
        </w:rPr>
        <w: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p</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o</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ne</w:t>
      </w:r>
      <w:r w:rsidRPr="000D7DA6">
        <w:rPr>
          <w:rFonts w:ascii="Myanmar Text" w:eastAsia="Arial" w:hAnsi="Myanmar Text" w:cs="Myanmar Text"/>
          <w:sz w:val="22"/>
          <w:szCs w:val="24"/>
          <w:lang w:val="en-GB"/>
        </w:rPr>
        <w:t xml:space="preserve">ss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de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lo</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fe </w:t>
      </w:r>
      <w:r w:rsidR="00C805CD" w:rsidRPr="000D7DA6">
        <w:rPr>
          <w:rFonts w:ascii="Myanmar Text" w:eastAsia="Arial" w:hAnsi="Myanmar Text" w:cs="Myanmar Text"/>
          <w:spacing w:val="1"/>
          <w:sz w:val="22"/>
          <w:szCs w:val="24"/>
          <w:lang w:val="en-GB"/>
        </w:rPr>
        <w:t>be</w:t>
      </w:r>
      <w:r w:rsidR="00C805CD" w:rsidRPr="000D7DA6">
        <w:rPr>
          <w:rFonts w:ascii="Myanmar Text" w:eastAsia="Arial" w:hAnsi="Myanmar Text" w:cs="Myanmar Text"/>
          <w:spacing w:val="-1"/>
          <w:sz w:val="22"/>
          <w:szCs w:val="24"/>
          <w:lang w:val="en-GB"/>
        </w:rPr>
        <w:t>h</w:t>
      </w:r>
      <w:r w:rsidR="00C805CD" w:rsidRPr="000D7DA6">
        <w:rPr>
          <w:rFonts w:ascii="Myanmar Text" w:eastAsia="Arial" w:hAnsi="Myanmar Text" w:cs="Myanmar Text"/>
          <w:spacing w:val="1"/>
          <w:sz w:val="22"/>
          <w:szCs w:val="24"/>
          <w:lang w:val="en-GB"/>
        </w:rPr>
        <w:t>a</w:t>
      </w:r>
      <w:r w:rsidR="00C805CD" w:rsidRPr="000D7DA6">
        <w:rPr>
          <w:rFonts w:ascii="Myanmar Text" w:eastAsia="Arial" w:hAnsi="Myanmar Text" w:cs="Myanmar Text"/>
          <w:spacing w:val="-2"/>
          <w:sz w:val="22"/>
          <w:szCs w:val="24"/>
          <w:lang w:val="en-GB"/>
        </w:rPr>
        <w:t>v</w:t>
      </w:r>
      <w:r w:rsidR="00C805CD" w:rsidRPr="000D7DA6">
        <w:rPr>
          <w:rFonts w:ascii="Myanmar Text" w:eastAsia="Arial" w:hAnsi="Myanmar Text" w:cs="Myanmar Text"/>
          <w:sz w:val="22"/>
          <w:szCs w:val="24"/>
          <w:lang w:val="en-GB"/>
        </w:rPr>
        <w:t>io</w:t>
      </w:r>
      <w:r w:rsidR="00C805CD" w:rsidRPr="000D7DA6">
        <w:rPr>
          <w:rFonts w:ascii="Myanmar Text" w:eastAsia="Arial" w:hAnsi="Myanmar Text" w:cs="Myanmar Text"/>
          <w:spacing w:val="1"/>
          <w:sz w:val="22"/>
          <w:szCs w:val="24"/>
          <w:lang w:val="en-GB"/>
        </w:rPr>
        <w:t>u</w:t>
      </w:r>
      <w:r w:rsidR="00C805CD" w:rsidRPr="000D7DA6">
        <w:rPr>
          <w:rFonts w:ascii="Myanmar Text" w:eastAsia="Arial" w:hAnsi="Myanmar Text" w:cs="Myanmar Text"/>
          <w:sz w:val="22"/>
          <w:szCs w:val="24"/>
          <w:lang w:val="en-GB"/>
        </w:rPr>
        <w:t>rs</w:t>
      </w:r>
      <w:r w:rsidRPr="000D7DA6">
        <w:rPr>
          <w:rFonts w:ascii="Myanmar Text" w:eastAsia="Arial" w:hAnsi="Myanmar Text" w:cs="Myanmar Text"/>
          <w:sz w:val="22"/>
          <w:szCs w:val="24"/>
          <w:lang w:val="en-GB"/>
        </w:rPr>
        <w:t>.</w:t>
      </w:r>
    </w:p>
    <w:p w14:paraId="5606B18A" w14:textId="77777777" w:rsidR="00A16154" w:rsidRPr="000D7DA6" w:rsidRDefault="0071721C" w:rsidP="00A152F1">
      <w:pPr>
        <w:pStyle w:val="ListParagraph"/>
        <w:numPr>
          <w:ilvl w:val="0"/>
          <w:numId w:val="4"/>
        </w:numPr>
        <w:tabs>
          <w:tab w:val="left" w:pos="980"/>
        </w:tabs>
        <w:spacing w:before="2"/>
        <w:ind w:right="179"/>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rele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6"/>
          <w:sz w:val="22"/>
          <w:szCs w:val="24"/>
          <w:lang w:val="en-GB"/>
        </w:rPr>
        <w:t>i</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ica</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e</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cti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ly</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ct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ke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un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w:t>
      </w:r>
      <w:r w:rsidRPr="000D7DA6">
        <w:rPr>
          <w:rFonts w:ascii="Myanmar Text" w:eastAsia="Arial" w:hAnsi="Myanmar Text" w:cs="Myanmar Text"/>
          <w:spacing w:val="3"/>
          <w:sz w:val="22"/>
          <w:szCs w:val="24"/>
          <w:lang w:val="en-GB"/>
        </w:rPr>
        <w:t>e</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s</w:t>
      </w:r>
    </w:p>
    <w:p w14:paraId="59D5E228" w14:textId="77777777" w:rsidR="00A16154" w:rsidRPr="000D7DA6" w:rsidRDefault="0071721C" w:rsidP="00A152F1">
      <w:pPr>
        <w:pStyle w:val="ListParagraph"/>
        <w:numPr>
          <w:ilvl w:val="0"/>
          <w:numId w:val="4"/>
        </w:numPr>
        <w:tabs>
          <w:tab w:val="left" w:pos="980"/>
        </w:tabs>
        <w:spacing w:before="2"/>
        <w:ind w:right="443"/>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om</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ce</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pab</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ity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0"/>
          <w:sz w:val="22"/>
          <w:szCs w:val="24"/>
          <w:lang w:val="en-GB"/>
        </w:rPr>
        <w:t xml:space="preserve"> </w:t>
      </w:r>
      <w:r w:rsidRPr="000D7DA6">
        <w:rPr>
          <w:rFonts w:ascii="Myanmar Text" w:eastAsia="Arial" w:hAnsi="Myanmar Text" w:cs="Myanmar Text"/>
          <w:spacing w:val="-1"/>
          <w:sz w:val="22"/>
          <w:szCs w:val="24"/>
          <w:lang w:val="en-GB"/>
        </w:rPr>
        <w:t>em</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nde</w:t>
      </w:r>
      <w:r w:rsidRPr="000D7DA6">
        <w:rPr>
          <w:rFonts w:ascii="Myanmar Text" w:eastAsia="Arial" w:hAnsi="Myanmar Text" w:cs="Myanmar Text"/>
          <w:sz w:val="22"/>
          <w:szCs w:val="24"/>
          <w:lang w:val="en-GB"/>
        </w:rPr>
        <w:t>r 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trol.</w:t>
      </w:r>
    </w:p>
    <w:p w14:paraId="7D520F5D" w14:textId="77777777" w:rsidR="00A16154" w:rsidRPr="000D7DA6" w:rsidRDefault="0071721C" w:rsidP="00A45954">
      <w:pPr>
        <w:pStyle w:val="ListParagraph"/>
        <w:numPr>
          <w:ilvl w:val="0"/>
          <w:numId w:val="4"/>
        </w:numPr>
        <w:tabs>
          <w:tab w:val="left" w:pos="980"/>
        </w:tabs>
        <w:spacing w:before="22"/>
        <w:ind w:right="1098"/>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rele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2"/>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da</w:t>
      </w:r>
      <w:r w:rsidRPr="000D7DA6">
        <w:rPr>
          <w:rFonts w:ascii="Myanmar Text" w:eastAsia="Arial" w:hAnsi="Myanmar Text" w:cs="Myanmar Text"/>
          <w:sz w:val="22"/>
          <w:szCs w:val="24"/>
          <w:lang w:val="en-GB"/>
        </w:rPr>
        <w:t>rds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ts</w:t>
      </w:r>
      <w:r w:rsidRPr="000D7DA6">
        <w:rPr>
          <w:rFonts w:ascii="Myanmar Text" w:eastAsia="Arial" w:hAnsi="Myanmar Text" w:cs="Myanmar Text"/>
          <w:spacing w:val="4"/>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 i</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trol.</w:t>
      </w:r>
    </w:p>
    <w:p w14:paraId="50246622" w14:textId="77777777" w:rsidR="00A16154" w:rsidRPr="000D7DA6" w:rsidRDefault="0071721C" w:rsidP="00A45954">
      <w:pPr>
        <w:pStyle w:val="ListParagraph"/>
        <w:numPr>
          <w:ilvl w:val="0"/>
          <w:numId w:val="4"/>
        </w:numPr>
        <w:tabs>
          <w:tab w:val="left" w:pos="980"/>
        </w:tabs>
        <w:spacing w:before="17"/>
        <w:ind w:right="237"/>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trol, 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re</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z w:val="22"/>
          <w:szCs w:val="24"/>
          <w:lang w:val="en-GB"/>
        </w:rPr>
        <w:t>ied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trol</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res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w:t>
      </w:r>
    </w:p>
    <w:p w14:paraId="1F6F103A" w14:textId="77777777" w:rsidR="00A16154" w:rsidRPr="000D7DA6" w:rsidRDefault="0071721C" w:rsidP="00A45954">
      <w:pPr>
        <w:pStyle w:val="ListParagraph"/>
        <w:numPr>
          <w:ilvl w:val="0"/>
          <w:numId w:val="4"/>
        </w:numPr>
        <w:tabs>
          <w:tab w:val="left" w:pos="980"/>
        </w:tabs>
        <w:spacing w:before="16"/>
        <w:ind w:right="167"/>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Un</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z w:val="22"/>
          <w:szCs w:val="24"/>
          <w:lang w:val="en-GB"/>
        </w:rPr>
        <w:t>rtaking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relati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2"/>
          <w:sz w:val="22"/>
          <w:szCs w:val="24"/>
          <w:lang w:val="en-GB"/>
        </w:rPr>
        <w:t>z</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4"/>
          <w:sz w:val="22"/>
          <w:szCs w:val="24"/>
          <w:lang w:val="en-GB"/>
        </w:rPr>
        <w:t>d</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ich</w:t>
      </w:r>
      <w:r w:rsidRPr="000D7DA6">
        <w:rPr>
          <w:rFonts w:ascii="Myanmar Text" w:eastAsia="Arial" w:hAnsi="Myanmar Text" w:cs="Myanmar Text"/>
          <w:spacing w:val="1"/>
          <w:sz w:val="22"/>
          <w:szCs w:val="24"/>
          <w:lang w:val="en-GB"/>
        </w:rPr>
        <w:t xml:space="preserve"> d</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ctly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ta</w:t>
      </w:r>
      <w:r w:rsidRPr="000D7DA6">
        <w:rPr>
          <w:rFonts w:ascii="Myanmar Text" w:eastAsia="Arial" w:hAnsi="Myanmar Text" w:cs="Myanmar Text"/>
          <w:sz w:val="22"/>
          <w:szCs w:val="24"/>
          <w:lang w:val="en-GB"/>
        </w:rPr>
        <w:t xml:space="preserve">ff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re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x</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 xml:space="preserve">is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clu</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ress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ts</w:t>
      </w:r>
      <w:r w:rsidRPr="000D7DA6">
        <w:rPr>
          <w:rFonts w:ascii="Myanmar Text" w:eastAsia="Arial" w:hAnsi="Myanmar Text" w:cs="Myanmar Text"/>
          <w:spacing w:val="4"/>
          <w:sz w:val="22"/>
          <w:szCs w:val="24"/>
          <w:lang w:val="en-GB"/>
        </w:rPr>
        <w:t>)</w:t>
      </w:r>
      <w:r w:rsidRPr="000D7DA6">
        <w:rPr>
          <w:rFonts w:ascii="Myanmar Text" w:eastAsia="Arial" w:hAnsi="Myanmar Text" w:cs="Myanmar Text"/>
          <w:sz w:val="22"/>
          <w:szCs w:val="24"/>
          <w:lang w:val="en-GB"/>
        </w:rPr>
        <w:t>.</w:t>
      </w:r>
    </w:p>
    <w:p w14:paraId="02CE4DCD" w14:textId="77777777" w:rsidR="00A16154" w:rsidRPr="000D7DA6" w:rsidRDefault="0071721C" w:rsidP="00A45954">
      <w:pPr>
        <w:pStyle w:val="ListParagraph"/>
        <w:numPr>
          <w:ilvl w:val="0"/>
          <w:numId w:val="4"/>
        </w:numPr>
        <w:tabs>
          <w:tab w:val="left" w:pos="980"/>
        </w:tabs>
        <w:spacing w:before="22"/>
        <w:ind w:right="530"/>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 xml:space="preserve">is </w:t>
      </w:r>
      <w:r w:rsidRPr="000D7DA6">
        <w:rPr>
          <w:rFonts w:ascii="Myanmar Text" w:eastAsia="Arial" w:hAnsi="Myanmar Text" w:cs="Myanmar Text"/>
          <w:spacing w:val="1"/>
          <w:sz w:val="22"/>
          <w:szCs w:val="24"/>
          <w:lang w:val="en-GB"/>
        </w:rPr>
        <w:t>un</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z w:val="22"/>
          <w:szCs w:val="24"/>
          <w:lang w:val="en-GB"/>
        </w:rPr>
        <w:t>rtak</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rea</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 xml:space="preserve">trol, in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rd</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z w:val="22"/>
          <w:szCs w:val="24"/>
          <w:lang w:val="en-GB"/>
        </w:rPr>
        <w:t>ith</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 xml:space="preserve">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rus</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q</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em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ts.</w:t>
      </w:r>
    </w:p>
    <w:p w14:paraId="3F8B64F3" w14:textId="77777777" w:rsidR="00A16154" w:rsidRPr="000D7DA6" w:rsidRDefault="0071721C" w:rsidP="00A45954">
      <w:pPr>
        <w:pStyle w:val="ListParagraph"/>
        <w:numPr>
          <w:ilvl w:val="0"/>
          <w:numId w:val="4"/>
        </w:numPr>
        <w:tabs>
          <w:tab w:val="left" w:pos="980"/>
        </w:tabs>
        <w:spacing w:before="17"/>
        <w:ind w:right="60"/>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Re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w:t>
      </w:r>
      <w:r w:rsidRPr="000D7DA6">
        <w:rPr>
          <w:rFonts w:ascii="Myanmar Text" w:eastAsia="Arial" w:hAnsi="Myanmar Text" w:cs="Myanmar Text"/>
          <w:spacing w:val="3"/>
          <w:sz w:val="22"/>
          <w:szCs w:val="24"/>
          <w:lang w:val="en-GB"/>
        </w:rPr>
        <w:t>e</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f</w:t>
      </w:r>
      <w:r w:rsidRPr="000D7DA6">
        <w:rPr>
          <w:rFonts w:ascii="Myanmar Text" w:eastAsia="Arial" w:hAnsi="Myanmar Text" w:cs="Myanmar Text"/>
          <w:spacing w:val="4"/>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cti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ene</w:t>
      </w:r>
      <w:r w:rsidRPr="000D7DA6">
        <w:rPr>
          <w:rFonts w:ascii="Myanmar Text" w:eastAsia="Arial" w:hAnsi="Myanmar Text" w:cs="Myanmar Text"/>
          <w:sz w:val="22"/>
          <w:szCs w:val="24"/>
          <w:lang w:val="en-GB"/>
        </w:rPr>
        <w:t>ss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hea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tan</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rds</w:t>
      </w:r>
      <w:r w:rsidRPr="000D7DA6">
        <w:rPr>
          <w:rFonts w:ascii="Myanmar Text" w:eastAsia="Arial" w:hAnsi="Myanmar Text" w:cs="Myanmar Text"/>
          <w:spacing w:val="4"/>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sks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 f</w:t>
      </w:r>
      <w:r w:rsidRPr="000D7DA6">
        <w:rPr>
          <w:rFonts w:ascii="Myanmar Text" w:eastAsia="Arial" w:hAnsi="Myanmar Text" w:cs="Myanmar Text"/>
          <w:spacing w:val="1"/>
          <w:sz w:val="22"/>
          <w:szCs w:val="24"/>
          <w:lang w:val="en-GB"/>
        </w:rPr>
        <w:t>eed</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ba</w:t>
      </w:r>
      <w:r w:rsidRPr="000D7DA6">
        <w:rPr>
          <w:rFonts w:ascii="Myanmar Text" w:eastAsia="Arial" w:hAnsi="Myanmar Text" w:cs="Myanmar Text"/>
          <w:sz w:val="22"/>
          <w:szCs w:val="24"/>
          <w:lang w:val="en-GB"/>
        </w:rPr>
        <w:t xml:space="preserve">ck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5"/>
          <w:sz w:val="22"/>
          <w:szCs w:val="24"/>
          <w:lang w:val="en-GB"/>
        </w:rPr>
        <w:t>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 xml:space="preserve">line </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ana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He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2"/>
          <w:sz w:val="22"/>
          <w:szCs w:val="24"/>
          <w:lang w:val="en-GB"/>
        </w:rPr>
        <w:t>G</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rning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Bod</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w:t>
      </w:r>
    </w:p>
    <w:p w14:paraId="61AC8FF3" w14:textId="77777777" w:rsidR="00A16154" w:rsidRPr="000D7DA6" w:rsidRDefault="0071721C" w:rsidP="00A45954">
      <w:pPr>
        <w:pStyle w:val="ListParagraph"/>
        <w:numPr>
          <w:ilvl w:val="0"/>
          <w:numId w:val="4"/>
        </w:numPr>
        <w:tabs>
          <w:tab w:val="left" w:pos="980"/>
        </w:tabs>
        <w:spacing w:before="17"/>
        <w:ind w:right="404"/>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iss</w:t>
      </w:r>
      <w:r w:rsidRPr="000D7DA6">
        <w:rPr>
          <w:rFonts w:ascii="Myanmar Text" w:eastAsia="Arial" w:hAnsi="Myanmar Text" w:cs="Myanmar Text"/>
          <w:spacing w:val="1"/>
          <w:sz w:val="22"/>
          <w:szCs w:val="24"/>
          <w:lang w:val="en-GB"/>
        </w:rPr>
        <w:t>ue</w:t>
      </w:r>
      <w:r w:rsidRPr="000D7DA6">
        <w:rPr>
          <w:rFonts w:ascii="Myanmar Text" w:eastAsia="Arial" w:hAnsi="Myanmar Text" w:cs="Myanmar Text"/>
          <w:sz w:val="22"/>
          <w:szCs w:val="24"/>
          <w:lang w:val="en-GB"/>
        </w:rPr>
        <w:t>s i</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z w:val="22"/>
          <w:szCs w:val="24"/>
          <w:lang w:val="en-GB"/>
        </w:rPr>
        <w:t>ied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3"/>
          <w:sz w:val="22"/>
          <w:szCs w:val="24"/>
          <w:lang w:val="en-GB"/>
        </w:rPr>
        <w:t>s</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mon</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 xml:space="preserve">g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ities</w:t>
      </w:r>
      <w:r w:rsidR="00942C8A"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ress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00942C8A"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 xml:space="preserve">re </w:t>
      </w:r>
      <w:r w:rsidRPr="000D7DA6">
        <w:rPr>
          <w:rFonts w:ascii="Myanmar Text" w:eastAsia="Arial" w:hAnsi="Myanmar Text" w:cs="Myanmar Text"/>
          <w:spacing w:val="-2"/>
          <w:sz w:val="22"/>
          <w:szCs w:val="24"/>
          <w:lang w:val="en-GB"/>
        </w:rPr>
        <w:t>r</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ised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z w:val="22"/>
          <w:szCs w:val="24"/>
          <w:lang w:val="en-GB"/>
        </w:rPr>
        <w:t>ith</w:t>
      </w:r>
      <w:r w:rsidRPr="000D7DA6">
        <w:rPr>
          <w:rFonts w:ascii="Myanmar Text" w:eastAsia="Arial" w:hAnsi="Myanmar Text" w:cs="Myanmar Text"/>
          <w:spacing w:val="1"/>
          <w:sz w:val="22"/>
          <w:szCs w:val="24"/>
          <w:lang w:val="en-GB"/>
        </w:rPr>
        <w:t xml:space="preserve"> 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line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ma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p>
    <w:p w14:paraId="341B4DAC" w14:textId="77777777" w:rsidR="00A16154" w:rsidRPr="000D7DA6" w:rsidRDefault="00A16154" w:rsidP="00A45954">
      <w:pPr>
        <w:rPr>
          <w:rFonts w:ascii="Myanmar Text" w:hAnsi="Myanmar Text" w:cs="Myanmar Text"/>
          <w:sz w:val="18"/>
          <w:lang w:val="en-GB"/>
        </w:rPr>
      </w:pPr>
    </w:p>
    <w:p w14:paraId="167F84A5" w14:textId="77777777" w:rsidR="00630E2F" w:rsidRPr="000D7DA6" w:rsidRDefault="00630E2F" w:rsidP="00630E2F">
      <w:pPr>
        <w:pStyle w:val="Heading1"/>
        <w:rPr>
          <w:rFonts w:ascii="Myanmar Text" w:eastAsia="Arial" w:hAnsi="Myanmar Text" w:cs="Myanmar Text"/>
          <w:sz w:val="28"/>
          <w:lang w:val="en-GB"/>
        </w:rPr>
      </w:pPr>
      <w:bookmarkStart w:id="5" w:name="_Toc520289592"/>
      <w:r w:rsidRPr="000D7DA6">
        <w:rPr>
          <w:rFonts w:ascii="Myanmar Text" w:eastAsia="Arial" w:hAnsi="Myanmar Text" w:cs="Myanmar Text"/>
          <w:spacing w:val="-1"/>
          <w:sz w:val="28"/>
          <w:lang w:val="en-GB"/>
        </w:rPr>
        <w:t>R</w:t>
      </w:r>
      <w:r w:rsidRPr="000D7DA6">
        <w:rPr>
          <w:rFonts w:ascii="Myanmar Text" w:eastAsia="Arial" w:hAnsi="Myanmar Text" w:cs="Myanmar Text"/>
          <w:sz w:val="28"/>
          <w:lang w:val="en-GB"/>
        </w:rPr>
        <w:t>es</w:t>
      </w:r>
      <w:r w:rsidRPr="000D7DA6">
        <w:rPr>
          <w:rFonts w:ascii="Myanmar Text" w:eastAsia="Arial" w:hAnsi="Myanmar Text" w:cs="Myanmar Text"/>
          <w:spacing w:val="-1"/>
          <w:sz w:val="28"/>
          <w:lang w:val="en-GB"/>
        </w:rPr>
        <w:t>pon</w:t>
      </w:r>
      <w:r w:rsidRPr="000D7DA6">
        <w:rPr>
          <w:rFonts w:ascii="Myanmar Text" w:eastAsia="Arial" w:hAnsi="Myanmar Text" w:cs="Myanmar Text"/>
          <w:sz w:val="28"/>
          <w:lang w:val="en-GB"/>
        </w:rPr>
        <w:t>s</w:t>
      </w:r>
      <w:r w:rsidRPr="000D7DA6">
        <w:rPr>
          <w:rFonts w:ascii="Myanmar Text" w:eastAsia="Arial" w:hAnsi="Myanmar Text" w:cs="Myanmar Text"/>
          <w:spacing w:val="1"/>
          <w:sz w:val="28"/>
          <w:lang w:val="en-GB"/>
        </w:rPr>
        <w:t>i</w:t>
      </w:r>
      <w:r w:rsidRPr="000D7DA6">
        <w:rPr>
          <w:rFonts w:ascii="Myanmar Text" w:eastAsia="Arial" w:hAnsi="Myanmar Text" w:cs="Myanmar Text"/>
          <w:spacing w:val="-1"/>
          <w:sz w:val="28"/>
          <w:lang w:val="en-GB"/>
        </w:rPr>
        <w:t>b</w:t>
      </w:r>
      <w:r w:rsidRPr="000D7DA6">
        <w:rPr>
          <w:rFonts w:ascii="Myanmar Text" w:eastAsia="Arial" w:hAnsi="Myanmar Text" w:cs="Myanmar Text"/>
          <w:spacing w:val="1"/>
          <w:sz w:val="28"/>
          <w:lang w:val="en-GB"/>
        </w:rPr>
        <w:t>ili</w:t>
      </w:r>
      <w:r w:rsidRPr="000D7DA6">
        <w:rPr>
          <w:rFonts w:ascii="Myanmar Text" w:eastAsia="Arial" w:hAnsi="Myanmar Text" w:cs="Myanmar Text"/>
          <w:spacing w:val="-2"/>
          <w:sz w:val="28"/>
          <w:lang w:val="en-GB"/>
        </w:rPr>
        <w:t>t</w:t>
      </w:r>
      <w:r w:rsidRPr="000D7DA6">
        <w:rPr>
          <w:rFonts w:ascii="Myanmar Text" w:eastAsia="Arial" w:hAnsi="Myanmar Text" w:cs="Myanmar Text"/>
          <w:spacing w:val="1"/>
          <w:sz w:val="28"/>
          <w:lang w:val="en-GB"/>
        </w:rPr>
        <w:t>i</w:t>
      </w:r>
      <w:r w:rsidRPr="000D7DA6">
        <w:rPr>
          <w:rFonts w:ascii="Myanmar Text" w:eastAsia="Arial" w:hAnsi="Myanmar Text" w:cs="Myanmar Text"/>
          <w:sz w:val="28"/>
          <w:lang w:val="en-GB"/>
        </w:rPr>
        <w:t>es -</w:t>
      </w:r>
      <w:r w:rsidRPr="000D7DA6">
        <w:rPr>
          <w:rFonts w:ascii="Myanmar Text" w:eastAsia="Arial" w:hAnsi="Myanmar Text" w:cs="Myanmar Text"/>
          <w:spacing w:val="-2"/>
          <w:sz w:val="28"/>
          <w:lang w:val="en-GB"/>
        </w:rPr>
        <w:t xml:space="preserve"> </w:t>
      </w:r>
      <w:r w:rsidRPr="000D7DA6">
        <w:rPr>
          <w:rFonts w:ascii="Myanmar Text" w:eastAsia="Arial" w:hAnsi="Myanmar Text" w:cs="Myanmar Text"/>
          <w:spacing w:val="-6"/>
          <w:sz w:val="28"/>
          <w:lang w:val="en-GB"/>
        </w:rPr>
        <w:t>A</w:t>
      </w:r>
      <w:r w:rsidRPr="000D7DA6">
        <w:rPr>
          <w:rFonts w:ascii="Myanmar Text" w:eastAsia="Arial" w:hAnsi="Myanmar Text" w:cs="Myanmar Text"/>
          <w:spacing w:val="1"/>
          <w:sz w:val="28"/>
          <w:lang w:val="en-GB"/>
        </w:rPr>
        <w:t>l</w:t>
      </w:r>
      <w:r w:rsidRPr="000D7DA6">
        <w:rPr>
          <w:rFonts w:ascii="Myanmar Text" w:eastAsia="Arial" w:hAnsi="Myanmar Text" w:cs="Myanmar Text"/>
          <w:sz w:val="28"/>
          <w:lang w:val="en-GB"/>
        </w:rPr>
        <w:t>l</w:t>
      </w:r>
      <w:r w:rsidRPr="000D7DA6">
        <w:rPr>
          <w:rFonts w:ascii="Myanmar Text" w:eastAsia="Arial" w:hAnsi="Myanmar Text" w:cs="Myanmar Text"/>
          <w:spacing w:val="2"/>
          <w:sz w:val="28"/>
          <w:lang w:val="en-GB"/>
        </w:rPr>
        <w:t xml:space="preserve"> </w:t>
      </w:r>
      <w:r w:rsidRPr="000D7DA6">
        <w:rPr>
          <w:rFonts w:ascii="Myanmar Text" w:eastAsia="Arial" w:hAnsi="Myanmar Text" w:cs="Myanmar Text"/>
          <w:sz w:val="28"/>
          <w:lang w:val="en-GB"/>
        </w:rPr>
        <w:t>em</w:t>
      </w:r>
      <w:r w:rsidRPr="000D7DA6">
        <w:rPr>
          <w:rFonts w:ascii="Myanmar Text" w:eastAsia="Arial" w:hAnsi="Myanmar Text" w:cs="Myanmar Text"/>
          <w:spacing w:val="-1"/>
          <w:sz w:val="28"/>
          <w:lang w:val="en-GB"/>
        </w:rPr>
        <w:t>p</w:t>
      </w:r>
      <w:r w:rsidRPr="000D7DA6">
        <w:rPr>
          <w:rFonts w:ascii="Myanmar Text" w:eastAsia="Arial" w:hAnsi="Myanmar Text" w:cs="Myanmar Text"/>
          <w:spacing w:val="1"/>
          <w:sz w:val="28"/>
          <w:lang w:val="en-GB"/>
        </w:rPr>
        <w:t>l</w:t>
      </w:r>
      <w:r w:rsidRPr="000D7DA6">
        <w:rPr>
          <w:rFonts w:ascii="Myanmar Text" w:eastAsia="Arial" w:hAnsi="Myanmar Text" w:cs="Myanmar Text"/>
          <w:spacing w:val="3"/>
          <w:sz w:val="28"/>
          <w:lang w:val="en-GB"/>
        </w:rPr>
        <w:t>o</w:t>
      </w:r>
      <w:r w:rsidRPr="000D7DA6">
        <w:rPr>
          <w:rFonts w:ascii="Myanmar Text" w:eastAsia="Arial" w:hAnsi="Myanmar Text" w:cs="Myanmar Text"/>
          <w:spacing w:val="-7"/>
          <w:sz w:val="28"/>
          <w:lang w:val="en-GB"/>
        </w:rPr>
        <w:t>y</w:t>
      </w:r>
      <w:r w:rsidRPr="000D7DA6">
        <w:rPr>
          <w:rFonts w:ascii="Myanmar Text" w:eastAsia="Arial" w:hAnsi="Myanmar Text" w:cs="Myanmar Text"/>
          <w:sz w:val="28"/>
          <w:lang w:val="en-GB"/>
        </w:rPr>
        <w:t>ees</w:t>
      </w:r>
      <w:bookmarkEnd w:id="5"/>
    </w:p>
    <w:p w14:paraId="35107A85" w14:textId="77777777" w:rsidR="00630E2F" w:rsidRPr="000D7DA6" w:rsidRDefault="00630E2F" w:rsidP="00630E2F">
      <w:pPr>
        <w:spacing w:before="15" w:line="260" w:lineRule="exact"/>
        <w:rPr>
          <w:rFonts w:ascii="Myanmar Text" w:hAnsi="Myanmar Text" w:cs="Myanmar Text"/>
          <w:sz w:val="24"/>
          <w:szCs w:val="26"/>
          <w:lang w:val="en-GB"/>
        </w:rPr>
      </w:pPr>
    </w:p>
    <w:p w14:paraId="54390C38" w14:textId="77777777" w:rsidR="00630E2F" w:rsidRPr="000D7DA6" w:rsidRDefault="00630E2F" w:rsidP="00D0321D">
      <w:pPr>
        <w:spacing w:line="260" w:lineRule="exact"/>
        <w:rPr>
          <w:rFonts w:ascii="Myanmar Text" w:eastAsia="Arial" w:hAnsi="Myanmar Text" w:cs="Myanmar Text"/>
          <w:sz w:val="22"/>
          <w:szCs w:val="24"/>
          <w:lang w:val="en-GB"/>
        </w:rPr>
      </w:pPr>
      <w:r w:rsidRPr="000D7DA6">
        <w:rPr>
          <w:rFonts w:ascii="Myanmar Text" w:eastAsia="Arial" w:hAnsi="Myanmar Text" w:cs="Myanmar Text"/>
          <w:position w:val="-1"/>
          <w:sz w:val="22"/>
          <w:szCs w:val="24"/>
          <w:u w:val="single" w:color="000000"/>
          <w:lang w:val="en-GB"/>
        </w:rPr>
        <w:t>All</w:t>
      </w:r>
      <w:r w:rsidRPr="000D7DA6">
        <w:rPr>
          <w:rFonts w:ascii="Myanmar Text" w:eastAsia="Arial" w:hAnsi="Myanmar Text" w:cs="Myanmar Text"/>
          <w:position w:val="-1"/>
          <w:sz w:val="22"/>
          <w:szCs w:val="24"/>
          <w:lang w:val="en-GB"/>
        </w:rPr>
        <w:t xml:space="preserve"> </w:t>
      </w:r>
      <w:r w:rsidRPr="000D7DA6">
        <w:rPr>
          <w:rFonts w:ascii="Myanmar Text" w:eastAsia="Arial" w:hAnsi="Myanmar Text" w:cs="Myanmar Text"/>
          <w:spacing w:val="1"/>
          <w:position w:val="-1"/>
          <w:sz w:val="22"/>
          <w:szCs w:val="24"/>
          <w:lang w:val="en-GB"/>
        </w:rPr>
        <w:t>e</w:t>
      </w:r>
      <w:r w:rsidRPr="000D7DA6">
        <w:rPr>
          <w:rFonts w:ascii="Myanmar Text" w:eastAsia="Arial" w:hAnsi="Myanmar Text" w:cs="Myanmar Text"/>
          <w:spacing w:val="-1"/>
          <w:position w:val="-1"/>
          <w:sz w:val="22"/>
          <w:szCs w:val="24"/>
          <w:lang w:val="en-GB"/>
        </w:rPr>
        <w:t>m</w:t>
      </w:r>
      <w:r w:rsidRPr="000D7DA6">
        <w:rPr>
          <w:rFonts w:ascii="Myanmar Text" w:eastAsia="Arial" w:hAnsi="Myanmar Text" w:cs="Myanmar Text"/>
          <w:spacing w:val="1"/>
          <w:position w:val="-1"/>
          <w:sz w:val="22"/>
          <w:szCs w:val="24"/>
          <w:lang w:val="en-GB"/>
        </w:rPr>
        <w:t>p</w:t>
      </w:r>
      <w:r w:rsidRPr="000D7DA6">
        <w:rPr>
          <w:rFonts w:ascii="Myanmar Text" w:eastAsia="Arial" w:hAnsi="Myanmar Text" w:cs="Myanmar Text"/>
          <w:position w:val="-1"/>
          <w:sz w:val="22"/>
          <w:szCs w:val="24"/>
          <w:lang w:val="en-GB"/>
        </w:rPr>
        <w:t>lo</w:t>
      </w:r>
      <w:r w:rsidRPr="000D7DA6">
        <w:rPr>
          <w:rFonts w:ascii="Myanmar Text" w:eastAsia="Arial" w:hAnsi="Myanmar Text" w:cs="Myanmar Text"/>
          <w:spacing w:val="-2"/>
          <w:position w:val="-1"/>
          <w:sz w:val="22"/>
          <w:szCs w:val="24"/>
          <w:lang w:val="en-GB"/>
        </w:rPr>
        <w:t>y</w:t>
      </w:r>
      <w:r w:rsidRPr="000D7DA6">
        <w:rPr>
          <w:rFonts w:ascii="Myanmar Text" w:eastAsia="Arial" w:hAnsi="Myanmar Text" w:cs="Myanmar Text"/>
          <w:spacing w:val="1"/>
          <w:position w:val="-1"/>
          <w:sz w:val="22"/>
          <w:szCs w:val="24"/>
          <w:lang w:val="en-GB"/>
        </w:rPr>
        <w:t>ee</w:t>
      </w:r>
      <w:r w:rsidRPr="000D7DA6">
        <w:rPr>
          <w:rFonts w:ascii="Myanmar Text" w:eastAsia="Arial" w:hAnsi="Myanmar Text" w:cs="Myanmar Text"/>
          <w:position w:val="-1"/>
          <w:sz w:val="22"/>
          <w:szCs w:val="24"/>
          <w:lang w:val="en-GB"/>
        </w:rPr>
        <w:t xml:space="preserve">s </w:t>
      </w:r>
      <w:r w:rsidRPr="000D7DA6">
        <w:rPr>
          <w:rFonts w:ascii="Myanmar Text" w:eastAsia="Arial" w:hAnsi="Myanmar Text" w:cs="Myanmar Text"/>
          <w:spacing w:val="1"/>
          <w:position w:val="-1"/>
          <w:sz w:val="22"/>
          <w:szCs w:val="24"/>
          <w:lang w:val="en-GB"/>
        </w:rPr>
        <w:t>a</w:t>
      </w:r>
      <w:r w:rsidRPr="000D7DA6">
        <w:rPr>
          <w:rFonts w:ascii="Myanmar Text" w:eastAsia="Arial" w:hAnsi="Myanmar Text" w:cs="Myanmar Text"/>
          <w:position w:val="-1"/>
          <w:sz w:val="22"/>
          <w:szCs w:val="24"/>
          <w:lang w:val="en-GB"/>
        </w:rPr>
        <w:t>re r</w:t>
      </w:r>
      <w:r w:rsidRPr="000D7DA6">
        <w:rPr>
          <w:rFonts w:ascii="Myanmar Text" w:eastAsia="Arial" w:hAnsi="Myanmar Text" w:cs="Myanmar Text"/>
          <w:spacing w:val="1"/>
          <w:position w:val="-1"/>
          <w:sz w:val="22"/>
          <w:szCs w:val="24"/>
          <w:lang w:val="en-GB"/>
        </w:rPr>
        <w:t>e</w:t>
      </w:r>
      <w:r w:rsidRPr="000D7DA6">
        <w:rPr>
          <w:rFonts w:ascii="Myanmar Text" w:eastAsia="Arial" w:hAnsi="Myanmar Text" w:cs="Myanmar Text"/>
          <w:spacing w:val="-2"/>
          <w:position w:val="-1"/>
          <w:sz w:val="22"/>
          <w:szCs w:val="24"/>
          <w:lang w:val="en-GB"/>
        </w:rPr>
        <w:t>s</w:t>
      </w:r>
      <w:r w:rsidRPr="000D7DA6">
        <w:rPr>
          <w:rFonts w:ascii="Myanmar Text" w:eastAsia="Arial" w:hAnsi="Myanmar Text" w:cs="Myanmar Text"/>
          <w:spacing w:val="-1"/>
          <w:position w:val="-1"/>
          <w:sz w:val="22"/>
          <w:szCs w:val="24"/>
          <w:lang w:val="en-GB"/>
        </w:rPr>
        <w:t>p</w:t>
      </w:r>
      <w:r w:rsidRPr="000D7DA6">
        <w:rPr>
          <w:rFonts w:ascii="Myanmar Text" w:eastAsia="Arial" w:hAnsi="Myanmar Text" w:cs="Myanmar Text"/>
          <w:spacing w:val="1"/>
          <w:position w:val="-1"/>
          <w:sz w:val="22"/>
          <w:szCs w:val="24"/>
          <w:lang w:val="en-GB"/>
        </w:rPr>
        <w:t>on</w:t>
      </w:r>
      <w:r w:rsidRPr="000D7DA6">
        <w:rPr>
          <w:rFonts w:ascii="Myanmar Text" w:eastAsia="Arial" w:hAnsi="Myanmar Text" w:cs="Myanmar Text"/>
          <w:position w:val="-1"/>
          <w:sz w:val="22"/>
          <w:szCs w:val="24"/>
          <w:lang w:val="en-GB"/>
        </w:rPr>
        <w:t>sible</w:t>
      </w:r>
      <w:r w:rsidRPr="000D7DA6">
        <w:rPr>
          <w:rFonts w:ascii="Myanmar Text" w:eastAsia="Arial" w:hAnsi="Myanmar Text" w:cs="Myanmar Text"/>
          <w:spacing w:val="-1"/>
          <w:position w:val="-1"/>
          <w:sz w:val="22"/>
          <w:szCs w:val="24"/>
          <w:lang w:val="en-GB"/>
        </w:rPr>
        <w:t xml:space="preserve"> </w:t>
      </w:r>
      <w:r w:rsidRPr="000D7DA6">
        <w:rPr>
          <w:rFonts w:ascii="Myanmar Text" w:eastAsia="Arial" w:hAnsi="Myanmar Text" w:cs="Myanmar Text"/>
          <w:position w:val="-1"/>
          <w:sz w:val="22"/>
          <w:szCs w:val="24"/>
          <w:lang w:val="en-GB"/>
        </w:rPr>
        <w:t>f</w:t>
      </w:r>
      <w:r w:rsidRPr="000D7DA6">
        <w:rPr>
          <w:rFonts w:ascii="Myanmar Text" w:eastAsia="Arial" w:hAnsi="Myanmar Text" w:cs="Myanmar Text"/>
          <w:spacing w:val="1"/>
          <w:position w:val="-1"/>
          <w:sz w:val="22"/>
          <w:szCs w:val="24"/>
          <w:lang w:val="en-GB"/>
        </w:rPr>
        <w:t>o</w:t>
      </w:r>
      <w:r w:rsidRPr="000D7DA6">
        <w:rPr>
          <w:rFonts w:ascii="Myanmar Text" w:eastAsia="Arial" w:hAnsi="Myanmar Text" w:cs="Myanmar Text"/>
          <w:position w:val="-1"/>
          <w:sz w:val="22"/>
          <w:szCs w:val="24"/>
          <w:lang w:val="en-GB"/>
        </w:rPr>
        <w:t>r:</w:t>
      </w:r>
    </w:p>
    <w:p w14:paraId="2B969A42" w14:textId="77777777" w:rsidR="00630E2F" w:rsidRPr="000D7DA6" w:rsidRDefault="00630E2F" w:rsidP="00630E2F">
      <w:pPr>
        <w:spacing w:before="12" w:line="240" w:lineRule="exact"/>
        <w:rPr>
          <w:rFonts w:ascii="Myanmar Text" w:hAnsi="Myanmar Text" w:cs="Myanmar Text"/>
          <w:sz w:val="22"/>
          <w:szCs w:val="24"/>
          <w:lang w:val="en-GB"/>
        </w:rPr>
      </w:pPr>
    </w:p>
    <w:p w14:paraId="4BA8AE9E" w14:textId="77777777" w:rsidR="00630E2F" w:rsidRPr="000D7DA6" w:rsidRDefault="00630E2F" w:rsidP="00BF1EC1">
      <w:pPr>
        <w:spacing w:before="29"/>
        <w:rPr>
          <w:rFonts w:ascii="Myanmar Text" w:eastAsia="Arial" w:hAnsi="Myanmar Text" w:cs="Myanmar Text"/>
          <w:sz w:val="22"/>
          <w:szCs w:val="24"/>
          <w:lang w:val="en-GB"/>
        </w:rPr>
      </w:pPr>
      <w:r w:rsidRPr="000D7DA6">
        <w:rPr>
          <w:rFonts w:ascii="Myanmar Text" w:eastAsia="Arial" w:hAnsi="Myanmar Text" w:cs="Myanmar Text"/>
          <w:b/>
          <w:sz w:val="22"/>
          <w:szCs w:val="24"/>
          <w:lang w:val="en-GB"/>
        </w:rPr>
        <w:t>C</w:t>
      </w:r>
      <w:r w:rsidRPr="000D7DA6">
        <w:rPr>
          <w:rFonts w:ascii="Myanmar Text" w:eastAsia="Arial" w:hAnsi="Myanmar Text" w:cs="Myanmar Text"/>
          <w:b/>
          <w:spacing w:val="-1"/>
          <w:sz w:val="22"/>
          <w:szCs w:val="24"/>
          <w:lang w:val="en-GB"/>
        </w:rPr>
        <w:t>o</w:t>
      </w:r>
      <w:r w:rsidRPr="000D7DA6">
        <w:rPr>
          <w:rFonts w:ascii="Myanmar Text" w:eastAsia="Arial" w:hAnsi="Myanmar Text" w:cs="Myanmar Text"/>
          <w:b/>
          <w:sz w:val="22"/>
          <w:szCs w:val="24"/>
          <w:lang w:val="en-GB"/>
        </w:rPr>
        <w:t>n</w:t>
      </w:r>
      <w:r w:rsidRPr="000D7DA6">
        <w:rPr>
          <w:rFonts w:ascii="Myanmar Text" w:eastAsia="Arial" w:hAnsi="Myanmar Text" w:cs="Myanmar Text"/>
          <w:b/>
          <w:spacing w:val="-1"/>
          <w:sz w:val="22"/>
          <w:szCs w:val="24"/>
          <w:lang w:val="en-GB"/>
        </w:rPr>
        <w:t>t</w:t>
      </w:r>
      <w:r w:rsidRPr="000D7DA6">
        <w:rPr>
          <w:rFonts w:ascii="Myanmar Text" w:eastAsia="Arial" w:hAnsi="Myanmar Text" w:cs="Myanmar Text"/>
          <w:b/>
          <w:sz w:val="22"/>
          <w:szCs w:val="24"/>
          <w:lang w:val="en-GB"/>
        </w:rPr>
        <w:t>rol</w:t>
      </w:r>
    </w:p>
    <w:p w14:paraId="213FB8AB" w14:textId="77777777" w:rsidR="00630E2F" w:rsidRPr="000D7DA6" w:rsidRDefault="00630E2F" w:rsidP="00BF1EC1">
      <w:pPr>
        <w:pStyle w:val="ListParagraph"/>
        <w:numPr>
          <w:ilvl w:val="0"/>
          <w:numId w:val="33"/>
        </w:numPr>
        <w:spacing w:before="2"/>
        <w:rPr>
          <w:rFonts w:ascii="Myanmar Text" w:eastAsia="Arial" w:hAnsi="Myanmar Text" w:cs="Myanmar Text"/>
          <w:sz w:val="22"/>
          <w:szCs w:val="24"/>
          <w:lang w:val="en-GB"/>
        </w:rPr>
      </w:pPr>
      <w:r w:rsidRPr="000D7DA6">
        <w:rPr>
          <w:rFonts w:ascii="Myanmar Text" w:eastAsia="Arial" w:hAnsi="Myanmar Text" w:cs="Myanmar Text"/>
          <w:spacing w:val="1"/>
          <w:sz w:val="22"/>
          <w:szCs w:val="24"/>
          <w:lang w:val="en-GB"/>
        </w:rPr>
        <w:t>Loo</w:t>
      </w:r>
      <w:r w:rsidRPr="000D7DA6">
        <w:rPr>
          <w:rFonts w:ascii="Myanmar Text" w:eastAsia="Arial" w:hAnsi="Myanmar Text" w:cs="Myanmar Text"/>
          <w:sz w:val="22"/>
          <w:szCs w:val="24"/>
          <w:lang w:val="en-GB"/>
        </w:rPr>
        <w:t>king</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te</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4"/>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 xml:space="preserve">rs </w:t>
      </w:r>
      <w:r w:rsidRPr="000D7DA6">
        <w:rPr>
          <w:rFonts w:ascii="Myanmar Text" w:eastAsia="Arial" w:hAnsi="Myanmar Text" w:cs="Myanmar Text"/>
          <w:spacing w:val="-2"/>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fe</w:t>
      </w:r>
      <w:r w:rsidRPr="000D7DA6">
        <w:rPr>
          <w:rFonts w:ascii="Myanmar Text" w:eastAsia="Arial" w:hAnsi="Myanmar Text" w:cs="Myanmar Text"/>
          <w:sz w:val="22"/>
          <w:szCs w:val="24"/>
          <w:lang w:val="en-GB"/>
        </w:rPr>
        <w:t>c</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rk.</w:t>
      </w:r>
    </w:p>
    <w:p w14:paraId="249C46B9" w14:textId="77777777" w:rsidR="00630E2F" w:rsidRPr="000D7DA6" w:rsidRDefault="00630E2F" w:rsidP="00630E2F">
      <w:pPr>
        <w:spacing w:before="16" w:line="260" w:lineRule="exact"/>
        <w:rPr>
          <w:rFonts w:ascii="Myanmar Text" w:hAnsi="Myanmar Text" w:cs="Myanmar Text"/>
          <w:sz w:val="24"/>
          <w:szCs w:val="26"/>
          <w:lang w:val="en-GB"/>
        </w:rPr>
      </w:pPr>
    </w:p>
    <w:p w14:paraId="1A51EF71" w14:textId="77777777" w:rsidR="00630E2F" w:rsidRPr="000D7DA6" w:rsidRDefault="00630E2F" w:rsidP="00BF1EC1">
      <w:pPr>
        <w:rPr>
          <w:rFonts w:ascii="Myanmar Text" w:eastAsia="Arial" w:hAnsi="Myanmar Text" w:cs="Myanmar Text"/>
          <w:sz w:val="22"/>
          <w:szCs w:val="24"/>
          <w:lang w:val="en-GB"/>
        </w:rPr>
      </w:pPr>
      <w:r w:rsidRPr="000D7DA6">
        <w:rPr>
          <w:rFonts w:ascii="Myanmar Text" w:eastAsia="Arial" w:hAnsi="Myanmar Text" w:cs="Myanmar Text"/>
          <w:b/>
          <w:sz w:val="22"/>
          <w:szCs w:val="24"/>
          <w:lang w:val="en-GB"/>
        </w:rPr>
        <w:t>Co</w:t>
      </w:r>
      <w:r w:rsidRPr="000D7DA6">
        <w:rPr>
          <w:rFonts w:ascii="Myanmar Text" w:eastAsia="Arial" w:hAnsi="Myanmar Text" w:cs="Myanmar Text"/>
          <w:b/>
          <w:spacing w:val="-1"/>
          <w:sz w:val="22"/>
          <w:szCs w:val="24"/>
          <w:lang w:val="en-GB"/>
        </w:rPr>
        <w:t>-</w:t>
      </w:r>
      <w:r w:rsidRPr="000D7DA6">
        <w:rPr>
          <w:rFonts w:ascii="Myanmar Text" w:eastAsia="Arial" w:hAnsi="Myanmar Text" w:cs="Myanmar Text"/>
          <w:b/>
          <w:sz w:val="22"/>
          <w:szCs w:val="24"/>
          <w:lang w:val="en-GB"/>
        </w:rPr>
        <w:t>oper</w:t>
      </w:r>
      <w:r w:rsidRPr="000D7DA6">
        <w:rPr>
          <w:rFonts w:ascii="Myanmar Text" w:eastAsia="Arial" w:hAnsi="Myanmar Text" w:cs="Myanmar Text"/>
          <w:b/>
          <w:spacing w:val="1"/>
          <w:sz w:val="22"/>
          <w:szCs w:val="24"/>
          <w:lang w:val="en-GB"/>
        </w:rPr>
        <w:t>a</w:t>
      </w:r>
      <w:r w:rsidRPr="000D7DA6">
        <w:rPr>
          <w:rFonts w:ascii="Myanmar Text" w:eastAsia="Arial" w:hAnsi="Myanmar Text" w:cs="Myanmar Text"/>
          <w:b/>
          <w:sz w:val="22"/>
          <w:szCs w:val="24"/>
          <w:lang w:val="en-GB"/>
        </w:rPr>
        <w:t>tion</w:t>
      </w:r>
    </w:p>
    <w:p w14:paraId="545B796C" w14:textId="77777777" w:rsidR="00630E2F" w:rsidRPr="000D7DA6" w:rsidRDefault="00630E2F" w:rsidP="00BF1EC1">
      <w:pPr>
        <w:pStyle w:val="ListParagraph"/>
        <w:numPr>
          <w:ilvl w:val="0"/>
          <w:numId w:val="33"/>
        </w:numPr>
        <w:tabs>
          <w:tab w:val="left" w:pos="980"/>
        </w:tabs>
        <w:spacing w:before="2"/>
        <w:ind w:right="302"/>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w:t>
      </w:r>
      <w:r w:rsidRPr="000D7DA6">
        <w:rPr>
          <w:rFonts w:ascii="Myanmar Text" w:eastAsia="Arial" w:hAnsi="Myanmar Text" w:cs="Myanmar Text"/>
          <w:spacing w:val="1"/>
          <w:sz w:val="22"/>
          <w:szCs w:val="24"/>
          <w:lang w:val="en-GB"/>
        </w:rPr>
        <w:t>ope</w:t>
      </w:r>
      <w:r w:rsidRPr="000D7DA6">
        <w:rPr>
          <w:rFonts w:ascii="Myanmar Text" w:eastAsia="Arial" w:hAnsi="Myanmar Text" w:cs="Myanmar Text"/>
          <w:sz w:val="22"/>
          <w:szCs w:val="24"/>
          <w:lang w:val="en-GB"/>
        </w:rPr>
        <w:t>rati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z w:val="22"/>
          <w:szCs w:val="24"/>
          <w:lang w:val="en-GB"/>
        </w:rPr>
        <w:t>ith</w:t>
      </w:r>
      <w:r w:rsidRPr="000D7DA6">
        <w:rPr>
          <w:rFonts w:ascii="Myanmar Text" w:eastAsia="Arial" w:hAnsi="Myanmar Text" w:cs="Myanmar Text"/>
          <w:spacing w:val="1"/>
          <w:sz w:val="22"/>
          <w:szCs w:val="24"/>
          <w:lang w:val="en-GB"/>
        </w:rPr>
        <w:t xml:space="preserve"> 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Trust</w:t>
      </w:r>
      <w:r w:rsidRPr="000D7DA6">
        <w:rPr>
          <w:rFonts w:ascii="Myanmar Text" w:eastAsia="Arial" w:hAnsi="Myanmar Text" w:cs="Myanmar Text"/>
          <w:sz w:val="22"/>
          <w:szCs w:val="24"/>
          <w:lang w:val="en-GB"/>
        </w:rPr>
        <w: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fo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rk</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ractices</w:t>
      </w:r>
      <w:r w:rsidRPr="000D7DA6">
        <w:rPr>
          <w:rFonts w:ascii="Myanmar Text" w:eastAsia="Arial" w:hAnsi="Myanmar Text" w:cs="Myanmar Text"/>
          <w:spacing w:val="1"/>
          <w:sz w:val="22"/>
          <w:szCs w:val="24"/>
          <w:lang w:val="en-GB"/>
        </w:rPr>
        <w:t xml:space="preserve"> 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i</w:t>
      </w:r>
      <w:r w:rsidRPr="000D7DA6">
        <w:rPr>
          <w:rFonts w:ascii="Myanmar Text" w:eastAsia="Arial" w:hAnsi="Myanmar Text" w:cs="Myanmar Text"/>
          <w:spacing w:val="3"/>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ou</w:t>
      </w:r>
      <w:r w:rsidRPr="000D7DA6">
        <w:rPr>
          <w:rFonts w:ascii="Myanmar Text" w:eastAsia="Arial" w:hAnsi="Myanmar Text" w:cs="Myanmar Text"/>
          <w:sz w:val="22"/>
          <w:szCs w:val="24"/>
          <w:lang w:val="en-GB"/>
        </w:rPr>
        <w:t>t 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res</w:t>
      </w:r>
      <w:r w:rsidRPr="000D7DA6">
        <w:rPr>
          <w:rFonts w:ascii="Myanmar Text" w:eastAsia="Arial" w:hAnsi="Myanmar Text" w:cs="Myanmar Text"/>
          <w:spacing w:val="1"/>
          <w:sz w:val="22"/>
          <w:szCs w:val="24"/>
          <w:lang w:val="en-GB"/>
        </w:rPr>
        <w:t>pon</w:t>
      </w:r>
      <w:r w:rsidRPr="000D7DA6">
        <w:rPr>
          <w:rFonts w:ascii="Myanmar Text" w:eastAsia="Arial" w:hAnsi="Myanmar Text" w:cs="Myanmar Text"/>
          <w:sz w:val="22"/>
          <w:szCs w:val="24"/>
          <w:lang w:val="en-GB"/>
        </w:rPr>
        <w:t>sibil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5"/>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rus</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cie</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 xml:space="preserve">ts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da</w:t>
      </w:r>
      <w:r w:rsidRPr="000D7DA6">
        <w:rPr>
          <w:rFonts w:ascii="Myanmar Text" w:eastAsia="Arial" w:hAnsi="Myanmar Text" w:cs="Myanmar Text"/>
          <w:sz w:val="22"/>
          <w:szCs w:val="24"/>
          <w:lang w:val="en-GB"/>
        </w:rPr>
        <w:t>rd</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w:t>
      </w:r>
    </w:p>
    <w:p w14:paraId="544E06FD" w14:textId="77777777" w:rsidR="00630E2F" w:rsidRPr="000D7DA6" w:rsidRDefault="00630E2F" w:rsidP="00630E2F">
      <w:pPr>
        <w:spacing w:before="16" w:line="260" w:lineRule="exact"/>
        <w:rPr>
          <w:rFonts w:ascii="Myanmar Text" w:hAnsi="Myanmar Text" w:cs="Myanmar Text"/>
          <w:sz w:val="24"/>
          <w:szCs w:val="26"/>
          <w:lang w:val="en-GB"/>
        </w:rPr>
      </w:pPr>
    </w:p>
    <w:p w14:paraId="506F012F" w14:textId="77777777" w:rsidR="00630E2F" w:rsidRPr="000D7DA6" w:rsidRDefault="00630E2F" w:rsidP="00BF1EC1">
      <w:pPr>
        <w:rPr>
          <w:rFonts w:ascii="Myanmar Text" w:eastAsia="Arial" w:hAnsi="Myanmar Text" w:cs="Myanmar Text"/>
          <w:sz w:val="22"/>
          <w:szCs w:val="24"/>
          <w:lang w:val="en-GB"/>
        </w:rPr>
      </w:pPr>
      <w:r w:rsidRPr="000D7DA6">
        <w:rPr>
          <w:rFonts w:ascii="Myanmar Text" w:eastAsia="Arial" w:hAnsi="Myanmar Text" w:cs="Myanmar Text"/>
          <w:b/>
          <w:sz w:val="22"/>
          <w:szCs w:val="24"/>
          <w:lang w:val="en-GB"/>
        </w:rPr>
        <w:t>C</w:t>
      </w:r>
      <w:r w:rsidRPr="000D7DA6">
        <w:rPr>
          <w:rFonts w:ascii="Myanmar Text" w:eastAsia="Arial" w:hAnsi="Myanmar Text" w:cs="Myanmar Text"/>
          <w:b/>
          <w:spacing w:val="-1"/>
          <w:sz w:val="22"/>
          <w:szCs w:val="24"/>
          <w:lang w:val="en-GB"/>
        </w:rPr>
        <w:t>o</w:t>
      </w:r>
      <w:r w:rsidRPr="000D7DA6">
        <w:rPr>
          <w:rFonts w:ascii="Myanmar Text" w:eastAsia="Arial" w:hAnsi="Myanmar Text" w:cs="Myanmar Text"/>
          <w:b/>
          <w:sz w:val="22"/>
          <w:szCs w:val="24"/>
          <w:lang w:val="en-GB"/>
        </w:rPr>
        <w:t>mmuni</w:t>
      </w:r>
      <w:r w:rsidRPr="000D7DA6">
        <w:rPr>
          <w:rFonts w:ascii="Myanmar Text" w:eastAsia="Arial" w:hAnsi="Myanmar Text" w:cs="Myanmar Text"/>
          <w:b/>
          <w:spacing w:val="1"/>
          <w:sz w:val="22"/>
          <w:szCs w:val="24"/>
          <w:lang w:val="en-GB"/>
        </w:rPr>
        <w:t>ca</w:t>
      </w:r>
      <w:r w:rsidRPr="000D7DA6">
        <w:rPr>
          <w:rFonts w:ascii="Myanmar Text" w:eastAsia="Arial" w:hAnsi="Myanmar Text" w:cs="Myanmar Text"/>
          <w:b/>
          <w:sz w:val="22"/>
          <w:szCs w:val="24"/>
          <w:lang w:val="en-GB"/>
        </w:rPr>
        <w:t>tion</w:t>
      </w:r>
    </w:p>
    <w:p w14:paraId="4D8D49C8" w14:textId="77777777" w:rsidR="00630E2F" w:rsidRPr="000D7DA6" w:rsidRDefault="00630E2F" w:rsidP="00BF1EC1">
      <w:pPr>
        <w:pStyle w:val="ListParagraph"/>
        <w:numPr>
          <w:ilvl w:val="0"/>
          <w:numId w:val="33"/>
        </w:numPr>
        <w:tabs>
          <w:tab w:val="left" w:pos="980"/>
        </w:tabs>
        <w:spacing w:before="22" w:line="260" w:lineRule="exact"/>
        <w:ind w:right="144"/>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rt</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hei</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ine</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ma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pacing w:val="-2"/>
          <w:sz w:val="22"/>
          <w:szCs w:val="24"/>
          <w:lang w:val="en-GB"/>
        </w:rPr>
        <w:t>z</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rds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den</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ade</w:t>
      </w:r>
      <w:r w:rsidRPr="000D7DA6">
        <w:rPr>
          <w:rFonts w:ascii="Myanmar Text" w:eastAsia="Arial" w:hAnsi="Myanmar Text" w:cs="Myanmar Text"/>
          <w:spacing w:val="-1"/>
          <w:sz w:val="22"/>
          <w:szCs w:val="24"/>
          <w:lang w:val="en-GB"/>
        </w:rPr>
        <w:t>q</w:t>
      </w:r>
      <w:r w:rsidRPr="000D7DA6">
        <w:rPr>
          <w:rFonts w:ascii="Myanmar Text" w:eastAsia="Arial" w:hAnsi="Myanmar Text" w:cs="Myanmar Text"/>
          <w:spacing w:val="1"/>
          <w:sz w:val="22"/>
          <w:szCs w:val="24"/>
          <w:lang w:val="en-GB"/>
        </w:rPr>
        <w:t>ua</w:t>
      </w:r>
      <w:r w:rsidRPr="000D7DA6">
        <w:rPr>
          <w:rFonts w:ascii="Myanmar Text" w:eastAsia="Arial" w:hAnsi="Myanmar Text" w:cs="Myanmar Text"/>
          <w:sz w:val="22"/>
          <w:szCs w:val="24"/>
          <w:lang w:val="en-GB"/>
        </w:rPr>
        <w:t>cies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 xml:space="preserve">in </w:t>
      </w:r>
      <w:r w:rsidRPr="000D7DA6">
        <w:rPr>
          <w:rFonts w:ascii="Myanmar Text" w:eastAsia="Arial" w:hAnsi="Myanmar Text" w:cs="Myanmar Text"/>
          <w:spacing w:val="1"/>
          <w:sz w:val="22"/>
          <w:szCs w:val="24"/>
          <w:lang w:val="en-GB"/>
        </w:rPr>
        <w:t>hea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ro</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edu</w:t>
      </w:r>
      <w:r w:rsidRPr="000D7DA6">
        <w:rPr>
          <w:rFonts w:ascii="Myanmar Text" w:eastAsia="Arial" w:hAnsi="Myanmar Text" w:cs="Myanmar Text"/>
          <w:sz w:val="22"/>
          <w:szCs w:val="24"/>
          <w:lang w:val="en-GB"/>
        </w:rPr>
        <w:t>res.</w:t>
      </w:r>
    </w:p>
    <w:p w14:paraId="4054521A" w14:textId="77777777" w:rsidR="00630E2F" w:rsidRPr="000D7DA6" w:rsidRDefault="00630E2F" w:rsidP="00630E2F">
      <w:pPr>
        <w:spacing w:before="12" w:line="260" w:lineRule="exact"/>
        <w:rPr>
          <w:rFonts w:ascii="Myanmar Text" w:hAnsi="Myanmar Text" w:cs="Myanmar Text"/>
          <w:sz w:val="24"/>
          <w:szCs w:val="26"/>
          <w:lang w:val="en-GB"/>
        </w:rPr>
      </w:pPr>
    </w:p>
    <w:p w14:paraId="7DDE7E1E" w14:textId="77777777" w:rsidR="00630E2F" w:rsidRPr="000D7DA6" w:rsidRDefault="00630E2F" w:rsidP="00BF1EC1">
      <w:pPr>
        <w:rPr>
          <w:rFonts w:ascii="Myanmar Text" w:eastAsia="Arial" w:hAnsi="Myanmar Text" w:cs="Myanmar Text"/>
          <w:sz w:val="22"/>
          <w:szCs w:val="24"/>
          <w:lang w:val="en-GB"/>
        </w:rPr>
      </w:pPr>
      <w:r w:rsidRPr="000D7DA6">
        <w:rPr>
          <w:rFonts w:ascii="Myanmar Text" w:eastAsia="Arial" w:hAnsi="Myanmar Text" w:cs="Myanmar Text"/>
          <w:b/>
          <w:sz w:val="22"/>
          <w:szCs w:val="24"/>
          <w:lang w:val="en-GB"/>
        </w:rPr>
        <w:t>C</w:t>
      </w:r>
      <w:r w:rsidRPr="000D7DA6">
        <w:rPr>
          <w:rFonts w:ascii="Myanmar Text" w:eastAsia="Arial" w:hAnsi="Myanmar Text" w:cs="Myanmar Text"/>
          <w:b/>
          <w:spacing w:val="-1"/>
          <w:sz w:val="22"/>
          <w:szCs w:val="24"/>
          <w:lang w:val="en-GB"/>
        </w:rPr>
        <w:t>o</w:t>
      </w:r>
      <w:r w:rsidRPr="000D7DA6">
        <w:rPr>
          <w:rFonts w:ascii="Myanmar Text" w:eastAsia="Arial" w:hAnsi="Myanmar Text" w:cs="Myanmar Text"/>
          <w:b/>
          <w:sz w:val="22"/>
          <w:szCs w:val="24"/>
          <w:lang w:val="en-GB"/>
        </w:rPr>
        <w:t>mp</w:t>
      </w:r>
      <w:r w:rsidRPr="000D7DA6">
        <w:rPr>
          <w:rFonts w:ascii="Myanmar Text" w:eastAsia="Arial" w:hAnsi="Myanmar Text" w:cs="Myanmar Text"/>
          <w:b/>
          <w:spacing w:val="1"/>
          <w:sz w:val="22"/>
          <w:szCs w:val="24"/>
          <w:lang w:val="en-GB"/>
        </w:rPr>
        <w:t>e</w:t>
      </w:r>
      <w:r w:rsidRPr="000D7DA6">
        <w:rPr>
          <w:rFonts w:ascii="Myanmar Text" w:eastAsia="Arial" w:hAnsi="Myanmar Text" w:cs="Myanmar Text"/>
          <w:b/>
          <w:sz w:val="22"/>
          <w:szCs w:val="24"/>
          <w:lang w:val="en-GB"/>
        </w:rPr>
        <w:t>ten</w:t>
      </w:r>
      <w:r w:rsidRPr="000D7DA6">
        <w:rPr>
          <w:rFonts w:ascii="Myanmar Text" w:eastAsia="Arial" w:hAnsi="Myanmar Text" w:cs="Myanmar Text"/>
          <w:b/>
          <w:spacing w:val="1"/>
          <w:sz w:val="22"/>
          <w:szCs w:val="24"/>
          <w:lang w:val="en-GB"/>
        </w:rPr>
        <w:t>c</w:t>
      </w:r>
      <w:r w:rsidRPr="000D7DA6">
        <w:rPr>
          <w:rFonts w:ascii="Myanmar Text" w:eastAsia="Arial" w:hAnsi="Myanmar Text" w:cs="Myanmar Text"/>
          <w:b/>
          <w:sz w:val="22"/>
          <w:szCs w:val="24"/>
          <w:lang w:val="en-GB"/>
        </w:rPr>
        <w:t>e</w:t>
      </w:r>
    </w:p>
    <w:p w14:paraId="5B993A76" w14:textId="77777777" w:rsidR="00630E2F" w:rsidRPr="000D7DA6" w:rsidRDefault="00630E2F" w:rsidP="00BF1EC1">
      <w:pPr>
        <w:pStyle w:val="ListParagraph"/>
        <w:numPr>
          <w:ilvl w:val="0"/>
          <w:numId w:val="33"/>
        </w:numPr>
        <w:tabs>
          <w:tab w:val="left" w:pos="980"/>
        </w:tabs>
        <w:spacing w:before="2"/>
        <w:ind w:right="256"/>
        <w:rPr>
          <w:rFonts w:ascii="Myanmar Text" w:eastAsia="Arial" w:hAnsi="Myanmar Text" w:cs="Myanmar Text"/>
          <w:sz w:val="22"/>
          <w:szCs w:val="24"/>
          <w:lang w:val="en-GB"/>
        </w:rPr>
      </w:pPr>
      <w:r w:rsidRPr="000D7DA6">
        <w:rPr>
          <w:rFonts w:ascii="Myanmar Text" w:eastAsia="Arial" w:hAnsi="Myanmar Text" w:cs="Myanmar Text"/>
          <w:spacing w:val="2"/>
          <w:sz w:val="22"/>
          <w:szCs w:val="24"/>
          <w:lang w:val="en-GB"/>
        </w:rPr>
        <w:lastRenderedPageBreak/>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king</w:t>
      </w:r>
      <w:r w:rsidRPr="000D7DA6">
        <w:rPr>
          <w:rFonts w:ascii="Myanmar Text" w:eastAsia="Arial" w:hAnsi="Myanmar Text" w:cs="Myanmar Text"/>
          <w:spacing w:val="-1"/>
          <w:sz w:val="22"/>
          <w:szCs w:val="24"/>
          <w:lang w:val="en-GB"/>
        </w:rPr>
        <w:t xml:space="preserve"> p</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rt in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hea</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z w:val="22"/>
          <w:szCs w:val="24"/>
          <w:lang w:val="en-GB"/>
        </w:rPr>
        <w:t>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raining</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lo</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w:t>
      </w:r>
      <w:r w:rsidRPr="000D7DA6">
        <w:rPr>
          <w:rFonts w:ascii="Myanmar Text" w:eastAsia="Arial" w:hAnsi="Myanmar Text" w:cs="Myanmar Text"/>
          <w:spacing w:val="5"/>
          <w:sz w:val="22"/>
          <w:szCs w:val="24"/>
          <w:lang w:val="en-GB"/>
        </w:rPr>
        <w:t xml:space="preserve"> </w:t>
      </w:r>
      <w:r w:rsidRPr="000D7DA6">
        <w:rPr>
          <w:rFonts w:ascii="Myanmar Text" w:eastAsia="Arial" w:hAnsi="Myanmar Text" w:cs="Myanmar Text"/>
          <w:sz w:val="22"/>
          <w:szCs w:val="24"/>
          <w:lang w:val="en-GB"/>
        </w:rPr>
        <w:t>id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z w:val="22"/>
          <w:szCs w:val="24"/>
          <w:lang w:val="en-GB"/>
        </w:rPr>
        <w:t>fi</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ne</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ry</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z w:val="22"/>
          <w:szCs w:val="24"/>
          <w:lang w:val="en-GB"/>
        </w:rPr>
        <w:t>e</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He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p>
    <w:p w14:paraId="20649A8F" w14:textId="77777777" w:rsidR="00630E2F" w:rsidRPr="000D7DA6" w:rsidRDefault="00630E2F" w:rsidP="00630E2F">
      <w:pPr>
        <w:spacing w:before="16" w:line="260" w:lineRule="exact"/>
        <w:rPr>
          <w:rFonts w:ascii="Myanmar Text" w:hAnsi="Myanmar Text" w:cs="Myanmar Text"/>
          <w:sz w:val="24"/>
          <w:szCs w:val="26"/>
          <w:lang w:val="en-GB"/>
        </w:rPr>
      </w:pPr>
    </w:p>
    <w:p w14:paraId="4E8A23AF" w14:textId="77777777" w:rsidR="00630E2F" w:rsidRPr="000D7DA6" w:rsidRDefault="00630E2F" w:rsidP="00BF1EC1">
      <w:pPr>
        <w:rPr>
          <w:rFonts w:ascii="Myanmar Text" w:eastAsia="Arial" w:hAnsi="Myanmar Text" w:cs="Myanmar Text"/>
          <w:sz w:val="22"/>
          <w:szCs w:val="24"/>
          <w:lang w:val="en-GB"/>
        </w:rPr>
      </w:pPr>
      <w:r w:rsidRPr="000D7DA6">
        <w:rPr>
          <w:rFonts w:ascii="Myanmar Text" w:eastAsia="Arial" w:hAnsi="Myanmar Text" w:cs="Myanmar Text"/>
          <w:b/>
          <w:sz w:val="22"/>
          <w:szCs w:val="24"/>
          <w:lang w:val="en-GB"/>
        </w:rPr>
        <w:t>Pl</w:t>
      </w:r>
      <w:r w:rsidRPr="000D7DA6">
        <w:rPr>
          <w:rFonts w:ascii="Myanmar Text" w:eastAsia="Arial" w:hAnsi="Myanmar Text" w:cs="Myanmar Text"/>
          <w:b/>
          <w:spacing w:val="1"/>
          <w:sz w:val="22"/>
          <w:szCs w:val="24"/>
          <w:lang w:val="en-GB"/>
        </w:rPr>
        <w:t>a</w:t>
      </w:r>
      <w:r w:rsidRPr="000D7DA6">
        <w:rPr>
          <w:rFonts w:ascii="Myanmar Text" w:eastAsia="Arial" w:hAnsi="Myanmar Text" w:cs="Myanmar Text"/>
          <w:b/>
          <w:sz w:val="22"/>
          <w:szCs w:val="24"/>
          <w:lang w:val="en-GB"/>
        </w:rPr>
        <w:t xml:space="preserve">nning </w:t>
      </w:r>
      <w:r w:rsidRPr="000D7DA6">
        <w:rPr>
          <w:rFonts w:ascii="Myanmar Text" w:eastAsia="Arial" w:hAnsi="Myanmar Text" w:cs="Myanmar Text"/>
          <w:b/>
          <w:spacing w:val="1"/>
          <w:sz w:val="22"/>
          <w:szCs w:val="24"/>
          <w:lang w:val="en-GB"/>
        </w:rPr>
        <w:t>a</w:t>
      </w:r>
      <w:r w:rsidRPr="000D7DA6">
        <w:rPr>
          <w:rFonts w:ascii="Myanmar Text" w:eastAsia="Arial" w:hAnsi="Myanmar Text" w:cs="Myanmar Text"/>
          <w:b/>
          <w:sz w:val="22"/>
          <w:szCs w:val="24"/>
          <w:lang w:val="en-GB"/>
        </w:rPr>
        <w:t>nd</w:t>
      </w:r>
      <w:r w:rsidRPr="000D7DA6">
        <w:rPr>
          <w:rFonts w:ascii="Myanmar Text" w:eastAsia="Arial" w:hAnsi="Myanmar Text" w:cs="Myanmar Text"/>
          <w:b/>
          <w:spacing w:val="-2"/>
          <w:sz w:val="22"/>
          <w:szCs w:val="24"/>
          <w:lang w:val="en-GB"/>
        </w:rPr>
        <w:t xml:space="preserve"> </w:t>
      </w:r>
      <w:r w:rsidRPr="000D7DA6">
        <w:rPr>
          <w:rFonts w:ascii="Myanmar Text" w:eastAsia="Arial" w:hAnsi="Myanmar Text" w:cs="Myanmar Text"/>
          <w:b/>
          <w:sz w:val="22"/>
          <w:szCs w:val="24"/>
          <w:lang w:val="en-GB"/>
        </w:rPr>
        <w:t>Imp</w:t>
      </w:r>
      <w:r w:rsidRPr="000D7DA6">
        <w:rPr>
          <w:rFonts w:ascii="Myanmar Text" w:eastAsia="Arial" w:hAnsi="Myanmar Text" w:cs="Myanmar Text"/>
          <w:b/>
          <w:spacing w:val="1"/>
          <w:sz w:val="22"/>
          <w:szCs w:val="24"/>
          <w:lang w:val="en-GB"/>
        </w:rPr>
        <w:t>le</w:t>
      </w:r>
      <w:r w:rsidRPr="000D7DA6">
        <w:rPr>
          <w:rFonts w:ascii="Myanmar Text" w:eastAsia="Arial" w:hAnsi="Myanmar Text" w:cs="Myanmar Text"/>
          <w:b/>
          <w:spacing w:val="-2"/>
          <w:sz w:val="22"/>
          <w:szCs w:val="24"/>
          <w:lang w:val="en-GB"/>
        </w:rPr>
        <w:t>m</w:t>
      </w:r>
      <w:r w:rsidRPr="000D7DA6">
        <w:rPr>
          <w:rFonts w:ascii="Myanmar Text" w:eastAsia="Arial" w:hAnsi="Myanmar Text" w:cs="Myanmar Text"/>
          <w:b/>
          <w:spacing w:val="1"/>
          <w:sz w:val="22"/>
          <w:szCs w:val="24"/>
          <w:lang w:val="en-GB"/>
        </w:rPr>
        <w:t>e</w:t>
      </w:r>
      <w:r w:rsidRPr="000D7DA6">
        <w:rPr>
          <w:rFonts w:ascii="Myanmar Text" w:eastAsia="Arial" w:hAnsi="Myanmar Text" w:cs="Myanmar Text"/>
          <w:b/>
          <w:sz w:val="22"/>
          <w:szCs w:val="24"/>
          <w:lang w:val="en-GB"/>
        </w:rPr>
        <w:t>n</w:t>
      </w:r>
      <w:r w:rsidRPr="000D7DA6">
        <w:rPr>
          <w:rFonts w:ascii="Myanmar Text" w:eastAsia="Arial" w:hAnsi="Myanmar Text" w:cs="Myanmar Text"/>
          <w:b/>
          <w:spacing w:val="-1"/>
          <w:sz w:val="22"/>
          <w:szCs w:val="24"/>
          <w:lang w:val="en-GB"/>
        </w:rPr>
        <w:t>t</w:t>
      </w:r>
      <w:r w:rsidRPr="000D7DA6">
        <w:rPr>
          <w:rFonts w:ascii="Myanmar Text" w:eastAsia="Arial" w:hAnsi="Myanmar Text" w:cs="Myanmar Text"/>
          <w:b/>
          <w:spacing w:val="1"/>
          <w:sz w:val="22"/>
          <w:szCs w:val="24"/>
          <w:lang w:val="en-GB"/>
        </w:rPr>
        <w:t>a</w:t>
      </w:r>
      <w:r w:rsidRPr="000D7DA6">
        <w:rPr>
          <w:rFonts w:ascii="Myanmar Text" w:eastAsia="Arial" w:hAnsi="Myanmar Text" w:cs="Myanmar Text"/>
          <w:b/>
          <w:sz w:val="22"/>
          <w:szCs w:val="24"/>
          <w:lang w:val="en-GB"/>
        </w:rPr>
        <w:t>tion</w:t>
      </w:r>
    </w:p>
    <w:p w14:paraId="2487D235" w14:textId="77777777" w:rsidR="00630E2F" w:rsidRPr="000D7DA6" w:rsidRDefault="00630E2F" w:rsidP="00BF1EC1">
      <w:pPr>
        <w:pStyle w:val="ListParagraph"/>
        <w:numPr>
          <w:ilvl w:val="0"/>
          <w:numId w:val="33"/>
        </w:numPr>
        <w:tabs>
          <w:tab w:val="left" w:pos="980"/>
        </w:tabs>
        <w:spacing w:before="2"/>
        <w:ind w:right="861"/>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Us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rk e</w:t>
      </w:r>
      <w:r w:rsidRPr="000D7DA6">
        <w:rPr>
          <w:rFonts w:ascii="Myanmar Text" w:eastAsia="Arial" w:hAnsi="Myanmar Text" w:cs="Myanmar Text"/>
          <w:spacing w:val="-1"/>
          <w:sz w:val="22"/>
          <w:szCs w:val="24"/>
          <w:lang w:val="en-GB"/>
        </w:rPr>
        <w:t>q</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ip</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o</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ctly</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rd</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z w:val="22"/>
          <w:szCs w:val="24"/>
          <w:lang w:val="en-GB"/>
        </w:rPr>
        <w:t>ith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struc</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io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 traini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 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p</w:t>
      </w:r>
      <w:r w:rsidRPr="000D7DA6">
        <w:rPr>
          <w:rFonts w:ascii="Myanmar Text" w:eastAsia="Arial" w:hAnsi="Myanmar Text" w:cs="Myanmar Text"/>
          <w:sz w:val="22"/>
          <w:szCs w:val="24"/>
          <w:lang w:val="en-GB"/>
        </w:rPr>
        <w:t>rojects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 acti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ities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lv</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pup</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 ot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 n</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9"/>
          <w:sz w:val="22"/>
          <w:szCs w:val="24"/>
          <w:lang w:val="en-GB"/>
        </w:rPr>
        <w:t>n</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1"/>
          <w:sz w:val="22"/>
          <w:szCs w:val="24"/>
          <w:lang w:val="en-GB"/>
        </w:rPr>
        <w:t>emp</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 xml:space="preserve"> that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rt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la</w:t>
      </w:r>
      <w:r w:rsidRPr="000D7DA6">
        <w:rPr>
          <w:rFonts w:ascii="Myanmar Text" w:eastAsia="Arial" w:hAnsi="Myanmar Text" w:cs="Myanmar Text"/>
          <w:spacing w:val="1"/>
          <w:sz w:val="22"/>
          <w:szCs w:val="24"/>
          <w:lang w:val="en-GB"/>
        </w:rPr>
        <w:t>nn</w:t>
      </w:r>
      <w:r w:rsidRPr="000D7DA6">
        <w:rPr>
          <w:rFonts w:ascii="Myanmar Text" w:eastAsia="Arial" w:hAnsi="Myanmar Text" w:cs="Myanmar Text"/>
          <w:sz w:val="22"/>
          <w:szCs w:val="24"/>
          <w:lang w:val="en-GB"/>
        </w:rPr>
        <w:t>ing</w:t>
      </w:r>
      <w:r w:rsidRPr="000D7DA6">
        <w:rPr>
          <w:rFonts w:ascii="Myanmar Text" w:eastAsia="Arial" w:hAnsi="Myanmar Text" w:cs="Myanmar Text"/>
          <w:spacing w:val="5"/>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 xml:space="preserve">trol </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 are i</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w:t>
      </w:r>
    </w:p>
    <w:p w14:paraId="099808BC" w14:textId="77777777" w:rsidR="00630E2F" w:rsidRPr="000D7DA6" w:rsidRDefault="00630E2F" w:rsidP="00630E2F">
      <w:pPr>
        <w:spacing w:before="16" w:line="260" w:lineRule="exact"/>
        <w:rPr>
          <w:rFonts w:ascii="Myanmar Text" w:hAnsi="Myanmar Text" w:cs="Myanmar Text"/>
          <w:sz w:val="24"/>
          <w:szCs w:val="26"/>
          <w:lang w:val="en-GB"/>
        </w:rPr>
      </w:pPr>
    </w:p>
    <w:p w14:paraId="2893C0BB" w14:textId="77777777" w:rsidR="00630E2F" w:rsidRPr="000D7DA6" w:rsidRDefault="00630E2F" w:rsidP="00BF1EC1">
      <w:pPr>
        <w:rPr>
          <w:rFonts w:ascii="Myanmar Text" w:eastAsia="Arial" w:hAnsi="Myanmar Text" w:cs="Myanmar Text"/>
          <w:sz w:val="22"/>
          <w:szCs w:val="24"/>
          <w:lang w:val="en-GB"/>
        </w:rPr>
      </w:pPr>
      <w:r w:rsidRPr="000D7DA6">
        <w:rPr>
          <w:rFonts w:ascii="Myanmar Text" w:eastAsia="Arial" w:hAnsi="Myanmar Text" w:cs="Myanmar Text"/>
          <w:b/>
          <w:spacing w:val="-1"/>
          <w:sz w:val="22"/>
          <w:szCs w:val="24"/>
          <w:lang w:val="en-GB"/>
        </w:rPr>
        <w:t>M</w:t>
      </w:r>
      <w:r w:rsidRPr="000D7DA6">
        <w:rPr>
          <w:rFonts w:ascii="Myanmar Text" w:eastAsia="Arial" w:hAnsi="Myanmar Text" w:cs="Myanmar Text"/>
          <w:b/>
          <w:sz w:val="22"/>
          <w:szCs w:val="24"/>
          <w:lang w:val="en-GB"/>
        </w:rPr>
        <w:t>onit</w:t>
      </w:r>
      <w:r w:rsidRPr="000D7DA6">
        <w:rPr>
          <w:rFonts w:ascii="Myanmar Text" w:eastAsia="Arial" w:hAnsi="Myanmar Text" w:cs="Myanmar Text"/>
          <w:b/>
          <w:spacing w:val="-1"/>
          <w:sz w:val="22"/>
          <w:szCs w:val="24"/>
          <w:lang w:val="en-GB"/>
        </w:rPr>
        <w:t>o</w:t>
      </w:r>
      <w:r w:rsidRPr="000D7DA6">
        <w:rPr>
          <w:rFonts w:ascii="Myanmar Text" w:eastAsia="Arial" w:hAnsi="Myanmar Text" w:cs="Myanmar Text"/>
          <w:b/>
          <w:sz w:val="22"/>
          <w:szCs w:val="24"/>
          <w:lang w:val="en-GB"/>
        </w:rPr>
        <w:t>ring</w:t>
      </w:r>
    </w:p>
    <w:p w14:paraId="475594C2" w14:textId="77777777" w:rsidR="00630E2F" w:rsidRPr="000D7DA6" w:rsidRDefault="00630E2F" w:rsidP="00BF1EC1">
      <w:pPr>
        <w:pStyle w:val="ListParagraph"/>
        <w:numPr>
          <w:ilvl w:val="0"/>
          <w:numId w:val="33"/>
        </w:numPr>
        <w:spacing w:before="2"/>
        <w:rPr>
          <w:rFonts w:ascii="Myanmar Text" w:eastAsia="Arial" w:hAnsi="Myanmar Text" w:cs="Myanmar Text"/>
          <w:spacing w:val="-2"/>
          <w:sz w:val="22"/>
          <w:szCs w:val="24"/>
          <w:lang w:val="en-GB"/>
        </w:rPr>
      </w:pP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rt</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cid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5"/>
          <w:sz w:val="22"/>
          <w:szCs w:val="24"/>
          <w:lang w:val="en-GB"/>
        </w:rPr>
        <w:t>a</w:t>
      </w:r>
      <w:r w:rsidRPr="000D7DA6">
        <w:rPr>
          <w:rFonts w:ascii="Myanmar Text" w:eastAsia="Arial" w:hAnsi="Myanmar Text" w:cs="Myanmar Text"/>
          <w:sz w:val="22"/>
          <w:szCs w:val="24"/>
          <w:lang w:val="en-GB"/>
        </w:rPr>
        <w:t>cc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rd</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ce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z w:val="22"/>
          <w:szCs w:val="24"/>
          <w:lang w:val="en-GB"/>
        </w:rPr>
        <w:t>ith</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00AD7CE4"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1"/>
          <w:sz w:val="22"/>
          <w:szCs w:val="24"/>
          <w:lang w:val="en-GB"/>
        </w:rPr>
        <w:t>In</w:t>
      </w:r>
      <w:r w:rsidRPr="000D7DA6">
        <w:rPr>
          <w:rFonts w:ascii="Myanmar Text" w:eastAsia="Arial" w:hAnsi="Myanmar Text" w:cs="Myanmar Text"/>
          <w:sz w:val="22"/>
          <w:szCs w:val="24"/>
          <w:lang w:val="en-GB"/>
        </w:rPr>
        <w:t>ci</w:t>
      </w:r>
      <w:r w:rsidRPr="000D7DA6">
        <w:rPr>
          <w:rFonts w:ascii="Myanmar Text" w:eastAsia="Arial" w:hAnsi="Myanmar Text" w:cs="Myanmar Text"/>
          <w:spacing w:val="-2"/>
          <w:sz w:val="22"/>
          <w:szCs w:val="24"/>
          <w:lang w:val="en-GB"/>
        </w:rPr>
        <w:t>d</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rt</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roc</w:t>
      </w:r>
      <w:r w:rsidRPr="000D7DA6">
        <w:rPr>
          <w:rFonts w:ascii="Myanmar Text" w:eastAsia="Arial" w:hAnsi="Myanmar Text" w:cs="Myanmar Text"/>
          <w:spacing w:val="1"/>
          <w:sz w:val="22"/>
          <w:szCs w:val="24"/>
          <w:lang w:val="en-GB"/>
        </w:rPr>
        <w:t>edu</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w:t>
      </w:r>
    </w:p>
    <w:p w14:paraId="3938B39D" w14:textId="77777777" w:rsidR="00630E2F" w:rsidRPr="000D7DA6" w:rsidRDefault="00630E2F" w:rsidP="00630E2F">
      <w:pPr>
        <w:spacing w:before="16" w:line="260" w:lineRule="exact"/>
        <w:rPr>
          <w:rFonts w:ascii="Myanmar Text" w:hAnsi="Myanmar Text" w:cs="Myanmar Text"/>
          <w:sz w:val="24"/>
          <w:szCs w:val="26"/>
          <w:lang w:val="en-GB"/>
        </w:rPr>
      </w:pPr>
    </w:p>
    <w:p w14:paraId="4F4F5F68" w14:textId="77777777" w:rsidR="00630E2F" w:rsidRPr="000D7DA6" w:rsidRDefault="00630E2F" w:rsidP="00BF1EC1">
      <w:pPr>
        <w:rPr>
          <w:rFonts w:ascii="Myanmar Text" w:eastAsia="Arial" w:hAnsi="Myanmar Text" w:cs="Myanmar Text"/>
          <w:sz w:val="22"/>
          <w:szCs w:val="24"/>
          <w:lang w:val="en-GB"/>
        </w:rPr>
      </w:pPr>
      <w:r w:rsidRPr="000D7DA6">
        <w:rPr>
          <w:rFonts w:ascii="Myanmar Text" w:eastAsia="Arial" w:hAnsi="Myanmar Text" w:cs="Myanmar Text"/>
          <w:b/>
          <w:sz w:val="22"/>
          <w:szCs w:val="24"/>
          <w:lang w:val="en-GB"/>
        </w:rPr>
        <w:t>S</w:t>
      </w:r>
      <w:r w:rsidRPr="000D7DA6">
        <w:rPr>
          <w:rFonts w:ascii="Myanmar Text" w:eastAsia="Arial" w:hAnsi="Myanmar Text" w:cs="Myanmar Text"/>
          <w:b/>
          <w:spacing w:val="1"/>
          <w:sz w:val="22"/>
          <w:szCs w:val="24"/>
          <w:lang w:val="en-GB"/>
        </w:rPr>
        <w:t>a</w:t>
      </w:r>
      <w:r w:rsidRPr="000D7DA6">
        <w:rPr>
          <w:rFonts w:ascii="Myanmar Text" w:eastAsia="Arial" w:hAnsi="Myanmar Text" w:cs="Myanmar Text"/>
          <w:b/>
          <w:sz w:val="22"/>
          <w:szCs w:val="24"/>
          <w:lang w:val="en-GB"/>
        </w:rPr>
        <w:t>fe</w:t>
      </w:r>
      <w:r w:rsidRPr="000D7DA6">
        <w:rPr>
          <w:rFonts w:ascii="Myanmar Text" w:eastAsia="Arial" w:hAnsi="Myanmar Text" w:cs="Myanmar Text"/>
          <w:b/>
          <w:spacing w:val="2"/>
          <w:sz w:val="22"/>
          <w:szCs w:val="24"/>
          <w:lang w:val="en-GB"/>
        </w:rPr>
        <w:t>t</w:t>
      </w:r>
      <w:r w:rsidRPr="000D7DA6">
        <w:rPr>
          <w:rFonts w:ascii="Myanmar Text" w:eastAsia="Arial" w:hAnsi="Myanmar Text" w:cs="Myanmar Text"/>
          <w:b/>
          <w:sz w:val="22"/>
          <w:szCs w:val="24"/>
          <w:lang w:val="en-GB"/>
        </w:rPr>
        <w:t>y</w:t>
      </w:r>
      <w:r w:rsidRPr="000D7DA6">
        <w:rPr>
          <w:rFonts w:ascii="Myanmar Text" w:eastAsia="Arial" w:hAnsi="Myanmar Text" w:cs="Myanmar Text"/>
          <w:b/>
          <w:spacing w:val="-6"/>
          <w:sz w:val="22"/>
          <w:szCs w:val="24"/>
          <w:lang w:val="en-GB"/>
        </w:rPr>
        <w:t xml:space="preserve"> </w:t>
      </w:r>
      <w:r w:rsidRPr="000D7DA6">
        <w:rPr>
          <w:rFonts w:ascii="Myanmar Text" w:eastAsia="Arial" w:hAnsi="Myanmar Text" w:cs="Myanmar Text"/>
          <w:b/>
          <w:spacing w:val="1"/>
          <w:sz w:val="22"/>
          <w:szCs w:val="24"/>
          <w:lang w:val="en-GB"/>
        </w:rPr>
        <w:t>E</w:t>
      </w:r>
      <w:r w:rsidRPr="000D7DA6">
        <w:rPr>
          <w:rFonts w:ascii="Myanmar Text" w:eastAsia="Arial" w:hAnsi="Myanmar Text" w:cs="Myanmar Text"/>
          <w:b/>
          <w:sz w:val="22"/>
          <w:szCs w:val="24"/>
          <w:lang w:val="en-GB"/>
        </w:rPr>
        <w:t>duc</w:t>
      </w:r>
      <w:r w:rsidRPr="000D7DA6">
        <w:rPr>
          <w:rFonts w:ascii="Myanmar Text" w:eastAsia="Arial" w:hAnsi="Myanmar Text" w:cs="Myanmar Text"/>
          <w:b/>
          <w:spacing w:val="1"/>
          <w:sz w:val="22"/>
          <w:szCs w:val="24"/>
          <w:lang w:val="en-GB"/>
        </w:rPr>
        <w:t>a</w:t>
      </w:r>
      <w:r w:rsidRPr="000D7DA6">
        <w:rPr>
          <w:rFonts w:ascii="Myanmar Text" w:eastAsia="Arial" w:hAnsi="Myanmar Text" w:cs="Myanmar Text"/>
          <w:b/>
          <w:sz w:val="22"/>
          <w:szCs w:val="24"/>
          <w:lang w:val="en-GB"/>
        </w:rPr>
        <w:t>tion</w:t>
      </w:r>
    </w:p>
    <w:p w14:paraId="330BFCA9" w14:textId="77777777" w:rsidR="00630E2F" w:rsidRPr="000D7DA6" w:rsidRDefault="00630E2F" w:rsidP="00BF1EC1">
      <w:pPr>
        <w:pStyle w:val="ListParagraph"/>
        <w:numPr>
          <w:ilvl w:val="0"/>
          <w:numId w:val="33"/>
        </w:numPr>
        <w:tabs>
          <w:tab w:val="left" w:pos="980"/>
        </w:tabs>
        <w:spacing w:before="2"/>
        <w:ind w:right="246"/>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All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 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sible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 c</w:t>
      </w:r>
      <w:r w:rsidRPr="000D7DA6">
        <w:rPr>
          <w:rFonts w:ascii="Myanmar Text" w:eastAsia="Arial" w:hAnsi="Myanmar Text" w:cs="Myanmar Text"/>
          <w:spacing w:val="-2"/>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bu</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4"/>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5"/>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e</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ion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p</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s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ro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 c</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z w:val="22"/>
          <w:szCs w:val="24"/>
          <w:lang w:val="en-GB"/>
        </w:rPr>
        <w:t>icul</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z w:val="22"/>
          <w:szCs w:val="24"/>
          <w:lang w:val="en-GB"/>
        </w:rPr>
        <w:t>.</w:t>
      </w:r>
    </w:p>
    <w:p w14:paraId="6DE8BE1A" w14:textId="77777777" w:rsidR="00630E2F" w:rsidRPr="000D7DA6" w:rsidRDefault="00630E2F" w:rsidP="00BF1EC1">
      <w:pPr>
        <w:pStyle w:val="ListParagraph"/>
        <w:numPr>
          <w:ilvl w:val="0"/>
          <w:numId w:val="33"/>
        </w:numPr>
        <w:tabs>
          <w:tab w:val="left" w:pos="980"/>
        </w:tabs>
        <w:spacing w:before="3"/>
        <w:ind w:right="385"/>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All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tea</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rs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rt st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ff</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re 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sib</w:t>
      </w:r>
      <w:r w:rsidRPr="000D7DA6">
        <w:rPr>
          <w:rFonts w:ascii="Myanmar Text" w:eastAsia="Arial" w:hAnsi="Myanmar Text" w:cs="Myanmar Text"/>
          <w:spacing w:val="-2"/>
          <w:sz w:val="22"/>
          <w:szCs w:val="24"/>
          <w:lang w:val="en-GB"/>
        </w:rPr>
        <w:t>l</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e</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fe</w:t>
      </w:r>
      <w:r w:rsidRPr="000D7DA6">
        <w:rPr>
          <w:rFonts w:ascii="Myanmar Text" w:eastAsia="Arial" w:hAnsi="Myanmar Text" w:cs="Myanmar Text"/>
          <w:sz w:val="22"/>
          <w:szCs w:val="24"/>
          <w:lang w:val="en-GB"/>
        </w:rPr>
        <w:t>cti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rv</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sion</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 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pup</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un</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This incl</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pup</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w</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hea</w:t>
      </w:r>
      <w:r w:rsidRPr="000D7DA6">
        <w:rPr>
          <w:rFonts w:ascii="Myanmar Text" w:eastAsia="Arial" w:hAnsi="Myanmar Text" w:cs="Myanmar Text"/>
          <w:sz w:val="22"/>
          <w:szCs w:val="24"/>
          <w:lang w:val="en-GB"/>
        </w:rPr>
        <w:t xml:space="preserve">lth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structi</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s.</w:t>
      </w:r>
    </w:p>
    <w:p w14:paraId="14D1DC11" w14:textId="77777777" w:rsidR="00A16154" w:rsidRPr="000D7DA6" w:rsidRDefault="00A16154">
      <w:pPr>
        <w:spacing w:before="4" w:line="240" w:lineRule="exact"/>
        <w:rPr>
          <w:rFonts w:ascii="Myanmar Text" w:hAnsi="Myanmar Text" w:cs="Myanmar Text"/>
          <w:sz w:val="22"/>
          <w:szCs w:val="24"/>
          <w:lang w:val="en-GB"/>
        </w:rPr>
      </w:pPr>
    </w:p>
    <w:p w14:paraId="51F42BF3" w14:textId="35781F01" w:rsidR="00A16154" w:rsidRPr="000D7DA6" w:rsidRDefault="0071721C" w:rsidP="00B73383">
      <w:pPr>
        <w:pStyle w:val="Heading1"/>
        <w:rPr>
          <w:rFonts w:ascii="Myanmar Text" w:eastAsia="Arial" w:hAnsi="Myanmar Text" w:cs="Myanmar Text"/>
          <w:sz w:val="28"/>
          <w:lang w:val="en-GB"/>
        </w:rPr>
      </w:pPr>
      <w:bookmarkStart w:id="6" w:name="_Toc520289593"/>
      <w:r w:rsidRPr="000D7DA6">
        <w:rPr>
          <w:rFonts w:ascii="Myanmar Text" w:eastAsia="Arial" w:hAnsi="Myanmar Text" w:cs="Myanmar Text"/>
          <w:spacing w:val="-1"/>
          <w:sz w:val="28"/>
          <w:lang w:val="en-GB"/>
        </w:rPr>
        <w:t>R</w:t>
      </w:r>
      <w:r w:rsidRPr="000D7DA6">
        <w:rPr>
          <w:rFonts w:ascii="Myanmar Text" w:eastAsia="Arial" w:hAnsi="Myanmar Text" w:cs="Myanmar Text"/>
          <w:sz w:val="28"/>
          <w:lang w:val="en-GB"/>
        </w:rPr>
        <w:t>es</w:t>
      </w:r>
      <w:r w:rsidRPr="000D7DA6">
        <w:rPr>
          <w:rFonts w:ascii="Myanmar Text" w:eastAsia="Arial" w:hAnsi="Myanmar Text" w:cs="Myanmar Text"/>
          <w:spacing w:val="-1"/>
          <w:sz w:val="28"/>
          <w:lang w:val="en-GB"/>
        </w:rPr>
        <w:t>pon</w:t>
      </w:r>
      <w:r w:rsidRPr="000D7DA6">
        <w:rPr>
          <w:rFonts w:ascii="Myanmar Text" w:eastAsia="Arial" w:hAnsi="Myanmar Text" w:cs="Myanmar Text"/>
          <w:sz w:val="28"/>
          <w:lang w:val="en-GB"/>
        </w:rPr>
        <w:t>s</w:t>
      </w:r>
      <w:r w:rsidRPr="000D7DA6">
        <w:rPr>
          <w:rFonts w:ascii="Myanmar Text" w:eastAsia="Arial" w:hAnsi="Myanmar Text" w:cs="Myanmar Text"/>
          <w:spacing w:val="1"/>
          <w:sz w:val="28"/>
          <w:lang w:val="en-GB"/>
        </w:rPr>
        <w:t>i</w:t>
      </w:r>
      <w:r w:rsidRPr="000D7DA6">
        <w:rPr>
          <w:rFonts w:ascii="Myanmar Text" w:eastAsia="Arial" w:hAnsi="Myanmar Text" w:cs="Myanmar Text"/>
          <w:spacing w:val="-1"/>
          <w:sz w:val="28"/>
          <w:lang w:val="en-GB"/>
        </w:rPr>
        <w:t>b</w:t>
      </w:r>
      <w:r w:rsidRPr="000D7DA6">
        <w:rPr>
          <w:rFonts w:ascii="Myanmar Text" w:eastAsia="Arial" w:hAnsi="Myanmar Text" w:cs="Myanmar Text"/>
          <w:spacing w:val="1"/>
          <w:sz w:val="28"/>
          <w:lang w:val="en-GB"/>
        </w:rPr>
        <w:t>ili</w:t>
      </w:r>
      <w:r w:rsidRPr="000D7DA6">
        <w:rPr>
          <w:rFonts w:ascii="Myanmar Text" w:eastAsia="Arial" w:hAnsi="Myanmar Text" w:cs="Myanmar Text"/>
          <w:spacing w:val="-2"/>
          <w:sz w:val="28"/>
          <w:lang w:val="en-GB"/>
        </w:rPr>
        <w:t>t</w:t>
      </w:r>
      <w:r w:rsidRPr="000D7DA6">
        <w:rPr>
          <w:rFonts w:ascii="Myanmar Text" w:eastAsia="Arial" w:hAnsi="Myanmar Text" w:cs="Myanmar Text"/>
          <w:spacing w:val="1"/>
          <w:sz w:val="28"/>
          <w:lang w:val="en-GB"/>
        </w:rPr>
        <w:t>i</w:t>
      </w:r>
      <w:r w:rsidRPr="000D7DA6">
        <w:rPr>
          <w:rFonts w:ascii="Myanmar Text" w:eastAsia="Arial" w:hAnsi="Myanmar Text" w:cs="Myanmar Text"/>
          <w:sz w:val="28"/>
          <w:lang w:val="en-GB"/>
        </w:rPr>
        <w:t>es -</w:t>
      </w:r>
      <w:r w:rsidRPr="000D7DA6">
        <w:rPr>
          <w:rFonts w:ascii="Myanmar Text" w:eastAsia="Arial" w:hAnsi="Myanmar Text" w:cs="Myanmar Text"/>
          <w:spacing w:val="-2"/>
          <w:sz w:val="28"/>
          <w:lang w:val="en-GB"/>
        </w:rPr>
        <w:t xml:space="preserve"> </w:t>
      </w:r>
      <w:r w:rsidRPr="000D7DA6">
        <w:rPr>
          <w:rFonts w:ascii="Myanmar Text" w:eastAsia="Arial" w:hAnsi="Myanmar Text" w:cs="Myanmar Text"/>
          <w:sz w:val="28"/>
          <w:lang w:val="en-GB"/>
        </w:rPr>
        <w:t>Sc</w:t>
      </w:r>
      <w:r w:rsidRPr="000D7DA6">
        <w:rPr>
          <w:rFonts w:ascii="Myanmar Text" w:eastAsia="Arial" w:hAnsi="Myanmar Text" w:cs="Myanmar Text"/>
          <w:spacing w:val="-1"/>
          <w:sz w:val="28"/>
          <w:lang w:val="en-GB"/>
        </w:rPr>
        <w:t>hoo</w:t>
      </w:r>
      <w:r w:rsidRPr="000D7DA6">
        <w:rPr>
          <w:rFonts w:ascii="Myanmar Text" w:eastAsia="Arial" w:hAnsi="Myanmar Text" w:cs="Myanmar Text"/>
          <w:sz w:val="28"/>
          <w:lang w:val="en-GB"/>
        </w:rPr>
        <w:t>l</w:t>
      </w:r>
      <w:r w:rsidRPr="000D7DA6">
        <w:rPr>
          <w:rFonts w:ascii="Myanmar Text" w:eastAsia="Arial" w:hAnsi="Myanmar Text" w:cs="Myanmar Text"/>
          <w:spacing w:val="2"/>
          <w:sz w:val="28"/>
          <w:lang w:val="en-GB"/>
        </w:rPr>
        <w:t xml:space="preserve"> </w:t>
      </w:r>
      <w:r w:rsidRPr="000D7DA6">
        <w:rPr>
          <w:rFonts w:ascii="Myanmar Text" w:eastAsia="Arial" w:hAnsi="Myanmar Text" w:cs="Myanmar Text"/>
          <w:spacing w:val="-1"/>
          <w:sz w:val="28"/>
          <w:lang w:val="en-GB"/>
        </w:rPr>
        <w:t>H</w:t>
      </w:r>
      <w:r w:rsidRPr="000D7DA6">
        <w:rPr>
          <w:rFonts w:ascii="Myanmar Text" w:eastAsia="Arial" w:hAnsi="Myanmar Text" w:cs="Myanmar Text"/>
          <w:sz w:val="28"/>
          <w:lang w:val="en-GB"/>
        </w:rPr>
        <w:t>ea</w:t>
      </w:r>
      <w:r w:rsidRPr="000D7DA6">
        <w:rPr>
          <w:rFonts w:ascii="Myanmar Text" w:eastAsia="Arial" w:hAnsi="Myanmar Text" w:cs="Myanmar Text"/>
          <w:spacing w:val="1"/>
          <w:sz w:val="28"/>
          <w:lang w:val="en-GB"/>
        </w:rPr>
        <w:t>l</w:t>
      </w:r>
      <w:r w:rsidRPr="000D7DA6">
        <w:rPr>
          <w:rFonts w:ascii="Myanmar Text" w:eastAsia="Arial" w:hAnsi="Myanmar Text" w:cs="Myanmar Text"/>
          <w:sz w:val="28"/>
          <w:lang w:val="en-GB"/>
        </w:rPr>
        <w:t>th</w:t>
      </w:r>
      <w:r w:rsidRPr="000D7DA6">
        <w:rPr>
          <w:rFonts w:ascii="Myanmar Text" w:eastAsia="Arial" w:hAnsi="Myanmar Text" w:cs="Myanmar Text"/>
          <w:spacing w:val="-2"/>
          <w:sz w:val="28"/>
          <w:lang w:val="en-GB"/>
        </w:rPr>
        <w:t xml:space="preserve"> </w:t>
      </w:r>
      <w:r w:rsidRPr="000D7DA6">
        <w:rPr>
          <w:rFonts w:ascii="Myanmar Text" w:eastAsia="Arial" w:hAnsi="Myanmar Text" w:cs="Myanmar Text"/>
          <w:sz w:val="28"/>
          <w:lang w:val="en-GB"/>
        </w:rPr>
        <w:t>a</w:t>
      </w:r>
      <w:r w:rsidRPr="000D7DA6">
        <w:rPr>
          <w:rFonts w:ascii="Myanmar Text" w:eastAsia="Arial" w:hAnsi="Myanmar Text" w:cs="Myanmar Text"/>
          <w:spacing w:val="-1"/>
          <w:sz w:val="28"/>
          <w:lang w:val="en-GB"/>
        </w:rPr>
        <w:t>n</w:t>
      </w:r>
      <w:r w:rsidRPr="000D7DA6">
        <w:rPr>
          <w:rFonts w:ascii="Myanmar Text" w:eastAsia="Arial" w:hAnsi="Myanmar Text" w:cs="Myanmar Text"/>
          <w:sz w:val="28"/>
          <w:lang w:val="en-GB"/>
        </w:rPr>
        <w:t>d Safe</w:t>
      </w:r>
      <w:r w:rsidRPr="000D7DA6">
        <w:rPr>
          <w:rFonts w:ascii="Myanmar Text" w:eastAsia="Arial" w:hAnsi="Myanmar Text" w:cs="Myanmar Text"/>
          <w:spacing w:val="2"/>
          <w:sz w:val="28"/>
          <w:lang w:val="en-GB"/>
        </w:rPr>
        <w:t>t</w:t>
      </w:r>
      <w:r w:rsidRPr="000D7DA6">
        <w:rPr>
          <w:rFonts w:ascii="Myanmar Text" w:eastAsia="Arial" w:hAnsi="Myanmar Text" w:cs="Myanmar Text"/>
          <w:sz w:val="28"/>
          <w:lang w:val="en-GB"/>
        </w:rPr>
        <w:t>y</w:t>
      </w:r>
      <w:r w:rsidRPr="000D7DA6">
        <w:rPr>
          <w:rFonts w:ascii="Myanmar Text" w:eastAsia="Arial" w:hAnsi="Myanmar Text" w:cs="Myanmar Text"/>
          <w:spacing w:val="-8"/>
          <w:sz w:val="28"/>
          <w:lang w:val="en-GB"/>
        </w:rPr>
        <w:t xml:space="preserve"> </w:t>
      </w:r>
      <w:r w:rsidRPr="000D7DA6">
        <w:rPr>
          <w:rFonts w:ascii="Myanmar Text" w:eastAsia="Arial" w:hAnsi="Myanmar Text" w:cs="Myanmar Text"/>
          <w:spacing w:val="1"/>
          <w:sz w:val="28"/>
          <w:lang w:val="en-GB"/>
        </w:rPr>
        <w:t>C</w:t>
      </w:r>
      <w:r w:rsidRPr="000D7DA6">
        <w:rPr>
          <w:rFonts w:ascii="Myanmar Text" w:eastAsia="Arial" w:hAnsi="Myanmar Text" w:cs="Myanmar Text"/>
          <w:spacing w:val="2"/>
          <w:sz w:val="28"/>
          <w:lang w:val="en-GB"/>
        </w:rPr>
        <w:t>o</w:t>
      </w:r>
      <w:r w:rsidRPr="000D7DA6">
        <w:rPr>
          <w:rFonts w:ascii="Myanmar Text" w:eastAsia="Arial" w:hAnsi="Myanmar Text" w:cs="Myanmar Text"/>
          <w:sz w:val="28"/>
          <w:lang w:val="en-GB"/>
        </w:rPr>
        <w:t>-</w:t>
      </w:r>
      <w:r w:rsidR="00DB7CF8" w:rsidRPr="000D7DA6">
        <w:rPr>
          <w:rFonts w:ascii="Myanmar Text" w:eastAsia="Arial" w:hAnsi="Myanmar Text" w:cs="Myanmar Text"/>
          <w:spacing w:val="-1"/>
          <w:sz w:val="28"/>
          <w:lang w:val="en-GB"/>
        </w:rPr>
        <w:t>O</w:t>
      </w:r>
      <w:r w:rsidR="00DB7CF8" w:rsidRPr="000D7DA6">
        <w:rPr>
          <w:rFonts w:ascii="Myanmar Text" w:eastAsia="Arial" w:hAnsi="Myanmar Text" w:cs="Myanmar Text"/>
          <w:spacing w:val="1"/>
          <w:sz w:val="28"/>
          <w:lang w:val="en-GB"/>
        </w:rPr>
        <w:t>r</w:t>
      </w:r>
      <w:r w:rsidR="00DB7CF8" w:rsidRPr="000D7DA6">
        <w:rPr>
          <w:rFonts w:ascii="Myanmar Text" w:eastAsia="Arial" w:hAnsi="Myanmar Text" w:cs="Myanmar Text"/>
          <w:spacing w:val="-1"/>
          <w:sz w:val="28"/>
          <w:lang w:val="en-GB"/>
        </w:rPr>
        <w:t>d</w:t>
      </w:r>
      <w:r w:rsidR="00DB7CF8" w:rsidRPr="000D7DA6">
        <w:rPr>
          <w:rFonts w:ascii="Myanmar Text" w:eastAsia="Arial" w:hAnsi="Myanmar Text" w:cs="Myanmar Text"/>
          <w:spacing w:val="1"/>
          <w:sz w:val="28"/>
          <w:lang w:val="en-GB"/>
        </w:rPr>
        <w:t>i</w:t>
      </w:r>
      <w:r w:rsidR="00DB7CF8" w:rsidRPr="000D7DA6">
        <w:rPr>
          <w:rFonts w:ascii="Myanmar Text" w:eastAsia="Arial" w:hAnsi="Myanmar Text" w:cs="Myanmar Text"/>
          <w:spacing w:val="-1"/>
          <w:sz w:val="28"/>
          <w:lang w:val="en-GB"/>
        </w:rPr>
        <w:t>n</w:t>
      </w:r>
      <w:r w:rsidR="00DB7CF8" w:rsidRPr="000D7DA6">
        <w:rPr>
          <w:rFonts w:ascii="Myanmar Text" w:eastAsia="Arial" w:hAnsi="Myanmar Text" w:cs="Myanmar Text"/>
          <w:sz w:val="28"/>
          <w:lang w:val="en-GB"/>
        </w:rPr>
        <w:t>at</w:t>
      </w:r>
      <w:r w:rsidR="00DB7CF8" w:rsidRPr="000D7DA6">
        <w:rPr>
          <w:rFonts w:ascii="Myanmar Text" w:eastAsia="Arial" w:hAnsi="Myanmar Text" w:cs="Myanmar Text"/>
          <w:spacing w:val="-1"/>
          <w:sz w:val="28"/>
          <w:lang w:val="en-GB"/>
        </w:rPr>
        <w:t>o</w:t>
      </w:r>
      <w:r w:rsidR="00DB7CF8" w:rsidRPr="000D7DA6">
        <w:rPr>
          <w:rFonts w:ascii="Myanmar Text" w:eastAsia="Arial" w:hAnsi="Myanmar Text" w:cs="Myanmar Text"/>
          <w:sz w:val="28"/>
          <w:lang w:val="en-GB"/>
        </w:rPr>
        <w:t>r</w:t>
      </w:r>
      <w:r w:rsidR="00A45954">
        <w:rPr>
          <w:rFonts w:ascii="Myanmar Text" w:eastAsia="Arial" w:hAnsi="Myanmar Text" w:cs="Myanmar Text"/>
          <w:sz w:val="28"/>
          <w:lang w:val="en-GB"/>
        </w:rPr>
        <w:t>s</w:t>
      </w:r>
      <w:r w:rsidR="00094022" w:rsidRPr="000D7DA6">
        <w:rPr>
          <w:rFonts w:ascii="Myanmar Text" w:eastAsia="Arial" w:hAnsi="Myanmar Text" w:cs="Myanmar Text"/>
          <w:sz w:val="28"/>
          <w:lang w:val="en-GB"/>
        </w:rPr>
        <w:t xml:space="preserve"> (</w:t>
      </w:r>
      <w:r w:rsidR="009838C4">
        <w:rPr>
          <w:rFonts w:ascii="Myanmar Text" w:eastAsia="Arial" w:hAnsi="Myanmar Text" w:cs="Myanmar Text"/>
          <w:sz w:val="28"/>
          <w:lang w:val="en-GB"/>
        </w:rPr>
        <w:t>Trust</w:t>
      </w:r>
      <w:r w:rsidR="00094022" w:rsidRPr="000D7DA6">
        <w:rPr>
          <w:rFonts w:ascii="Myanmar Text" w:eastAsia="Arial" w:hAnsi="Myanmar Text" w:cs="Myanmar Text"/>
          <w:sz w:val="28"/>
          <w:lang w:val="en-GB"/>
        </w:rPr>
        <w:t xml:space="preserve"> Business Manager</w:t>
      </w:r>
      <w:r w:rsidR="00A45954">
        <w:rPr>
          <w:rFonts w:ascii="Myanmar Text" w:eastAsia="Arial" w:hAnsi="Myanmar Text" w:cs="Myanmar Text"/>
          <w:sz w:val="28"/>
          <w:lang w:val="en-GB"/>
        </w:rPr>
        <w:t xml:space="preserve"> / Office Manager</w:t>
      </w:r>
      <w:r w:rsidR="00094022" w:rsidRPr="000D7DA6">
        <w:rPr>
          <w:rFonts w:ascii="Myanmar Text" w:eastAsia="Arial" w:hAnsi="Myanmar Text" w:cs="Myanmar Text"/>
          <w:sz w:val="28"/>
          <w:lang w:val="en-GB"/>
        </w:rPr>
        <w:t>)</w:t>
      </w:r>
      <w:bookmarkEnd w:id="6"/>
      <w:r w:rsidR="00A50A5E" w:rsidRPr="000D7DA6">
        <w:rPr>
          <w:rFonts w:ascii="Myanmar Text" w:eastAsia="Arial" w:hAnsi="Myanmar Text" w:cs="Myanmar Text"/>
          <w:sz w:val="28"/>
          <w:lang w:val="en-GB"/>
        </w:rPr>
        <w:t xml:space="preserve"> </w:t>
      </w:r>
    </w:p>
    <w:p w14:paraId="1F46F6D3" w14:textId="77777777" w:rsidR="00A16154" w:rsidRPr="000D7DA6" w:rsidRDefault="00A16154">
      <w:pPr>
        <w:spacing w:before="15" w:line="260" w:lineRule="exact"/>
        <w:rPr>
          <w:rFonts w:ascii="Myanmar Text" w:hAnsi="Myanmar Text" w:cs="Myanmar Text"/>
          <w:sz w:val="24"/>
          <w:szCs w:val="26"/>
          <w:lang w:val="en-GB"/>
        </w:rPr>
      </w:pPr>
    </w:p>
    <w:p w14:paraId="0077C590" w14:textId="77777777" w:rsidR="00A16154" w:rsidRPr="000D7DA6" w:rsidRDefault="00A16154">
      <w:pPr>
        <w:spacing w:before="17" w:line="260" w:lineRule="exact"/>
        <w:rPr>
          <w:rFonts w:ascii="Myanmar Text" w:hAnsi="Myanmar Text" w:cs="Myanmar Text"/>
          <w:sz w:val="24"/>
          <w:szCs w:val="26"/>
          <w:lang w:val="en-GB"/>
        </w:rPr>
      </w:pPr>
    </w:p>
    <w:p w14:paraId="0DE2CEAD" w14:textId="25735F53" w:rsidR="00A16154" w:rsidRPr="000D7DA6" w:rsidRDefault="0071721C" w:rsidP="00E2588E">
      <w:pPr>
        <w:pStyle w:val="ListParagraph"/>
        <w:numPr>
          <w:ilvl w:val="0"/>
          <w:numId w:val="15"/>
        </w:numPr>
        <w:tabs>
          <w:tab w:val="left" w:pos="980"/>
        </w:tabs>
        <w:spacing w:before="2"/>
        <w:ind w:right="626"/>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Est</w:t>
      </w:r>
      <w:r w:rsidRPr="000D7DA6">
        <w:rPr>
          <w:rFonts w:ascii="Myanmar Text" w:eastAsia="Arial" w:hAnsi="Myanmar Text" w:cs="Myanmar Text"/>
          <w:spacing w:val="1"/>
          <w:sz w:val="22"/>
          <w:szCs w:val="24"/>
          <w:lang w:val="en-GB"/>
        </w:rPr>
        <w:t>ab</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pacing w:val="-1"/>
          <w:sz w:val="22"/>
          <w:szCs w:val="24"/>
          <w:lang w:val="en-GB"/>
        </w:rPr>
        <w:t>gem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fe</w:t>
      </w:r>
      <w:r w:rsidRPr="000D7DA6">
        <w:rPr>
          <w:rFonts w:ascii="Myanmar Text" w:eastAsia="Arial" w:hAnsi="Myanmar Text" w:cs="Myanmar Text"/>
          <w:sz w:val="22"/>
          <w:szCs w:val="24"/>
          <w:lang w:val="en-GB"/>
        </w:rPr>
        <w:t>cti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5"/>
          <w:sz w:val="22"/>
          <w:szCs w:val="24"/>
          <w:lang w:val="en-GB"/>
        </w:rPr>
        <w:t>o</w:t>
      </w:r>
      <w:r w:rsidRPr="000D7DA6">
        <w:rPr>
          <w:rFonts w:ascii="Myanmar Text" w:eastAsia="Arial" w:hAnsi="Myanmar Text" w:cs="Myanmar Text"/>
          <w:spacing w:val="-1"/>
          <w:sz w:val="22"/>
          <w:szCs w:val="24"/>
          <w:lang w:val="en-GB"/>
        </w:rPr>
        <w: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rdin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ro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009838C4">
        <w:rPr>
          <w:rFonts w:ascii="Myanmar Text" w:eastAsia="Arial" w:hAnsi="Myanmar Text" w:cs="Myanmar Text"/>
          <w:spacing w:val="1"/>
          <w:sz w:val="22"/>
          <w:szCs w:val="24"/>
          <w:lang w:val="en-GB"/>
        </w:rPr>
        <w:t>Trust and its s</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w:t>
      </w:r>
    </w:p>
    <w:p w14:paraId="511F8084" w14:textId="4F94A2F9" w:rsidR="00A16154" w:rsidRPr="000D7DA6" w:rsidRDefault="0071721C" w:rsidP="00182ACE">
      <w:pPr>
        <w:pStyle w:val="ListParagraph"/>
        <w:numPr>
          <w:ilvl w:val="0"/>
          <w:numId w:val="15"/>
        </w:numPr>
        <w:spacing w:before="2"/>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up</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rt</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009838C4">
        <w:rPr>
          <w:rFonts w:ascii="Myanmar Text" w:eastAsia="Arial" w:hAnsi="Myanmar Text" w:cs="Myanmar Text"/>
          <w:spacing w:val="1"/>
          <w:sz w:val="22"/>
          <w:szCs w:val="24"/>
          <w:lang w:val="en-GB"/>
        </w:rPr>
        <w:t>CEO/</w:t>
      </w:r>
      <w:r w:rsidRPr="000D7DA6">
        <w:rPr>
          <w:rFonts w:ascii="Myanmar Text" w:eastAsia="Arial" w:hAnsi="Myanmar Text" w:cs="Myanmar Text"/>
          <w:sz w:val="22"/>
          <w:szCs w:val="24"/>
          <w:lang w:val="en-GB"/>
        </w:rPr>
        <w:t>He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her</w:t>
      </w:r>
      <w:r w:rsidR="00E11F10" w:rsidRPr="000D7DA6">
        <w:rPr>
          <w:rFonts w:ascii="Myanmar Text" w:eastAsia="Arial" w:hAnsi="Myanmar Text" w:cs="Myanmar Text"/>
          <w:sz w:val="22"/>
          <w:szCs w:val="24"/>
          <w:lang w:val="en-GB"/>
        </w:rPr>
        <w:t xml:space="preserve"> and</w:t>
      </w:r>
      <w:r w:rsidRPr="000D7DA6">
        <w:rPr>
          <w:rFonts w:ascii="Myanmar Text" w:eastAsia="Arial" w:hAnsi="Myanmar Text" w:cs="Myanmar Text"/>
          <w:spacing w:val="1"/>
          <w:sz w:val="22"/>
          <w:szCs w:val="24"/>
          <w:lang w:val="en-GB"/>
        </w:rPr>
        <w:t xml:space="preserve"> S</w:t>
      </w:r>
      <w:r w:rsidR="00C805CD" w:rsidRPr="000D7DA6">
        <w:rPr>
          <w:rFonts w:ascii="Myanmar Text" w:eastAsia="Arial" w:hAnsi="Myanmar Text" w:cs="Myanmar Text"/>
          <w:spacing w:val="-1"/>
          <w:sz w:val="22"/>
          <w:szCs w:val="24"/>
          <w:lang w:val="en-GB"/>
        </w:rPr>
        <w:t>enior</w:t>
      </w:r>
      <w:r w:rsidR="00E11F10"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1"/>
          <w:sz w:val="22"/>
          <w:szCs w:val="24"/>
          <w:lang w:val="en-GB"/>
        </w:rPr>
        <w:t>Le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z w:val="22"/>
          <w:szCs w:val="24"/>
          <w:lang w:val="en-GB"/>
        </w:rPr>
        <w:t>rs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w:t>
      </w:r>
      <w:r w:rsidR="00E11F10" w:rsidRPr="000D7DA6">
        <w:rPr>
          <w:rFonts w:ascii="Myanmar Text" w:eastAsia="Arial" w:hAnsi="Myanmar Text" w:cs="Myanmar Text"/>
          <w:spacing w:val="-2"/>
          <w:sz w:val="22"/>
          <w:szCs w:val="24"/>
          <w:lang w:val="en-GB"/>
        </w:rPr>
        <w:t>c</w:t>
      </w:r>
      <w:r w:rsidR="00E11F10" w:rsidRPr="000D7DA6">
        <w:rPr>
          <w:rFonts w:ascii="Myanmar Text" w:eastAsia="Arial" w:hAnsi="Myanmar Text" w:cs="Myanmar Text"/>
          <w:spacing w:val="1"/>
          <w:sz w:val="22"/>
          <w:szCs w:val="24"/>
          <w:lang w:val="en-GB"/>
        </w:rPr>
        <w:t>o</w:t>
      </w:r>
      <w:r w:rsidR="00E11F10" w:rsidRPr="000D7DA6">
        <w:rPr>
          <w:rFonts w:ascii="Myanmar Text" w:eastAsia="Arial" w:hAnsi="Myanmar Text" w:cs="Myanmar Text"/>
          <w:spacing w:val="-1"/>
          <w:sz w:val="22"/>
          <w:szCs w:val="24"/>
          <w:lang w:val="en-GB"/>
        </w:rPr>
        <w:t>o</w:t>
      </w:r>
      <w:r w:rsidR="00E11F10" w:rsidRPr="000D7DA6">
        <w:rPr>
          <w:rFonts w:ascii="Myanmar Text" w:eastAsia="Arial" w:hAnsi="Myanmar Text" w:cs="Myanmar Text"/>
          <w:spacing w:val="1"/>
          <w:sz w:val="22"/>
          <w:szCs w:val="24"/>
          <w:lang w:val="en-GB"/>
        </w:rPr>
        <w:t>r</w:t>
      </w:r>
      <w:r w:rsidR="00E11F10" w:rsidRPr="000D7DA6">
        <w:rPr>
          <w:rFonts w:ascii="Myanmar Text" w:eastAsia="Arial" w:hAnsi="Myanmar Text" w:cs="Myanmar Text"/>
          <w:sz w:val="22"/>
          <w:szCs w:val="24"/>
          <w:lang w:val="en-GB"/>
        </w:rPr>
        <w:t>dina</w:t>
      </w:r>
      <w:r w:rsidR="00E11F10" w:rsidRPr="000D7DA6">
        <w:rPr>
          <w:rFonts w:ascii="Myanmar Text" w:eastAsia="Arial" w:hAnsi="Myanmar Text" w:cs="Myanmar Text"/>
          <w:spacing w:val="1"/>
          <w:sz w:val="22"/>
          <w:szCs w:val="24"/>
          <w:lang w:val="en-GB"/>
        </w:rPr>
        <w:t>t</w:t>
      </w:r>
      <w:r w:rsidR="00E11F10" w:rsidRPr="000D7DA6">
        <w:rPr>
          <w:rFonts w:ascii="Myanmar Text" w:eastAsia="Arial" w:hAnsi="Myanmar Text" w:cs="Myanmar Text"/>
          <w:sz w:val="22"/>
          <w:szCs w:val="24"/>
          <w:lang w:val="en-GB"/>
        </w:rPr>
        <w:t>i</w:t>
      </w:r>
      <w:r w:rsidR="00E11F10" w:rsidRPr="000D7DA6">
        <w:rPr>
          <w:rFonts w:ascii="Myanmar Text" w:eastAsia="Arial" w:hAnsi="Myanmar Text" w:cs="Myanmar Text"/>
          <w:spacing w:val="-2"/>
          <w:sz w:val="22"/>
          <w:szCs w:val="24"/>
          <w:lang w:val="en-GB"/>
        </w:rPr>
        <w:t>n</w:t>
      </w:r>
      <w:r w:rsidR="00E11F10"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lo</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iew</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5"/>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rus</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’s</w:t>
      </w:r>
      <w:r w:rsidR="00E11F10" w:rsidRPr="000D7DA6">
        <w:rPr>
          <w:rFonts w:ascii="Myanmar Text" w:eastAsia="Arial" w:hAnsi="Myanmar Text" w:cs="Myanmar Text"/>
          <w:sz w:val="22"/>
          <w:szCs w:val="24"/>
          <w:lang w:val="en-GB"/>
        </w:rPr>
        <w:t xml:space="preserve"> </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 xml:space="preserve">d </w:t>
      </w:r>
      <w:r w:rsidRPr="000D7DA6">
        <w:rPr>
          <w:rFonts w:ascii="Myanmar Text" w:eastAsia="Arial" w:hAnsi="Myanmar Text" w:cs="Myanmar Text"/>
          <w:spacing w:val="1"/>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c</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anda</w:t>
      </w:r>
      <w:r w:rsidRPr="000D7DA6">
        <w:rPr>
          <w:rFonts w:ascii="Myanmar Text" w:eastAsia="Arial" w:hAnsi="Myanmar Text" w:cs="Myanmar Text"/>
          <w:sz w:val="22"/>
          <w:szCs w:val="24"/>
          <w:lang w:val="en-GB"/>
        </w:rPr>
        <w:t>rds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s</w:t>
      </w:r>
      <w:r w:rsidRPr="000D7DA6">
        <w:rPr>
          <w:rFonts w:ascii="Myanmar Text" w:eastAsia="Arial" w:hAnsi="Myanmar Text" w:cs="Myanmar Text"/>
          <w:sz w:val="22"/>
          <w:szCs w:val="24"/>
          <w:lang w:val="en-GB"/>
        </w:rPr>
        <w:t>.</w:t>
      </w:r>
    </w:p>
    <w:p w14:paraId="409219BD" w14:textId="77777777" w:rsidR="00A16154" w:rsidRPr="000D7DA6" w:rsidRDefault="0071721C" w:rsidP="00716C0B">
      <w:pPr>
        <w:pStyle w:val="ListParagraph"/>
        <w:numPr>
          <w:ilvl w:val="0"/>
          <w:numId w:val="15"/>
        </w:numPr>
        <w:tabs>
          <w:tab w:val="left" w:pos="980"/>
        </w:tabs>
        <w:spacing w:before="59"/>
        <w:ind w:right="221"/>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u</w:t>
      </w:r>
      <w:r w:rsidRPr="000D7DA6">
        <w:rPr>
          <w:rFonts w:ascii="Myanmar Text" w:eastAsia="Arial" w:hAnsi="Myanmar Text" w:cs="Myanmar Text"/>
          <w:sz w:val="22"/>
          <w:szCs w:val="24"/>
          <w:lang w:val="en-GB"/>
        </w:rPr>
        <w:t>p</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pacing w:val="-1"/>
          <w:sz w:val="22"/>
          <w:szCs w:val="24"/>
          <w:lang w:val="en-GB"/>
        </w:rPr>
        <w:t>ge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 c</w:t>
      </w:r>
      <w:r w:rsidRPr="000D7DA6">
        <w:rPr>
          <w:rFonts w:ascii="Myanmar Text" w:eastAsia="Arial" w:hAnsi="Myanmar Text" w:cs="Myanmar Text"/>
          <w:spacing w:val="-2"/>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lting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z w:val="22"/>
          <w:szCs w:val="24"/>
          <w:lang w:val="en-GB"/>
        </w:rPr>
        <w:t>ith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hea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ro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h</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ty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1"/>
          <w:sz w:val="22"/>
          <w:szCs w:val="24"/>
          <w:lang w:val="en-GB"/>
        </w:rPr>
        <w:t>be</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mm</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s</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 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m me</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w:t>
      </w:r>
      <w:r w:rsidRPr="000D7DA6">
        <w:rPr>
          <w:rFonts w:ascii="Myanmar Text" w:eastAsia="Arial" w:hAnsi="Myanmar Text" w:cs="Myanmar Text"/>
          <w:sz w:val="22"/>
          <w:szCs w:val="24"/>
          <w:lang w:val="en-GB"/>
        </w:rPr>
        <w:t>.</w:t>
      </w:r>
    </w:p>
    <w:p w14:paraId="3FF23849" w14:textId="77777777" w:rsidR="00A16154" w:rsidRPr="000D7DA6" w:rsidRDefault="0071721C" w:rsidP="00E2588E">
      <w:pPr>
        <w:pStyle w:val="ListParagraph"/>
        <w:numPr>
          <w:ilvl w:val="0"/>
          <w:numId w:val="15"/>
        </w:numPr>
        <w:tabs>
          <w:tab w:val="left" w:pos="980"/>
        </w:tabs>
        <w:spacing w:before="3"/>
        <w:ind w:right="361"/>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u</w:t>
      </w:r>
      <w:r w:rsidRPr="000D7DA6">
        <w:rPr>
          <w:rFonts w:ascii="Myanmar Text" w:eastAsia="Arial" w:hAnsi="Myanmar Text" w:cs="Myanmar Text"/>
          <w:sz w:val="22"/>
          <w:szCs w:val="24"/>
          <w:lang w:val="en-GB"/>
        </w:rPr>
        <w:t>p</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z w:val="22"/>
          <w:szCs w:val="24"/>
          <w:lang w:val="en-GB"/>
        </w:rPr>
        <w:t>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mun</w:t>
      </w:r>
      <w:r w:rsidRPr="000D7DA6">
        <w:rPr>
          <w:rFonts w:ascii="Myanmar Text" w:eastAsia="Arial" w:hAnsi="Myanmar Text" w:cs="Myanmar Text"/>
          <w:sz w:val="22"/>
          <w:szCs w:val="24"/>
          <w:lang w:val="en-GB"/>
        </w:rPr>
        <w:t>i</w:t>
      </w:r>
      <w:r w:rsidRPr="000D7DA6">
        <w:rPr>
          <w:rFonts w:ascii="Myanmar Text" w:eastAsia="Arial" w:hAnsi="Myanmar Text" w:cs="Myanmar Text"/>
          <w:spacing w:val="-3"/>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w:t>
      </w:r>
      <w:r w:rsidRPr="000D7DA6">
        <w:rPr>
          <w:rFonts w:ascii="Myanmar Text" w:eastAsia="Arial" w:hAnsi="Myanmar Text" w:cs="Myanmar Text"/>
          <w:spacing w:val="4"/>
          <w:sz w:val="22"/>
          <w:szCs w:val="24"/>
          <w:lang w:val="en-GB"/>
        </w:rPr>
        <w:t>h</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ty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 xml:space="preserve">d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1"/>
          <w:sz w:val="22"/>
          <w:szCs w:val="24"/>
          <w:lang w:val="en-GB"/>
        </w:rPr>
        <w:t>be</w:t>
      </w:r>
      <w:r w:rsidRPr="000D7DA6">
        <w:rPr>
          <w:rFonts w:ascii="Myanmar Text" w:eastAsia="Arial" w:hAnsi="Myanmar Text" w:cs="Myanmar Text"/>
          <w:sz w:val="22"/>
          <w:szCs w:val="24"/>
          <w:lang w:val="en-GB"/>
        </w:rPr>
        <w:t>ing 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rele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f</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rs, c</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t</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rs,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lu</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 xml:space="preserve">rs,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up</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tc.</w:t>
      </w:r>
    </w:p>
    <w:p w14:paraId="4A660D14" w14:textId="77777777" w:rsidR="00A16154" w:rsidRPr="000D7DA6" w:rsidRDefault="0071721C" w:rsidP="00E2588E">
      <w:pPr>
        <w:pStyle w:val="ListParagraph"/>
        <w:numPr>
          <w:ilvl w:val="0"/>
          <w:numId w:val="15"/>
        </w:numPr>
        <w:tabs>
          <w:tab w:val="left" w:pos="980"/>
        </w:tabs>
        <w:spacing w:before="2"/>
        <w:ind w:right="726"/>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rns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ised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emp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ro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4"/>
          <w:sz w:val="22"/>
          <w:szCs w:val="24"/>
          <w:lang w:val="en-GB"/>
        </w:rPr>
        <w:t>g</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 xml:space="preserve">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ro</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ana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p>
    <w:p w14:paraId="481099D2" w14:textId="6DD44A64" w:rsidR="00A16154" w:rsidRPr="000D7DA6" w:rsidRDefault="0071721C" w:rsidP="00716C0B">
      <w:pPr>
        <w:pStyle w:val="ListParagraph"/>
        <w:numPr>
          <w:ilvl w:val="0"/>
          <w:numId w:val="15"/>
        </w:numPr>
        <w:tabs>
          <w:tab w:val="left" w:pos="980"/>
        </w:tabs>
        <w:spacing w:before="2"/>
        <w:ind w:right="62"/>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4"/>
          <w:sz w:val="22"/>
          <w:szCs w:val="24"/>
          <w:lang w:val="en-GB"/>
        </w:rPr>
        <w:t xml:space="preserve"> </w:t>
      </w:r>
      <w:r w:rsidR="009838C4">
        <w:rPr>
          <w:rFonts w:ascii="Myanmar Text" w:eastAsia="Arial" w:hAnsi="Myanmar Text" w:cs="Myanmar Text"/>
          <w:spacing w:val="4"/>
          <w:sz w:val="22"/>
          <w:szCs w:val="24"/>
          <w:lang w:val="en-GB"/>
        </w:rPr>
        <w:t>CEO/</w:t>
      </w:r>
      <w:r w:rsidRPr="000D7DA6">
        <w:rPr>
          <w:rFonts w:ascii="Myanmar Text" w:eastAsia="Arial" w:hAnsi="Myanmar Text" w:cs="Myanmar Text"/>
          <w:sz w:val="22"/>
          <w:szCs w:val="24"/>
          <w:lang w:val="en-GB"/>
        </w:rPr>
        <w:t>He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 xml:space="preserve"> </w:t>
      </w:r>
      <w:r w:rsidR="00716C0B" w:rsidRPr="000D7DA6">
        <w:rPr>
          <w:rFonts w:ascii="Myanmar Text" w:eastAsia="Arial" w:hAnsi="Myanmar Text" w:cs="Myanmar Text"/>
          <w:sz w:val="22"/>
          <w:szCs w:val="24"/>
          <w:lang w:val="en-GB"/>
        </w:rPr>
        <w:t xml:space="preserve">and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 xml:space="preserve">ior </w:t>
      </w:r>
      <w:r w:rsidR="00C805CD" w:rsidRPr="000D7DA6">
        <w:rPr>
          <w:rFonts w:ascii="Myanmar Text" w:eastAsia="Arial" w:hAnsi="Myanmar Text" w:cs="Myanmar Text"/>
          <w:spacing w:val="1"/>
          <w:sz w:val="22"/>
          <w:szCs w:val="24"/>
          <w:lang w:val="en-GB"/>
        </w:rPr>
        <w:t>Leadership</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m</w:t>
      </w:r>
      <w:r w:rsidRPr="000D7DA6">
        <w:rPr>
          <w:rFonts w:ascii="Myanmar Text" w:eastAsia="Arial" w:hAnsi="Myanmar Text" w:cs="Myanmar Text"/>
          <w:spacing w:val="5"/>
          <w:sz w:val="22"/>
          <w:szCs w:val="24"/>
          <w:lang w:val="en-GB"/>
        </w:rPr>
        <w:t xml:space="preserve"> </w:t>
      </w:r>
      <w:r w:rsidRPr="000D7DA6">
        <w:rPr>
          <w:rFonts w:ascii="Myanmar Text" w:eastAsia="Arial" w:hAnsi="Myanmar Text" w:cs="Myanmar Text"/>
          <w:sz w:val="22"/>
          <w:szCs w:val="24"/>
          <w:lang w:val="en-GB"/>
        </w:rPr>
        <w:t xml:space="preserve">is </w:t>
      </w:r>
      <w:r w:rsidRPr="000D7DA6">
        <w:rPr>
          <w:rFonts w:ascii="Myanmar Text" w:eastAsia="Arial" w:hAnsi="Myanmar Text" w:cs="Myanmar Text"/>
          <w:spacing w:val="-2"/>
          <w:sz w:val="22"/>
          <w:szCs w:val="24"/>
          <w:lang w:val="en-GB"/>
        </w:rPr>
        <w:t>k</w:t>
      </w:r>
      <w:r w:rsidRPr="000D7DA6">
        <w:rPr>
          <w:rFonts w:ascii="Myanmar Text" w:eastAsia="Arial" w:hAnsi="Myanmar Text" w:cs="Myanmar Text"/>
          <w:spacing w:val="1"/>
          <w:sz w:val="22"/>
          <w:szCs w:val="24"/>
          <w:lang w:val="en-GB"/>
        </w:rPr>
        <w:t>ep</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n</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hea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iss</w:t>
      </w:r>
      <w:r w:rsidRPr="000D7DA6">
        <w:rPr>
          <w:rFonts w:ascii="Myanmar Text" w:eastAsia="Arial" w:hAnsi="Myanmar Text" w:cs="Myanmar Text"/>
          <w:spacing w:val="1"/>
          <w:sz w:val="22"/>
          <w:szCs w:val="24"/>
          <w:lang w:val="en-GB"/>
        </w:rPr>
        <w:t>ue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clu</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m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end</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ro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p</w:t>
      </w:r>
      <w:r w:rsidRPr="000D7DA6">
        <w:rPr>
          <w:rFonts w:ascii="Myanmar Text" w:eastAsia="Arial" w:hAnsi="Myanmar Text" w:cs="Myanmar Text"/>
          <w:spacing w:val="-1"/>
          <w:sz w:val="22"/>
          <w:szCs w:val="24"/>
          <w:lang w:val="en-GB"/>
        </w:rPr>
        <w:t xml:space="preserve"> m</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ng</w:t>
      </w:r>
      <w:r w:rsidRPr="000D7DA6">
        <w:rPr>
          <w:rFonts w:ascii="Myanmar Text" w:eastAsia="Arial" w:hAnsi="Myanmar Text" w:cs="Myanmar Text"/>
          <w:sz w:val="22"/>
          <w:szCs w:val="24"/>
          <w:lang w:val="en-GB"/>
        </w:rPr>
        <w:t>s.</w:t>
      </w:r>
    </w:p>
    <w:p w14:paraId="3FE9FA29" w14:textId="77777777" w:rsidR="00A16154" w:rsidRPr="000D7DA6" w:rsidRDefault="0071721C" w:rsidP="00A45954">
      <w:pPr>
        <w:pStyle w:val="ListParagraph"/>
        <w:numPr>
          <w:ilvl w:val="0"/>
          <w:numId w:val="15"/>
        </w:numPr>
        <w:tabs>
          <w:tab w:val="left" w:pos="980"/>
        </w:tabs>
        <w:spacing w:before="2"/>
        <w:ind w:right="116"/>
        <w:rPr>
          <w:rFonts w:ascii="Myanmar Text" w:eastAsia="Arial" w:hAnsi="Myanmar Text" w:cs="Myanmar Text"/>
          <w:sz w:val="22"/>
          <w:szCs w:val="24"/>
          <w:lang w:val="en-GB"/>
        </w:rPr>
      </w:pPr>
      <w:r w:rsidRPr="000D7DA6">
        <w:rPr>
          <w:rFonts w:ascii="Myanmar Text" w:eastAsia="Arial" w:hAnsi="Myanmar Text" w:cs="Myanmar Text"/>
          <w:sz w:val="22"/>
          <w:szCs w:val="24"/>
          <w:lang w:val="en-GB"/>
        </w:rPr>
        <w:lastRenderedPageBreak/>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rdin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f</w:t>
      </w:r>
      <w:r w:rsidRPr="000D7DA6">
        <w:rPr>
          <w:rFonts w:ascii="Myanmar Text" w:eastAsia="Arial" w:hAnsi="Myanmar Text" w:cs="Myanmar Text"/>
          <w:sz w:val="22"/>
          <w:szCs w:val="24"/>
          <w:lang w:val="en-GB"/>
        </w:rPr>
        <w:t>ica</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6"/>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raining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lo</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 xml:space="preserve">t </w:t>
      </w:r>
      <w:r w:rsidRPr="000D7DA6">
        <w:rPr>
          <w:rFonts w:ascii="Myanmar Text" w:eastAsia="Arial" w:hAnsi="Myanmar Text" w:cs="Myanmar Text"/>
          <w:spacing w:val="1"/>
          <w:sz w:val="22"/>
          <w:szCs w:val="24"/>
          <w:lang w:val="en-GB"/>
        </w:rPr>
        <w:t>ne</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me</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1"/>
          <w:sz w:val="22"/>
          <w:szCs w:val="24"/>
          <w:lang w:val="en-GB"/>
        </w:rPr>
        <w:t>q</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em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He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P</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c</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anda</w:t>
      </w:r>
      <w:r w:rsidRPr="000D7DA6">
        <w:rPr>
          <w:rFonts w:ascii="Myanmar Text" w:eastAsia="Arial" w:hAnsi="Myanmar Text" w:cs="Myanmar Text"/>
          <w:sz w:val="22"/>
          <w:szCs w:val="24"/>
          <w:lang w:val="en-GB"/>
        </w:rPr>
        <w:t xml:space="preserve">rds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w:t>
      </w:r>
    </w:p>
    <w:p w14:paraId="0E2ECDD1" w14:textId="427D98D9" w:rsidR="00A16154" w:rsidRPr="000D7DA6" w:rsidRDefault="0071721C" w:rsidP="00A45954">
      <w:pPr>
        <w:pStyle w:val="ListParagraph"/>
        <w:numPr>
          <w:ilvl w:val="0"/>
          <w:numId w:val="15"/>
        </w:numPr>
        <w:tabs>
          <w:tab w:val="left" w:pos="980"/>
        </w:tabs>
        <w:spacing w:before="22"/>
        <w:ind w:right="1220"/>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rds</w:t>
      </w:r>
      <w:r w:rsidRPr="000D7DA6">
        <w:rPr>
          <w:rFonts w:ascii="Myanmar Text" w:eastAsia="Arial" w:hAnsi="Myanmar Text" w:cs="Myanmar Text"/>
          <w:spacing w:val="-4"/>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a</w:t>
      </w:r>
      <w:r w:rsidRPr="000D7DA6">
        <w:rPr>
          <w:rFonts w:ascii="Myanmar Text" w:eastAsia="Arial" w:hAnsi="Myanmar Text" w:cs="Myanmar Text"/>
          <w:sz w:val="22"/>
          <w:szCs w:val="24"/>
          <w:lang w:val="en-GB"/>
        </w:rPr>
        <w:t>ini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lo</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re </w:t>
      </w:r>
      <w:r w:rsidRPr="000D7DA6">
        <w:rPr>
          <w:rFonts w:ascii="Myanmar Text" w:eastAsia="Arial" w:hAnsi="Myanmar Text" w:cs="Myanmar Text"/>
          <w:spacing w:val="1"/>
          <w:sz w:val="22"/>
          <w:szCs w:val="24"/>
          <w:lang w:val="en-GB"/>
        </w:rPr>
        <w:t>ma</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b</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009838C4">
        <w:rPr>
          <w:rFonts w:ascii="Myanmar Text" w:eastAsia="Arial" w:hAnsi="Myanmar Text" w:cs="Myanmar Text"/>
          <w:sz w:val="22"/>
          <w:szCs w:val="24"/>
          <w:lang w:val="en-GB"/>
        </w:rPr>
        <w:t>Trust</w:t>
      </w:r>
      <w:r w:rsidR="00FF6E15" w:rsidRPr="000D7DA6">
        <w:rPr>
          <w:rFonts w:ascii="Myanmar Text" w:eastAsia="Arial" w:hAnsi="Myanmar Text" w:cs="Myanmar Text"/>
          <w:sz w:val="22"/>
          <w:szCs w:val="24"/>
          <w:lang w:val="en-GB"/>
        </w:rPr>
        <w:t>.</w:t>
      </w:r>
    </w:p>
    <w:p w14:paraId="349A7303" w14:textId="77777777" w:rsidR="00A16154" w:rsidRPr="000D7DA6" w:rsidRDefault="0071721C" w:rsidP="00A45954">
      <w:pPr>
        <w:pStyle w:val="ListParagraph"/>
        <w:numPr>
          <w:ilvl w:val="0"/>
          <w:numId w:val="15"/>
        </w:numPr>
        <w:spacing w:before="2"/>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up</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rt</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ab</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hm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pacing w:val="-1"/>
          <w:sz w:val="22"/>
          <w:szCs w:val="24"/>
          <w:lang w:val="en-GB"/>
        </w:rPr>
        <w:t>q</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5"/>
          <w:sz w:val="22"/>
          <w:szCs w:val="24"/>
          <w:lang w:val="en-GB"/>
        </w:rPr>
        <w:t>t</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00230534" w:rsidRPr="000D7DA6">
        <w:rPr>
          <w:rFonts w:ascii="Myanmar Text" w:eastAsia="Arial" w:hAnsi="Myanmar Text" w:cs="Myanmar Text"/>
          <w:sz w:val="22"/>
          <w:szCs w:val="24"/>
          <w:lang w:val="en-GB"/>
        </w:rPr>
        <w:t xml:space="preserve"> f</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rst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id</w:t>
      </w:r>
      <w:r w:rsidR="00230534" w:rsidRPr="000D7DA6">
        <w:rPr>
          <w:rFonts w:ascii="Myanmar Text" w:eastAsia="Arial" w:hAnsi="Myanmar Text" w:cs="Myanmar Text"/>
          <w:sz w:val="22"/>
          <w:szCs w:val="24"/>
          <w:lang w:val="en-GB"/>
        </w:rPr>
        <w:t xml:space="preserve">; </w:t>
      </w:r>
      <w:r w:rsidR="00230534" w:rsidRPr="000D7DA6">
        <w:rPr>
          <w:rFonts w:ascii="Myanmar Text" w:eastAsia="Arial" w:hAnsi="Myanmar Text" w:cs="Myanmar Text"/>
          <w:position w:val="2"/>
          <w:sz w:val="22"/>
          <w:szCs w:val="24"/>
          <w:lang w:val="en-GB"/>
        </w:rPr>
        <w:t>f</w:t>
      </w:r>
      <w:r w:rsidRPr="000D7DA6">
        <w:rPr>
          <w:rFonts w:ascii="Myanmar Text" w:eastAsia="Arial" w:hAnsi="Myanmar Text" w:cs="Myanmar Text"/>
          <w:spacing w:val="-1"/>
          <w:position w:val="2"/>
          <w:sz w:val="22"/>
          <w:szCs w:val="24"/>
          <w:lang w:val="en-GB"/>
        </w:rPr>
        <w:t>i</w:t>
      </w:r>
      <w:r w:rsidRPr="000D7DA6">
        <w:rPr>
          <w:rFonts w:ascii="Myanmar Text" w:eastAsia="Arial" w:hAnsi="Myanmar Text" w:cs="Myanmar Text"/>
          <w:position w:val="2"/>
          <w:sz w:val="22"/>
          <w:szCs w:val="24"/>
          <w:lang w:val="en-GB"/>
        </w:rPr>
        <w:t xml:space="preserve">re </w:t>
      </w:r>
      <w:r w:rsidRPr="000D7DA6">
        <w:rPr>
          <w:rFonts w:ascii="Myanmar Text" w:eastAsia="Arial" w:hAnsi="Myanmar Text" w:cs="Myanmar Text"/>
          <w:spacing w:val="1"/>
          <w:position w:val="2"/>
          <w:sz w:val="22"/>
          <w:szCs w:val="24"/>
          <w:lang w:val="en-GB"/>
        </w:rPr>
        <w:t>an</w:t>
      </w:r>
      <w:r w:rsidRPr="000D7DA6">
        <w:rPr>
          <w:rFonts w:ascii="Myanmar Text" w:eastAsia="Arial" w:hAnsi="Myanmar Text" w:cs="Myanmar Text"/>
          <w:position w:val="2"/>
          <w:sz w:val="22"/>
          <w:szCs w:val="24"/>
          <w:lang w:val="en-GB"/>
        </w:rPr>
        <w:t>d</w:t>
      </w:r>
      <w:r w:rsidRPr="000D7DA6">
        <w:rPr>
          <w:rFonts w:ascii="Myanmar Text" w:eastAsia="Arial" w:hAnsi="Myanmar Text" w:cs="Myanmar Text"/>
          <w:spacing w:val="-1"/>
          <w:position w:val="2"/>
          <w:sz w:val="22"/>
          <w:szCs w:val="24"/>
          <w:lang w:val="en-GB"/>
        </w:rPr>
        <w:t xml:space="preserve"> </w:t>
      </w:r>
      <w:r w:rsidRPr="000D7DA6">
        <w:rPr>
          <w:rFonts w:ascii="Myanmar Text" w:eastAsia="Arial" w:hAnsi="Myanmar Text" w:cs="Myanmar Text"/>
          <w:spacing w:val="1"/>
          <w:position w:val="2"/>
          <w:sz w:val="22"/>
          <w:szCs w:val="24"/>
          <w:lang w:val="en-GB"/>
        </w:rPr>
        <w:t>e</w:t>
      </w:r>
      <w:r w:rsidRPr="000D7DA6">
        <w:rPr>
          <w:rFonts w:ascii="Myanmar Text" w:eastAsia="Arial" w:hAnsi="Myanmar Text" w:cs="Myanmar Text"/>
          <w:spacing w:val="-1"/>
          <w:position w:val="2"/>
          <w:sz w:val="22"/>
          <w:szCs w:val="24"/>
          <w:lang w:val="en-GB"/>
        </w:rPr>
        <w:t>m</w:t>
      </w:r>
      <w:r w:rsidRPr="000D7DA6">
        <w:rPr>
          <w:rFonts w:ascii="Myanmar Text" w:eastAsia="Arial" w:hAnsi="Myanmar Text" w:cs="Myanmar Text"/>
          <w:spacing w:val="1"/>
          <w:position w:val="2"/>
          <w:sz w:val="22"/>
          <w:szCs w:val="24"/>
          <w:lang w:val="en-GB"/>
        </w:rPr>
        <w:t>e</w:t>
      </w:r>
      <w:r w:rsidRPr="000D7DA6">
        <w:rPr>
          <w:rFonts w:ascii="Myanmar Text" w:eastAsia="Arial" w:hAnsi="Myanmar Text" w:cs="Myanmar Text"/>
          <w:position w:val="2"/>
          <w:sz w:val="22"/>
          <w:szCs w:val="24"/>
          <w:lang w:val="en-GB"/>
        </w:rPr>
        <w:t>r</w:t>
      </w:r>
      <w:r w:rsidRPr="000D7DA6">
        <w:rPr>
          <w:rFonts w:ascii="Myanmar Text" w:eastAsia="Arial" w:hAnsi="Myanmar Text" w:cs="Myanmar Text"/>
          <w:spacing w:val="-2"/>
          <w:position w:val="2"/>
          <w:sz w:val="22"/>
          <w:szCs w:val="24"/>
          <w:lang w:val="en-GB"/>
        </w:rPr>
        <w:t>g</w:t>
      </w:r>
      <w:r w:rsidRPr="000D7DA6">
        <w:rPr>
          <w:rFonts w:ascii="Myanmar Text" w:eastAsia="Arial" w:hAnsi="Myanmar Text" w:cs="Myanmar Text"/>
          <w:spacing w:val="1"/>
          <w:position w:val="2"/>
          <w:sz w:val="22"/>
          <w:szCs w:val="24"/>
          <w:lang w:val="en-GB"/>
        </w:rPr>
        <w:t>en</w:t>
      </w:r>
      <w:r w:rsidRPr="000D7DA6">
        <w:rPr>
          <w:rFonts w:ascii="Myanmar Text" w:eastAsia="Arial" w:hAnsi="Myanmar Text" w:cs="Myanmar Text"/>
          <w:position w:val="2"/>
          <w:sz w:val="22"/>
          <w:szCs w:val="24"/>
          <w:lang w:val="en-GB"/>
        </w:rPr>
        <w:t>cy</w:t>
      </w:r>
      <w:r w:rsidRPr="000D7DA6">
        <w:rPr>
          <w:rFonts w:ascii="Myanmar Text" w:eastAsia="Arial" w:hAnsi="Myanmar Text" w:cs="Myanmar Text"/>
          <w:spacing w:val="-2"/>
          <w:position w:val="2"/>
          <w:sz w:val="22"/>
          <w:szCs w:val="24"/>
          <w:lang w:val="en-GB"/>
        </w:rPr>
        <w:t xml:space="preserve"> </w:t>
      </w:r>
      <w:r w:rsidRPr="000D7DA6">
        <w:rPr>
          <w:rFonts w:ascii="Myanmar Text" w:eastAsia="Arial" w:hAnsi="Myanmar Text" w:cs="Myanmar Text"/>
          <w:spacing w:val="1"/>
          <w:position w:val="2"/>
          <w:sz w:val="22"/>
          <w:szCs w:val="24"/>
          <w:lang w:val="en-GB"/>
        </w:rPr>
        <w:t>e</w:t>
      </w:r>
      <w:r w:rsidRPr="000D7DA6">
        <w:rPr>
          <w:rFonts w:ascii="Myanmar Text" w:eastAsia="Arial" w:hAnsi="Myanmar Text" w:cs="Myanmar Text"/>
          <w:position w:val="2"/>
          <w:sz w:val="22"/>
          <w:szCs w:val="24"/>
          <w:lang w:val="en-GB"/>
        </w:rPr>
        <w:t>v</w:t>
      </w:r>
      <w:r w:rsidRPr="000D7DA6">
        <w:rPr>
          <w:rFonts w:ascii="Myanmar Text" w:eastAsia="Arial" w:hAnsi="Myanmar Text" w:cs="Myanmar Text"/>
          <w:spacing w:val="1"/>
          <w:position w:val="2"/>
          <w:sz w:val="22"/>
          <w:szCs w:val="24"/>
          <w:lang w:val="en-GB"/>
        </w:rPr>
        <w:t>a</w:t>
      </w:r>
      <w:r w:rsidRPr="000D7DA6">
        <w:rPr>
          <w:rFonts w:ascii="Myanmar Text" w:eastAsia="Arial" w:hAnsi="Myanmar Text" w:cs="Myanmar Text"/>
          <w:position w:val="2"/>
          <w:sz w:val="22"/>
          <w:szCs w:val="24"/>
          <w:lang w:val="en-GB"/>
        </w:rPr>
        <w:t>c</w:t>
      </w:r>
      <w:r w:rsidRPr="000D7DA6">
        <w:rPr>
          <w:rFonts w:ascii="Myanmar Text" w:eastAsia="Arial" w:hAnsi="Myanmar Text" w:cs="Myanmar Text"/>
          <w:spacing w:val="1"/>
          <w:position w:val="2"/>
          <w:sz w:val="22"/>
          <w:szCs w:val="24"/>
          <w:lang w:val="en-GB"/>
        </w:rPr>
        <w:t>ua</w:t>
      </w:r>
      <w:r w:rsidRPr="000D7DA6">
        <w:rPr>
          <w:rFonts w:ascii="Myanmar Text" w:eastAsia="Arial" w:hAnsi="Myanmar Text" w:cs="Myanmar Text"/>
          <w:position w:val="2"/>
          <w:sz w:val="22"/>
          <w:szCs w:val="24"/>
          <w:lang w:val="en-GB"/>
        </w:rPr>
        <w:t>t</w:t>
      </w:r>
      <w:r w:rsidRPr="000D7DA6">
        <w:rPr>
          <w:rFonts w:ascii="Myanmar Text" w:eastAsia="Arial" w:hAnsi="Myanmar Text" w:cs="Myanmar Text"/>
          <w:spacing w:val="-2"/>
          <w:position w:val="2"/>
          <w:sz w:val="22"/>
          <w:szCs w:val="24"/>
          <w:lang w:val="en-GB"/>
        </w:rPr>
        <w:t>i</w:t>
      </w:r>
      <w:r w:rsidRPr="000D7DA6">
        <w:rPr>
          <w:rFonts w:ascii="Myanmar Text" w:eastAsia="Arial" w:hAnsi="Myanmar Text" w:cs="Myanmar Text"/>
          <w:spacing w:val="1"/>
          <w:position w:val="2"/>
          <w:sz w:val="22"/>
          <w:szCs w:val="24"/>
          <w:lang w:val="en-GB"/>
        </w:rPr>
        <w:t>o</w:t>
      </w:r>
      <w:r w:rsidRPr="000D7DA6">
        <w:rPr>
          <w:rFonts w:ascii="Myanmar Text" w:eastAsia="Arial" w:hAnsi="Myanmar Text" w:cs="Myanmar Text"/>
          <w:position w:val="2"/>
          <w:sz w:val="22"/>
          <w:szCs w:val="24"/>
          <w:lang w:val="en-GB"/>
        </w:rPr>
        <w:t>n</w:t>
      </w:r>
      <w:r w:rsidR="00230534" w:rsidRPr="000D7DA6">
        <w:rPr>
          <w:rFonts w:ascii="Myanmar Text" w:eastAsia="Arial" w:hAnsi="Myanmar Text" w:cs="Myanmar Text"/>
          <w:position w:val="2"/>
          <w:sz w:val="22"/>
          <w:szCs w:val="24"/>
          <w:lang w:val="en-GB"/>
        </w:rPr>
        <w:t>; r</w:t>
      </w:r>
      <w:r w:rsidRPr="000D7DA6">
        <w:rPr>
          <w:rFonts w:ascii="Myanmar Text" w:eastAsia="Arial" w:hAnsi="Myanmar Text" w:cs="Myanmar Text"/>
          <w:position w:val="2"/>
          <w:sz w:val="22"/>
          <w:szCs w:val="24"/>
          <w:lang w:val="en-GB"/>
        </w:rPr>
        <w:t>e</w:t>
      </w:r>
      <w:r w:rsidRPr="000D7DA6">
        <w:rPr>
          <w:rFonts w:ascii="Myanmar Text" w:eastAsia="Arial" w:hAnsi="Myanmar Text" w:cs="Myanmar Text"/>
          <w:spacing w:val="1"/>
          <w:position w:val="2"/>
          <w:sz w:val="22"/>
          <w:szCs w:val="24"/>
          <w:lang w:val="en-GB"/>
        </w:rPr>
        <w:t>po</w:t>
      </w:r>
      <w:r w:rsidRPr="000D7DA6">
        <w:rPr>
          <w:rFonts w:ascii="Myanmar Text" w:eastAsia="Arial" w:hAnsi="Myanmar Text" w:cs="Myanmar Text"/>
          <w:position w:val="2"/>
          <w:sz w:val="22"/>
          <w:szCs w:val="24"/>
          <w:lang w:val="en-GB"/>
        </w:rPr>
        <w:t>rt</w:t>
      </w:r>
      <w:r w:rsidRPr="000D7DA6">
        <w:rPr>
          <w:rFonts w:ascii="Myanmar Text" w:eastAsia="Arial" w:hAnsi="Myanmar Text" w:cs="Myanmar Text"/>
          <w:spacing w:val="-1"/>
          <w:position w:val="2"/>
          <w:sz w:val="22"/>
          <w:szCs w:val="24"/>
          <w:lang w:val="en-GB"/>
        </w:rPr>
        <w:t>i</w:t>
      </w:r>
      <w:r w:rsidRPr="000D7DA6">
        <w:rPr>
          <w:rFonts w:ascii="Myanmar Text" w:eastAsia="Arial" w:hAnsi="Myanmar Text" w:cs="Myanmar Text"/>
          <w:spacing w:val="1"/>
          <w:position w:val="2"/>
          <w:sz w:val="22"/>
          <w:szCs w:val="24"/>
          <w:lang w:val="en-GB"/>
        </w:rPr>
        <w:t>n</w:t>
      </w:r>
      <w:r w:rsidRPr="000D7DA6">
        <w:rPr>
          <w:rFonts w:ascii="Myanmar Text" w:eastAsia="Arial" w:hAnsi="Myanmar Text" w:cs="Myanmar Text"/>
          <w:position w:val="2"/>
          <w:sz w:val="22"/>
          <w:szCs w:val="24"/>
          <w:lang w:val="en-GB"/>
        </w:rPr>
        <w:t>g</w:t>
      </w:r>
      <w:r w:rsidRPr="000D7DA6">
        <w:rPr>
          <w:rFonts w:ascii="Myanmar Text" w:eastAsia="Arial" w:hAnsi="Myanmar Text" w:cs="Myanmar Text"/>
          <w:spacing w:val="-1"/>
          <w:position w:val="2"/>
          <w:sz w:val="22"/>
          <w:szCs w:val="24"/>
          <w:lang w:val="en-GB"/>
        </w:rPr>
        <w:t xml:space="preserve"> o</w:t>
      </w:r>
      <w:r w:rsidRPr="000D7DA6">
        <w:rPr>
          <w:rFonts w:ascii="Myanmar Text" w:eastAsia="Arial" w:hAnsi="Myanmar Text" w:cs="Myanmar Text"/>
          <w:position w:val="2"/>
          <w:sz w:val="22"/>
          <w:szCs w:val="24"/>
          <w:lang w:val="en-GB"/>
        </w:rPr>
        <w:t>f</w:t>
      </w:r>
      <w:r w:rsidRPr="000D7DA6">
        <w:rPr>
          <w:rFonts w:ascii="Myanmar Text" w:eastAsia="Arial" w:hAnsi="Myanmar Text" w:cs="Myanmar Text"/>
          <w:spacing w:val="3"/>
          <w:position w:val="2"/>
          <w:sz w:val="22"/>
          <w:szCs w:val="24"/>
          <w:lang w:val="en-GB"/>
        </w:rPr>
        <w:t xml:space="preserve"> </w:t>
      </w:r>
      <w:r w:rsidRPr="000D7DA6">
        <w:rPr>
          <w:rFonts w:ascii="Myanmar Text" w:eastAsia="Arial" w:hAnsi="Myanmar Text" w:cs="Myanmar Text"/>
          <w:spacing w:val="1"/>
          <w:position w:val="2"/>
          <w:sz w:val="22"/>
          <w:szCs w:val="24"/>
          <w:lang w:val="en-GB"/>
        </w:rPr>
        <w:t>h</w:t>
      </w:r>
      <w:r w:rsidRPr="000D7DA6">
        <w:rPr>
          <w:rFonts w:ascii="Myanmar Text" w:eastAsia="Arial" w:hAnsi="Myanmar Text" w:cs="Myanmar Text"/>
          <w:spacing w:val="-1"/>
          <w:position w:val="2"/>
          <w:sz w:val="22"/>
          <w:szCs w:val="24"/>
          <w:lang w:val="en-GB"/>
        </w:rPr>
        <w:t>e</w:t>
      </w:r>
      <w:r w:rsidRPr="000D7DA6">
        <w:rPr>
          <w:rFonts w:ascii="Myanmar Text" w:eastAsia="Arial" w:hAnsi="Myanmar Text" w:cs="Myanmar Text"/>
          <w:spacing w:val="1"/>
          <w:position w:val="2"/>
          <w:sz w:val="22"/>
          <w:szCs w:val="24"/>
          <w:lang w:val="en-GB"/>
        </w:rPr>
        <w:t>a</w:t>
      </w:r>
      <w:r w:rsidRPr="000D7DA6">
        <w:rPr>
          <w:rFonts w:ascii="Myanmar Text" w:eastAsia="Arial" w:hAnsi="Myanmar Text" w:cs="Myanmar Text"/>
          <w:position w:val="2"/>
          <w:sz w:val="22"/>
          <w:szCs w:val="24"/>
          <w:lang w:val="en-GB"/>
        </w:rPr>
        <w:t xml:space="preserve">lth </w:t>
      </w:r>
      <w:r w:rsidRPr="000D7DA6">
        <w:rPr>
          <w:rFonts w:ascii="Myanmar Text" w:eastAsia="Arial" w:hAnsi="Myanmar Text" w:cs="Myanmar Text"/>
          <w:spacing w:val="1"/>
          <w:position w:val="2"/>
          <w:sz w:val="22"/>
          <w:szCs w:val="24"/>
          <w:lang w:val="en-GB"/>
        </w:rPr>
        <w:t>a</w:t>
      </w:r>
      <w:r w:rsidRPr="000D7DA6">
        <w:rPr>
          <w:rFonts w:ascii="Myanmar Text" w:eastAsia="Arial" w:hAnsi="Myanmar Text" w:cs="Myanmar Text"/>
          <w:spacing w:val="-1"/>
          <w:position w:val="2"/>
          <w:sz w:val="22"/>
          <w:szCs w:val="24"/>
          <w:lang w:val="en-GB"/>
        </w:rPr>
        <w:t>n</w:t>
      </w:r>
      <w:r w:rsidRPr="000D7DA6">
        <w:rPr>
          <w:rFonts w:ascii="Myanmar Text" w:eastAsia="Arial" w:hAnsi="Myanmar Text" w:cs="Myanmar Text"/>
          <w:position w:val="2"/>
          <w:sz w:val="22"/>
          <w:szCs w:val="24"/>
          <w:lang w:val="en-GB"/>
        </w:rPr>
        <w:t>d</w:t>
      </w:r>
      <w:r w:rsidRPr="000D7DA6">
        <w:rPr>
          <w:rFonts w:ascii="Myanmar Text" w:eastAsia="Arial" w:hAnsi="Myanmar Text" w:cs="Myanmar Text"/>
          <w:spacing w:val="1"/>
          <w:position w:val="2"/>
          <w:sz w:val="22"/>
          <w:szCs w:val="24"/>
          <w:lang w:val="en-GB"/>
        </w:rPr>
        <w:t xml:space="preserve"> </w:t>
      </w:r>
      <w:r w:rsidRPr="000D7DA6">
        <w:rPr>
          <w:rFonts w:ascii="Myanmar Text" w:eastAsia="Arial" w:hAnsi="Myanmar Text" w:cs="Myanmar Text"/>
          <w:position w:val="2"/>
          <w:sz w:val="22"/>
          <w:szCs w:val="24"/>
          <w:lang w:val="en-GB"/>
        </w:rPr>
        <w:t>s</w:t>
      </w:r>
      <w:r w:rsidRPr="000D7DA6">
        <w:rPr>
          <w:rFonts w:ascii="Myanmar Text" w:eastAsia="Arial" w:hAnsi="Myanmar Text" w:cs="Myanmar Text"/>
          <w:spacing w:val="-1"/>
          <w:position w:val="2"/>
          <w:sz w:val="22"/>
          <w:szCs w:val="24"/>
          <w:lang w:val="en-GB"/>
        </w:rPr>
        <w:t>a</w:t>
      </w:r>
      <w:r w:rsidRPr="000D7DA6">
        <w:rPr>
          <w:rFonts w:ascii="Myanmar Text" w:eastAsia="Arial" w:hAnsi="Myanmar Text" w:cs="Myanmar Text"/>
          <w:position w:val="2"/>
          <w:sz w:val="22"/>
          <w:szCs w:val="24"/>
          <w:lang w:val="en-GB"/>
        </w:rPr>
        <w:t>f</w:t>
      </w:r>
      <w:r w:rsidRPr="000D7DA6">
        <w:rPr>
          <w:rFonts w:ascii="Myanmar Text" w:eastAsia="Arial" w:hAnsi="Myanmar Text" w:cs="Myanmar Text"/>
          <w:spacing w:val="1"/>
          <w:position w:val="2"/>
          <w:sz w:val="22"/>
          <w:szCs w:val="24"/>
          <w:lang w:val="en-GB"/>
        </w:rPr>
        <w:t>e</w:t>
      </w:r>
      <w:r w:rsidRPr="000D7DA6">
        <w:rPr>
          <w:rFonts w:ascii="Myanmar Text" w:eastAsia="Arial" w:hAnsi="Myanmar Text" w:cs="Myanmar Text"/>
          <w:position w:val="2"/>
          <w:sz w:val="22"/>
          <w:szCs w:val="24"/>
          <w:lang w:val="en-GB"/>
        </w:rPr>
        <w:t>ty</w:t>
      </w:r>
      <w:r w:rsidRPr="000D7DA6">
        <w:rPr>
          <w:rFonts w:ascii="Myanmar Text" w:eastAsia="Arial" w:hAnsi="Myanmar Text" w:cs="Myanmar Text"/>
          <w:spacing w:val="-2"/>
          <w:position w:val="2"/>
          <w:sz w:val="22"/>
          <w:szCs w:val="24"/>
          <w:lang w:val="en-GB"/>
        </w:rPr>
        <w:t xml:space="preserve"> </w:t>
      </w:r>
      <w:r w:rsidRPr="000D7DA6">
        <w:rPr>
          <w:rFonts w:ascii="Myanmar Text" w:eastAsia="Arial" w:hAnsi="Myanmar Text" w:cs="Myanmar Text"/>
          <w:position w:val="2"/>
          <w:sz w:val="22"/>
          <w:szCs w:val="24"/>
          <w:lang w:val="en-GB"/>
        </w:rPr>
        <w:t>i</w:t>
      </w:r>
      <w:r w:rsidRPr="000D7DA6">
        <w:rPr>
          <w:rFonts w:ascii="Myanmar Text" w:eastAsia="Arial" w:hAnsi="Myanmar Text" w:cs="Myanmar Text"/>
          <w:spacing w:val="1"/>
          <w:position w:val="2"/>
          <w:sz w:val="22"/>
          <w:szCs w:val="24"/>
          <w:lang w:val="en-GB"/>
        </w:rPr>
        <w:t>n</w:t>
      </w:r>
      <w:r w:rsidRPr="000D7DA6">
        <w:rPr>
          <w:rFonts w:ascii="Myanmar Text" w:eastAsia="Arial" w:hAnsi="Myanmar Text" w:cs="Myanmar Text"/>
          <w:position w:val="2"/>
          <w:sz w:val="22"/>
          <w:szCs w:val="24"/>
          <w:lang w:val="en-GB"/>
        </w:rPr>
        <w:t>cid</w:t>
      </w:r>
      <w:r w:rsidRPr="000D7DA6">
        <w:rPr>
          <w:rFonts w:ascii="Myanmar Text" w:eastAsia="Arial" w:hAnsi="Myanmar Text" w:cs="Myanmar Text"/>
          <w:spacing w:val="1"/>
          <w:position w:val="2"/>
          <w:sz w:val="22"/>
          <w:szCs w:val="24"/>
          <w:lang w:val="en-GB"/>
        </w:rPr>
        <w:t>en</w:t>
      </w:r>
      <w:r w:rsidRPr="000D7DA6">
        <w:rPr>
          <w:rFonts w:ascii="Myanmar Text" w:eastAsia="Arial" w:hAnsi="Myanmar Text" w:cs="Myanmar Text"/>
          <w:position w:val="2"/>
          <w:sz w:val="22"/>
          <w:szCs w:val="24"/>
          <w:lang w:val="en-GB"/>
        </w:rPr>
        <w:t>ts</w:t>
      </w:r>
      <w:r w:rsidR="00230534" w:rsidRPr="000D7DA6">
        <w:rPr>
          <w:rFonts w:ascii="Myanmar Text" w:eastAsia="Arial" w:hAnsi="Myanmar Text" w:cs="Myanmar Text"/>
          <w:position w:val="2"/>
          <w:sz w:val="22"/>
          <w:szCs w:val="24"/>
          <w:lang w:val="en-GB"/>
        </w:rPr>
        <w:t>;</w:t>
      </w:r>
      <w:r w:rsidRPr="000D7DA6">
        <w:rPr>
          <w:rFonts w:ascii="Myanmar Text" w:eastAsia="Arial" w:hAnsi="Myanmar Text" w:cs="Myanmar Text"/>
          <w:spacing w:val="-1"/>
          <w:position w:val="2"/>
          <w:sz w:val="22"/>
          <w:szCs w:val="24"/>
          <w:lang w:val="en-GB"/>
        </w:rPr>
        <w:t xml:space="preserve"> </w:t>
      </w:r>
      <w:r w:rsidRPr="000D7DA6">
        <w:rPr>
          <w:rFonts w:ascii="Myanmar Text" w:eastAsia="Arial" w:hAnsi="Myanmar Text" w:cs="Myanmar Text"/>
          <w:spacing w:val="1"/>
          <w:position w:val="2"/>
          <w:sz w:val="22"/>
          <w:szCs w:val="24"/>
          <w:lang w:val="en-GB"/>
        </w:rPr>
        <w:t>ha</w:t>
      </w:r>
      <w:r w:rsidRPr="000D7DA6">
        <w:rPr>
          <w:rFonts w:ascii="Myanmar Text" w:eastAsia="Arial" w:hAnsi="Myanmar Text" w:cs="Myanmar Text"/>
          <w:spacing w:val="-2"/>
          <w:position w:val="2"/>
          <w:sz w:val="22"/>
          <w:szCs w:val="24"/>
          <w:lang w:val="en-GB"/>
        </w:rPr>
        <w:t>z</w:t>
      </w:r>
      <w:r w:rsidRPr="000D7DA6">
        <w:rPr>
          <w:rFonts w:ascii="Myanmar Text" w:eastAsia="Arial" w:hAnsi="Myanmar Text" w:cs="Myanmar Text"/>
          <w:spacing w:val="1"/>
          <w:position w:val="2"/>
          <w:sz w:val="22"/>
          <w:szCs w:val="24"/>
          <w:lang w:val="en-GB"/>
        </w:rPr>
        <w:t>a</w:t>
      </w:r>
      <w:r w:rsidRPr="000D7DA6">
        <w:rPr>
          <w:rFonts w:ascii="Myanmar Text" w:eastAsia="Arial" w:hAnsi="Myanmar Text" w:cs="Myanmar Text"/>
          <w:position w:val="2"/>
          <w:sz w:val="22"/>
          <w:szCs w:val="24"/>
          <w:lang w:val="en-GB"/>
        </w:rPr>
        <w:t>rds</w:t>
      </w:r>
      <w:r w:rsidRPr="000D7DA6">
        <w:rPr>
          <w:rFonts w:ascii="Myanmar Text" w:eastAsia="Arial" w:hAnsi="Myanmar Text" w:cs="Myanmar Text"/>
          <w:spacing w:val="1"/>
          <w:position w:val="2"/>
          <w:sz w:val="22"/>
          <w:szCs w:val="24"/>
          <w:lang w:val="en-GB"/>
        </w:rPr>
        <w:t xml:space="preserve"> a</w:t>
      </w:r>
      <w:r w:rsidRPr="000D7DA6">
        <w:rPr>
          <w:rFonts w:ascii="Myanmar Text" w:eastAsia="Arial" w:hAnsi="Myanmar Text" w:cs="Myanmar Text"/>
          <w:spacing w:val="-1"/>
          <w:position w:val="2"/>
          <w:sz w:val="22"/>
          <w:szCs w:val="24"/>
          <w:lang w:val="en-GB"/>
        </w:rPr>
        <w:t>n</w:t>
      </w:r>
      <w:r w:rsidRPr="000D7DA6">
        <w:rPr>
          <w:rFonts w:ascii="Myanmar Text" w:eastAsia="Arial" w:hAnsi="Myanmar Text" w:cs="Myanmar Text"/>
          <w:position w:val="2"/>
          <w:sz w:val="22"/>
          <w:szCs w:val="24"/>
          <w:lang w:val="en-GB"/>
        </w:rPr>
        <w:t>d</w:t>
      </w:r>
      <w:r w:rsidRPr="000D7DA6">
        <w:rPr>
          <w:rFonts w:ascii="Myanmar Text" w:eastAsia="Arial" w:hAnsi="Myanmar Text" w:cs="Myanmar Text"/>
          <w:spacing w:val="1"/>
          <w:position w:val="2"/>
          <w:sz w:val="22"/>
          <w:szCs w:val="24"/>
          <w:lang w:val="en-GB"/>
        </w:rPr>
        <w:t xml:space="preserve"> </w:t>
      </w:r>
      <w:r w:rsidRPr="000D7DA6">
        <w:rPr>
          <w:rFonts w:ascii="Myanmar Text" w:eastAsia="Arial" w:hAnsi="Myanmar Text" w:cs="Myanmar Text"/>
          <w:position w:val="2"/>
          <w:sz w:val="22"/>
          <w:szCs w:val="24"/>
          <w:lang w:val="en-GB"/>
        </w:rPr>
        <w:t>c</w:t>
      </w:r>
      <w:r w:rsidRPr="000D7DA6">
        <w:rPr>
          <w:rFonts w:ascii="Myanmar Text" w:eastAsia="Arial" w:hAnsi="Myanmar Text" w:cs="Myanmar Text"/>
          <w:spacing w:val="-1"/>
          <w:position w:val="2"/>
          <w:sz w:val="22"/>
          <w:szCs w:val="24"/>
          <w:lang w:val="en-GB"/>
        </w:rPr>
        <w:t>o</w:t>
      </w:r>
      <w:r w:rsidRPr="000D7DA6">
        <w:rPr>
          <w:rFonts w:ascii="Myanmar Text" w:eastAsia="Arial" w:hAnsi="Myanmar Text" w:cs="Myanmar Text"/>
          <w:spacing w:val="1"/>
          <w:position w:val="2"/>
          <w:sz w:val="22"/>
          <w:szCs w:val="24"/>
          <w:lang w:val="en-GB"/>
        </w:rPr>
        <w:t>n</w:t>
      </w:r>
      <w:r w:rsidRPr="000D7DA6">
        <w:rPr>
          <w:rFonts w:ascii="Myanmar Text" w:eastAsia="Arial" w:hAnsi="Myanmar Text" w:cs="Myanmar Text"/>
          <w:position w:val="2"/>
          <w:sz w:val="22"/>
          <w:szCs w:val="24"/>
          <w:lang w:val="en-GB"/>
        </w:rPr>
        <w:t>c</w:t>
      </w:r>
      <w:r w:rsidRPr="000D7DA6">
        <w:rPr>
          <w:rFonts w:ascii="Myanmar Text" w:eastAsia="Arial" w:hAnsi="Myanmar Text" w:cs="Myanmar Text"/>
          <w:spacing w:val="1"/>
          <w:position w:val="2"/>
          <w:sz w:val="22"/>
          <w:szCs w:val="24"/>
          <w:lang w:val="en-GB"/>
        </w:rPr>
        <w:t>e</w:t>
      </w:r>
      <w:r w:rsidRPr="000D7DA6">
        <w:rPr>
          <w:rFonts w:ascii="Myanmar Text" w:eastAsia="Arial" w:hAnsi="Myanmar Text" w:cs="Myanmar Text"/>
          <w:position w:val="2"/>
          <w:sz w:val="22"/>
          <w:szCs w:val="24"/>
          <w:lang w:val="en-GB"/>
        </w:rPr>
        <w:t>rns</w:t>
      </w:r>
      <w:r w:rsidR="00230534" w:rsidRPr="000D7DA6">
        <w:rPr>
          <w:rFonts w:ascii="Myanmar Text" w:eastAsia="Arial" w:hAnsi="Myanmar Text" w:cs="Myanmar Text"/>
          <w:position w:val="2"/>
          <w:sz w:val="22"/>
          <w:szCs w:val="24"/>
          <w:lang w:val="en-GB"/>
        </w:rPr>
        <w:t>; o</w:t>
      </w:r>
      <w:r w:rsidRPr="000D7DA6">
        <w:rPr>
          <w:rFonts w:ascii="Myanmar Text" w:eastAsia="Arial" w:hAnsi="Myanmar Text" w:cs="Myanmar Text"/>
          <w:spacing w:val="1"/>
          <w:position w:val="2"/>
          <w:sz w:val="22"/>
          <w:szCs w:val="24"/>
          <w:lang w:val="en-GB"/>
        </w:rPr>
        <w:t>the</w:t>
      </w:r>
      <w:r w:rsidRPr="000D7DA6">
        <w:rPr>
          <w:rFonts w:ascii="Myanmar Text" w:eastAsia="Arial" w:hAnsi="Myanmar Text" w:cs="Myanmar Text"/>
          <w:position w:val="2"/>
          <w:sz w:val="22"/>
          <w:szCs w:val="24"/>
          <w:lang w:val="en-GB"/>
        </w:rPr>
        <w:t xml:space="preserve">r </w:t>
      </w:r>
      <w:r w:rsidRPr="000D7DA6">
        <w:rPr>
          <w:rFonts w:ascii="Myanmar Text" w:eastAsia="Arial" w:hAnsi="Myanmar Text" w:cs="Myanmar Text"/>
          <w:spacing w:val="-2"/>
          <w:position w:val="2"/>
          <w:sz w:val="22"/>
          <w:szCs w:val="24"/>
          <w:lang w:val="en-GB"/>
        </w:rPr>
        <w:t>d</w:t>
      </w:r>
      <w:r w:rsidRPr="000D7DA6">
        <w:rPr>
          <w:rFonts w:ascii="Myanmar Text" w:eastAsia="Arial" w:hAnsi="Myanmar Text" w:cs="Myanmar Text"/>
          <w:spacing w:val="1"/>
          <w:position w:val="2"/>
          <w:sz w:val="22"/>
          <w:szCs w:val="24"/>
          <w:lang w:val="en-GB"/>
        </w:rPr>
        <w:t>a</w:t>
      </w:r>
      <w:r w:rsidRPr="000D7DA6">
        <w:rPr>
          <w:rFonts w:ascii="Myanmar Text" w:eastAsia="Arial" w:hAnsi="Myanmar Text" w:cs="Myanmar Text"/>
          <w:spacing w:val="-1"/>
          <w:position w:val="2"/>
          <w:sz w:val="22"/>
          <w:szCs w:val="24"/>
          <w:lang w:val="en-GB"/>
        </w:rPr>
        <w:t>y</w:t>
      </w:r>
      <w:r w:rsidRPr="000D7DA6">
        <w:rPr>
          <w:rFonts w:ascii="Myanmar Text" w:eastAsia="Arial" w:hAnsi="Myanmar Text" w:cs="Myanmar Text"/>
          <w:position w:val="2"/>
          <w:sz w:val="22"/>
          <w:szCs w:val="24"/>
          <w:lang w:val="en-GB"/>
        </w:rPr>
        <w:t>-t</w:t>
      </w:r>
      <w:r w:rsidRPr="000D7DA6">
        <w:rPr>
          <w:rFonts w:ascii="Myanmar Text" w:eastAsia="Arial" w:hAnsi="Myanmar Text" w:cs="Myanmar Text"/>
          <w:spacing w:val="1"/>
          <w:position w:val="2"/>
          <w:sz w:val="22"/>
          <w:szCs w:val="24"/>
          <w:lang w:val="en-GB"/>
        </w:rPr>
        <w:t>o</w:t>
      </w:r>
      <w:r w:rsidRPr="000D7DA6">
        <w:rPr>
          <w:rFonts w:ascii="Myanmar Text" w:eastAsia="Arial" w:hAnsi="Myanmar Text" w:cs="Myanmar Text"/>
          <w:spacing w:val="-1"/>
          <w:position w:val="2"/>
          <w:sz w:val="22"/>
          <w:szCs w:val="24"/>
          <w:lang w:val="en-GB"/>
        </w:rPr>
        <w:t>-</w:t>
      </w:r>
      <w:r w:rsidRPr="000D7DA6">
        <w:rPr>
          <w:rFonts w:ascii="Myanmar Text" w:eastAsia="Arial" w:hAnsi="Myanmar Text" w:cs="Myanmar Text"/>
          <w:spacing w:val="1"/>
          <w:position w:val="2"/>
          <w:sz w:val="22"/>
          <w:szCs w:val="24"/>
          <w:lang w:val="en-GB"/>
        </w:rPr>
        <w:t>da</w:t>
      </w:r>
      <w:r w:rsidRPr="000D7DA6">
        <w:rPr>
          <w:rFonts w:ascii="Myanmar Text" w:eastAsia="Arial" w:hAnsi="Myanmar Text" w:cs="Myanmar Text"/>
          <w:position w:val="2"/>
          <w:sz w:val="22"/>
          <w:szCs w:val="24"/>
          <w:lang w:val="en-GB"/>
        </w:rPr>
        <w:t>y</w:t>
      </w:r>
      <w:r w:rsidRPr="000D7DA6">
        <w:rPr>
          <w:rFonts w:ascii="Myanmar Text" w:eastAsia="Arial" w:hAnsi="Myanmar Text" w:cs="Myanmar Text"/>
          <w:spacing w:val="-2"/>
          <w:position w:val="2"/>
          <w:sz w:val="22"/>
          <w:szCs w:val="24"/>
          <w:lang w:val="en-GB"/>
        </w:rPr>
        <w:t xml:space="preserve"> </w:t>
      </w:r>
      <w:r w:rsidRPr="000D7DA6">
        <w:rPr>
          <w:rFonts w:ascii="Myanmar Text" w:eastAsia="Arial" w:hAnsi="Myanmar Text" w:cs="Myanmar Text"/>
          <w:spacing w:val="1"/>
          <w:position w:val="2"/>
          <w:sz w:val="22"/>
          <w:szCs w:val="24"/>
          <w:lang w:val="en-GB"/>
        </w:rPr>
        <w:t>hea</w:t>
      </w:r>
      <w:r w:rsidRPr="000D7DA6">
        <w:rPr>
          <w:rFonts w:ascii="Myanmar Text" w:eastAsia="Arial" w:hAnsi="Myanmar Text" w:cs="Myanmar Text"/>
          <w:position w:val="2"/>
          <w:sz w:val="22"/>
          <w:szCs w:val="24"/>
          <w:lang w:val="en-GB"/>
        </w:rPr>
        <w:t>l</w:t>
      </w:r>
      <w:r w:rsidRPr="000D7DA6">
        <w:rPr>
          <w:rFonts w:ascii="Myanmar Text" w:eastAsia="Arial" w:hAnsi="Myanmar Text" w:cs="Myanmar Text"/>
          <w:spacing w:val="-2"/>
          <w:position w:val="2"/>
          <w:sz w:val="22"/>
          <w:szCs w:val="24"/>
          <w:lang w:val="en-GB"/>
        </w:rPr>
        <w:t>t</w:t>
      </w:r>
      <w:r w:rsidRPr="000D7DA6">
        <w:rPr>
          <w:rFonts w:ascii="Myanmar Text" w:eastAsia="Arial" w:hAnsi="Myanmar Text" w:cs="Myanmar Text"/>
          <w:position w:val="2"/>
          <w:sz w:val="22"/>
          <w:szCs w:val="24"/>
          <w:lang w:val="en-GB"/>
        </w:rPr>
        <w:t>h</w:t>
      </w:r>
      <w:r w:rsidRPr="000D7DA6">
        <w:rPr>
          <w:rFonts w:ascii="Myanmar Text" w:eastAsia="Arial" w:hAnsi="Myanmar Text" w:cs="Myanmar Text"/>
          <w:spacing w:val="1"/>
          <w:position w:val="2"/>
          <w:sz w:val="22"/>
          <w:szCs w:val="24"/>
          <w:lang w:val="en-GB"/>
        </w:rPr>
        <w:t xml:space="preserve"> a</w:t>
      </w:r>
      <w:r w:rsidRPr="000D7DA6">
        <w:rPr>
          <w:rFonts w:ascii="Myanmar Text" w:eastAsia="Arial" w:hAnsi="Myanmar Text" w:cs="Myanmar Text"/>
          <w:spacing w:val="-1"/>
          <w:position w:val="2"/>
          <w:sz w:val="22"/>
          <w:szCs w:val="24"/>
          <w:lang w:val="en-GB"/>
        </w:rPr>
        <w:t>n</w:t>
      </w:r>
      <w:r w:rsidRPr="000D7DA6">
        <w:rPr>
          <w:rFonts w:ascii="Myanmar Text" w:eastAsia="Arial" w:hAnsi="Myanmar Text" w:cs="Myanmar Text"/>
          <w:position w:val="2"/>
          <w:sz w:val="22"/>
          <w:szCs w:val="24"/>
          <w:lang w:val="en-GB"/>
        </w:rPr>
        <w:t>d</w:t>
      </w:r>
      <w:r w:rsidRPr="000D7DA6">
        <w:rPr>
          <w:rFonts w:ascii="Myanmar Text" w:eastAsia="Arial" w:hAnsi="Myanmar Text" w:cs="Myanmar Text"/>
          <w:spacing w:val="1"/>
          <w:position w:val="2"/>
          <w:sz w:val="22"/>
          <w:szCs w:val="24"/>
          <w:lang w:val="en-GB"/>
        </w:rPr>
        <w:t xml:space="preserve"> </w:t>
      </w:r>
      <w:r w:rsidRPr="000D7DA6">
        <w:rPr>
          <w:rFonts w:ascii="Myanmar Text" w:eastAsia="Arial" w:hAnsi="Myanmar Text" w:cs="Myanmar Text"/>
          <w:position w:val="2"/>
          <w:sz w:val="22"/>
          <w:szCs w:val="24"/>
          <w:lang w:val="en-GB"/>
        </w:rPr>
        <w:t>s</w:t>
      </w:r>
      <w:r w:rsidRPr="000D7DA6">
        <w:rPr>
          <w:rFonts w:ascii="Myanmar Text" w:eastAsia="Arial" w:hAnsi="Myanmar Text" w:cs="Myanmar Text"/>
          <w:spacing w:val="-1"/>
          <w:position w:val="2"/>
          <w:sz w:val="22"/>
          <w:szCs w:val="24"/>
          <w:lang w:val="en-GB"/>
        </w:rPr>
        <w:t>a</w:t>
      </w:r>
      <w:r w:rsidRPr="000D7DA6">
        <w:rPr>
          <w:rFonts w:ascii="Myanmar Text" w:eastAsia="Arial" w:hAnsi="Myanmar Text" w:cs="Myanmar Text"/>
          <w:position w:val="2"/>
          <w:sz w:val="22"/>
          <w:szCs w:val="24"/>
          <w:lang w:val="en-GB"/>
        </w:rPr>
        <w:t>f</w:t>
      </w:r>
      <w:r w:rsidRPr="000D7DA6">
        <w:rPr>
          <w:rFonts w:ascii="Myanmar Text" w:eastAsia="Arial" w:hAnsi="Myanmar Text" w:cs="Myanmar Text"/>
          <w:spacing w:val="1"/>
          <w:position w:val="2"/>
          <w:sz w:val="22"/>
          <w:szCs w:val="24"/>
          <w:lang w:val="en-GB"/>
        </w:rPr>
        <w:t>e</w:t>
      </w:r>
      <w:r w:rsidRPr="000D7DA6">
        <w:rPr>
          <w:rFonts w:ascii="Myanmar Text" w:eastAsia="Arial" w:hAnsi="Myanmar Text" w:cs="Myanmar Text"/>
          <w:position w:val="2"/>
          <w:sz w:val="22"/>
          <w:szCs w:val="24"/>
          <w:lang w:val="en-GB"/>
        </w:rPr>
        <w:t>ty</w:t>
      </w:r>
      <w:r w:rsidRPr="000D7DA6">
        <w:rPr>
          <w:rFonts w:ascii="Myanmar Text" w:eastAsia="Arial" w:hAnsi="Myanmar Text" w:cs="Myanmar Text"/>
          <w:spacing w:val="-2"/>
          <w:position w:val="2"/>
          <w:sz w:val="22"/>
          <w:szCs w:val="24"/>
          <w:lang w:val="en-GB"/>
        </w:rPr>
        <w:t xml:space="preserve"> </w:t>
      </w:r>
      <w:r w:rsidRPr="000D7DA6">
        <w:rPr>
          <w:rFonts w:ascii="Myanmar Text" w:eastAsia="Arial" w:hAnsi="Myanmar Text" w:cs="Myanmar Text"/>
          <w:spacing w:val="1"/>
          <w:position w:val="2"/>
          <w:sz w:val="22"/>
          <w:szCs w:val="24"/>
          <w:lang w:val="en-GB"/>
        </w:rPr>
        <w:t>p</w:t>
      </w:r>
      <w:r w:rsidRPr="000D7DA6">
        <w:rPr>
          <w:rFonts w:ascii="Myanmar Text" w:eastAsia="Arial" w:hAnsi="Myanmar Text" w:cs="Myanmar Text"/>
          <w:position w:val="2"/>
          <w:sz w:val="22"/>
          <w:szCs w:val="24"/>
          <w:lang w:val="en-GB"/>
        </w:rPr>
        <w:t>roc</w:t>
      </w:r>
      <w:r w:rsidRPr="000D7DA6">
        <w:rPr>
          <w:rFonts w:ascii="Myanmar Text" w:eastAsia="Arial" w:hAnsi="Myanmar Text" w:cs="Myanmar Text"/>
          <w:spacing w:val="-1"/>
          <w:position w:val="2"/>
          <w:sz w:val="22"/>
          <w:szCs w:val="24"/>
          <w:lang w:val="en-GB"/>
        </w:rPr>
        <w:t>e</w:t>
      </w:r>
      <w:r w:rsidRPr="000D7DA6">
        <w:rPr>
          <w:rFonts w:ascii="Myanmar Text" w:eastAsia="Arial" w:hAnsi="Myanmar Text" w:cs="Myanmar Text"/>
          <w:spacing w:val="1"/>
          <w:position w:val="2"/>
          <w:sz w:val="22"/>
          <w:szCs w:val="24"/>
          <w:lang w:val="en-GB"/>
        </w:rPr>
        <w:t>du</w:t>
      </w:r>
      <w:r w:rsidRPr="000D7DA6">
        <w:rPr>
          <w:rFonts w:ascii="Myanmar Text" w:eastAsia="Arial" w:hAnsi="Myanmar Text" w:cs="Myanmar Text"/>
          <w:position w:val="2"/>
          <w:sz w:val="22"/>
          <w:szCs w:val="24"/>
          <w:lang w:val="en-GB"/>
        </w:rPr>
        <w:t>r</w:t>
      </w:r>
      <w:r w:rsidRPr="000D7DA6">
        <w:rPr>
          <w:rFonts w:ascii="Myanmar Text" w:eastAsia="Arial" w:hAnsi="Myanmar Text" w:cs="Myanmar Text"/>
          <w:spacing w:val="-2"/>
          <w:position w:val="2"/>
          <w:sz w:val="22"/>
          <w:szCs w:val="24"/>
          <w:lang w:val="en-GB"/>
        </w:rPr>
        <w:t>e</w:t>
      </w:r>
      <w:r w:rsidRPr="000D7DA6">
        <w:rPr>
          <w:rFonts w:ascii="Myanmar Text" w:eastAsia="Arial" w:hAnsi="Myanmar Text" w:cs="Myanmar Text"/>
          <w:position w:val="2"/>
          <w:sz w:val="22"/>
          <w:szCs w:val="24"/>
          <w:lang w:val="en-GB"/>
        </w:rPr>
        <w:t xml:space="preserve">s </w:t>
      </w:r>
      <w:r w:rsidRPr="000D7DA6">
        <w:rPr>
          <w:rFonts w:ascii="Myanmar Text" w:eastAsia="Arial" w:hAnsi="Myanmar Text" w:cs="Myanmar Text"/>
          <w:spacing w:val="1"/>
          <w:position w:val="2"/>
          <w:sz w:val="22"/>
          <w:szCs w:val="24"/>
          <w:lang w:val="en-GB"/>
        </w:rPr>
        <w:t>a</w:t>
      </w:r>
      <w:r w:rsidRPr="000D7DA6">
        <w:rPr>
          <w:rFonts w:ascii="Myanmar Text" w:eastAsia="Arial" w:hAnsi="Myanmar Text" w:cs="Myanmar Text"/>
          <w:position w:val="2"/>
          <w:sz w:val="22"/>
          <w:szCs w:val="24"/>
          <w:lang w:val="en-GB"/>
        </w:rPr>
        <w:t xml:space="preserve">s </w:t>
      </w:r>
      <w:r w:rsidRPr="000D7DA6">
        <w:rPr>
          <w:rFonts w:ascii="Myanmar Text" w:eastAsia="Arial" w:hAnsi="Myanmar Text" w:cs="Myanmar Text"/>
          <w:spacing w:val="-1"/>
          <w:position w:val="2"/>
          <w:sz w:val="22"/>
          <w:szCs w:val="24"/>
          <w:lang w:val="en-GB"/>
        </w:rPr>
        <w:t>n</w:t>
      </w:r>
      <w:r w:rsidRPr="000D7DA6">
        <w:rPr>
          <w:rFonts w:ascii="Myanmar Text" w:eastAsia="Arial" w:hAnsi="Myanmar Text" w:cs="Myanmar Text"/>
          <w:spacing w:val="1"/>
          <w:position w:val="2"/>
          <w:sz w:val="22"/>
          <w:szCs w:val="24"/>
          <w:lang w:val="en-GB"/>
        </w:rPr>
        <w:t>ee</w:t>
      </w:r>
      <w:r w:rsidRPr="000D7DA6">
        <w:rPr>
          <w:rFonts w:ascii="Myanmar Text" w:eastAsia="Arial" w:hAnsi="Myanmar Text" w:cs="Myanmar Text"/>
          <w:spacing w:val="-1"/>
          <w:position w:val="2"/>
          <w:sz w:val="22"/>
          <w:szCs w:val="24"/>
          <w:lang w:val="en-GB"/>
        </w:rPr>
        <w:t>d</w:t>
      </w:r>
      <w:r w:rsidRPr="000D7DA6">
        <w:rPr>
          <w:rFonts w:ascii="Myanmar Text" w:eastAsia="Arial" w:hAnsi="Myanmar Text" w:cs="Myanmar Text"/>
          <w:spacing w:val="1"/>
          <w:position w:val="2"/>
          <w:sz w:val="22"/>
          <w:szCs w:val="24"/>
          <w:lang w:val="en-GB"/>
        </w:rPr>
        <w:t>ed</w:t>
      </w:r>
      <w:r w:rsidRPr="000D7DA6">
        <w:rPr>
          <w:rFonts w:ascii="Myanmar Text" w:eastAsia="Arial" w:hAnsi="Myanmar Text" w:cs="Myanmar Text"/>
          <w:position w:val="2"/>
          <w:sz w:val="22"/>
          <w:szCs w:val="24"/>
          <w:lang w:val="en-GB"/>
        </w:rPr>
        <w:t>.</w:t>
      </w:r>
    </w:p>
    <w:p w14:paraId="243B1AC0" w14:textId="77777777" w:rsidR="00A16154" w:rsidRPr="000D7DA6" w:rsidRDefault="0071721C" w:rsidP="00A45954">
      <w:pPr>
        <w:pStyle w:val="ListParagraph"/>
        <w:numPr>
          <w:ilvl w:val="0"/>
          <w:numId w:val="15"/>
        </w:numPr>
        <w:tabs>
          <w:tab w:val="left" w:pos="980"/>
        </w:tabs>
        <w:spacing w:before="2"/>
        <w:ind w:right="345"/>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rdin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pacing w:val="-1"/>
          <w:sz w:val="22"/>
          <w:szCs w:val="24"/>
          <w:lang w:val="en-GB"/>
        </w:rPr>
        <w:t>ge</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it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hea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6"/>
          <w:sz w:val="22"/>
          <w:szCs w:val="24"/>
          <w:lang w:val="en-GB"/>
        </w:rPr>
        <w:t xml:space="preserve"> </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pacing w:val="1"/>
          <w:sz w:val="22"/>
          <w:szCs w:val="24"/>
          <w:lang w:val="en-GB"/>
        </w:rPr>
        <w:t>da</w:t>
      </w:r>
      <w:r w:rsidRPr="000D7DA6">
        <w:rPr>
          <w:rFonts w:ascii="Myanmar Text" w:eastAsia="Arial" w:hAnsi="Myanmar Text" w:cs="Myanmar Text"/>
          <w:sz w:val="22"/>
          <w:szCs w:val="24"/>
          <w:lang w:val="en-GB"/>
        </w:rPr>
        <w:t>rds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it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in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hoo</w:t>
      </w:r>
      <w:r w:rsidRPr="000D7DA6">
        <w:rPr>
          <w:rFonts w:ascii="Myanmar Text" w:eastAsia="Arial" w:hAnsi="Myanmar Text" w:cs="Myanmar Text"/>
          <w:sz w:val="22"/>
          <w:szCs w:val="24"/>
          <w:lang w:val="en-GB"/>
        </w:rPr>
        <w:t>l.</w:t>
      </w:r>
    </w:p>
    <w:p w14:paraId="0A7DF75E" w14:textId="77777777" w:rsidR="00A16154" w:rsidRPr="000D7DA6" w:rsidRDefault="0071721C" w:rsidP="00A45954">
      <w:pPr>
        <w:pStyle w:val="ListParagraph"/>
        <w:numPr>
          <w:ilvl w:val="0"/>
          <w:numId w:val="15"/>
        </w:numPr>
        <w:tabs>
          <w:tab w:val="left" w:pos="980"/>
        </w:tabs>
        <w:spacing w:before="22"/>
        <w:ind w:right="911"/>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O</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rse</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ma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em</w:t>
      </w:r>
      <w:r w:rsidRPr="000D7DA6">
        <w:rPr>
          <w:rFonts w:ascii="Myanmar Text" w:eastAsia="Arial" w:hAnsi="Myanmar Text" w:cs="Myanmar Text"/>
          <w:sz w:val="22"/>
          <w:szCs w:val="24"/>
          <w:lang w:val="en-GB"/>
        </w:rPr>
        <w:t>ises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rel</w:t>
      </w:r>
      <w:r w:rsidRPr="000D7DA6">
        <w:rPr>
          <w:rFonts w:ascii="Myanmar Text" w:eastAsia="Arial" w:hAnsi="Myanmar Text" w:cs="Myanmar Text"/>
          <w:spacing w:val="-2"/>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hea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sks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 xml:space="preserve">o </w:t>
      </w:r>
      <w:r w:rsidRPr="000D7DA6">
        <w:rPr>
          <w:rFonts w:ascii="Myanmar Text" w:eastAsia="Arial" w:hAnsi="Myanmar Text" w:cs="Myanmar Text"/>
          <w:spacing w:val="1"/>
          <w:sz w:val="22"/>
          <w:szCs w:val="24"/>
          <w:lang w:val="en-GB"/>
        </w:rPr>
        <w:t>emp</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re</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z w:val="22"/>
          <w:szCs w:val="24"/>
          <w:lang w:val="en-GB"/>
        </w:rPr>
        <w:t>ises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rs</w:t>
      </w:r>
      <w:r w:rsidR="00414302" w:rsidRPr="000D7DA6">
        <w:rPr>
          <w:rFonts w:ascii="Myanmar Text" w:eastAsia="Arial" w:hAnsi="Myanmar Text" w:cs="Myanmar Text"/>
          <w:sz w:val="22"/>
          <w:szCs w:val="24"/>
          <w:lang w:val="en-GB"/>
        </w:rPr>
        <w:t>, contractors</w:t>
      </w:r>
      <w:r w:rsidRPr="000D7DA6">
        <w:rPr>
          <w:rFonts w:ascii="Myanmar Text" w:eastAsia="Arial" w:hAnsi="Myanmar Text" w:cs="Myanmar Text"/>
          <w:sz w:val="22"/>
          <w:szCs w:val="24"/>
          <w:lang w:val="en-GB"/>
        </w:rPr>
        <w:t xml:space="preserve"> or </w:t>
      </w:r>
      <w:r w:rsidRPr="000D7DA6">
        <w:rPr>
          <w:rFonts w:ascii="Myanmar Text" w:eastAsia="Arial" w:hAnsi="Myanmar Text" w:cs="Myanmar Text"/>
          <w:spacing w:val="-3"/>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rs.</w:t>
      </w:r>
    </w:p>
    <w:p w14:paraId="1D878CCB" w14:textId="77777777" w:rsidR="00A16154" w:rsidRPr="000D7DA6" w:rsidRDefault="0071721C" w:rsidP="00A45954">
      <w:pPr>
        <w:pStyle w:val="ListParagraph"/>
        <w:numPr>
          <w:ilvl w:val="0"/>
          <w:numId w:val="15"/>
        </w:numPr>
        <w:tabs>
          <w:tab w:val="left" w:pos="980"/>
        </w:tabs>
        <w:spacing w:before="17"/>
        <w:ind w:right="735"/>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rdin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 c</w:t>
      </w:r>
      <w:r w:rsidRPr="000D7DA6">
        <w:rPr>
          <w:rFonts w:ascii="Myanmar Text" w:eastAsia="Arial" w:hAnsi="Myanmar Text" w:cs="Myanmar Text"/>
          <w:spacing w:val="1"/>
          <w:sz w:val="22"/>
          <w:szCs w:val="24"/>
          <w:lang w:val="en-GB"/>
        </w:rPr>
        <w:t>omp</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z w:val="22"/>
          <w:szCs w:val="24"/>
          <w:lang w:val="en-GB"/>
        </w:rPr>
        <w:t>ith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re</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z w:val="22"/>
          <w:szCs w:val="24"/>
          <w:lang w:val="en-GB"/>
        </w:rPr>
        <w:t>ises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rela</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rds</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 xml:space="preserve">d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w:t>
      </w:r>
    </w:p>
    <w:p w14:paraId="743111B3" w14:textId="77777777" w:rsidR="00A16154" w:rsidRPr="000D7DA6" w:rsidRDefault="00A16154" w:rsidP="00A45954">
      <w:pPr>
        <w:spacing w:before="17"/>
        <w:rPr>
          <w:rFonts w:ascii="Myanmar Text" w:hAnsi="Myanmar Text" w:cs="Myanmar Text"/>
          <w:sz w:val="24"/>
          <w:szCs w:val="26"/>
          <w:lang w:val="en-GB"/>
        </w:rPr>
      </w:pPr>
    </w:p>
    <w:p w14:paraId="1980E495" w14:textId="77777777" w:rsidR="00A16154" w:rsidRPr="000D7DA6" w:rsidRDefault="0071721C" w:rsidP="00F9048D">
      <w:pPr>
        <w:pStyle w:val="Heading1"/>
        <w:rPr>
          <w:rFonts w:ascii="Myanmar Text" w:eastAsia="Arial" w:hAnsi="Myanmar Text" w:cs="Myanmar Text"/>
          <w:sz w:val="28"/>
          <w:lang w:val="en-GB"/>
        </w:rPr>
      </w:pPr>
      <w:bookmarkStart w:id="7" w:name="_Toc520289594"/>
      <w:r w:rsidRPr="000D7DA6">
        <w:rPr>
          <w:rFonts w:ascii="Myanmar Text" w:eastAsia="Arial" w:hAnsi="Myanmar Text" w:cs="Myanmar Text"/>
          <w:spacing w:val="-1"/>
          <w:sz w:val="28"/>
          <w:lang w:val="en-GB"/>
        </w:rPr>
        <w:t>R</w:t>
      </w:r>
      <w:r w:rsidRPr="000D7DA6">
        <w:rPr>
          <w:rFonts w:ascii="Myanmar Text" w:eastAsia="Arial" w:hAnsi="Myanmar Text" w:cs="Myanmar Text"/>
          <w:sz w:val="28"/>
          <w:lang w:val="en-GB"/>
        </w:rPr>
        <w:t>es</w:t>
      </w:r>
      <w:r w:rsidRPr="000D7DA6">
        <w:rPr>
          <w:rFonts w:ascii="Myanmar Text" w:eastAsia="Arial" w:hAnsi="Myanmar Text" w:cs="Myanmar Text"/>
          <w:spacing w:val="-1"/>
          <w:sz w:val="28"/>
          <w:lang w:val="en-GB"/>
        </w:rPr>
        <w:t>pon</w:t>
      </w:r>
      <w:r w:rsidRPr="000D7DA6">
        <w:rPr>
          <w:rFonts w:ascii="Myanmar Text" w:eastAsia="Arial" w:hAnsi="Myanmar Text" w:cs="Myanmar Text"/>
          <w:sz w:val="28"/>
          <w:lang w:val="en-GB"/>
        </w:rPr>
        <w:t>s</w:t>
      </w:r>
      <w:r w:rsidRPr="000D7DA6">
        <w:rPr>
          <w:rFonts w:ascii="Myanmar Text" w:eastAsia="Arial" w:hAnsi="Myanmar Text" w:cs="Myanmar Text"/>
          <w:spacing w:val="1"/>
          <w:sz w:val="28"/>
          <w:lang w:val="en-GB"/>
        </w:rPr>
        <w:t>i</w:t>
      </w:r>
      <w:r w:rsidRPr="000D7DA6">
        <w:rPr>
          <w:rFonts w:ascii="Myanmar Text" w:eastAsia="Arial" w:hAnsi="Myanmar Text" w:cs="Myanmar Text"/>
          <w:spacing w:val="-1"/>
          <w:sz w:val="28"/>
          <w:lang w:val="en-GB"/>
        </w:rPr>
        <w:t>b</w:t>
      </w:r>
      <w:r w:rsidRPr="000D7DA6">
        <w:rPr>
          <w:rFonts w:ascii="Myanmar Text" w:eastAsia="Arial" w:hAnsi="Myanmar Text" w:cs="Myanmar Text"/>
          <w:spacing w:val="1"/>
          <w:sz w:val="28"/>
          <w:lang w:val="en-GB"/>
        </w:rPr>
        <w:t>ili</w:t>
      </w:r>
      <w:r w:rsidRPr="000D7DA6">
        <w:rPr>
          <w:rFonts w:ascii="Myanmar Text" w:eastAsia="Arial" w:hAnsi="Myanmar Text" w:cs="Myanmar Text"/>
          <w:spacing w:val="-2"/>
          <w:sz w:val="28"/>
          <w:lang w:val="en-GB"/>
        </w:rPr>
        <w:t>t</w:t>
      </w:r>
      <w:r w:rsidRPr="000D7DA6">
        <w:rPr>
          <w:rFonts w:ascii="Myanmar Text" w:eastAsia="Arial" w:hAnsi="Myanmar Text" w:cs="Myanmar Text"/>
          <w:spacing w:val="1"/>
          <w:sz w:val="28"/>
          <w:lang w:val="en-GB"/>
        </w:rPr>
        <w:t>i</w:t>
      </w:r>
      <w:r w:rsidRPr="000D7DA6">
        <w:rPr>
          <w:rFonts w:ascii="Myanmar Text" w:eastAsia="Arial" w:hAnsi="Myanmar Text" w:cs="Myanmar Text"/>
          <w:sz w:val="28"/>
          <w:lang w:val="en-GB"/>
        </w:rPr>
        <w:t xml:space="preserve">es </w:t>
      </w:r>
      <w:r w:rsidRPr="000D7DA6">
        <w:rPr>
          <w:rFonts w:ascii="Myanmar Text" w:eastAsia="Arial" w:hAnsi="Myanmar Text" w:cs="Myanmar Text"/>
          <w:spacing w:val="-2"/>
          <w:sz w:val="28"/>
          <w:lang w:val="en-GB"/>
        </w:rPr>
        <w:t>f</w:t>
      </w:r>
      <w:r w:rsidRPr="000D7DA6">
        <w:rPr>
          <w:rFonts w:ascii="Myanmar Text" w:eastAsia="Arial" w:hAnsi="Myanmar Text" w:cs="Myanmar Text"/>
          <w:spacing w:val="-1"/>
          <w:sz w:val="28"/>
          <w:lang w:val="en-GB"/>
        </w:rPr>
        <w:t>o</w:t>
      </w:r>
      <w:r w:rsidRPr="000D7DA6">
        <w:rPr>
          <w:rFonts w:ascii="Myanmar Text" w:eastAsia="Arial" w:hAnsi="Myanmar Text" w:cs="Myanmar Text"/>
          <w:sz w:val="28"/>
          <w:lang w:val="en-GB"/>
        </w:rPr>
        <w:t>r</w:t>
      </w:r>
      <w:r w:rsidRPr="000D7DA6">
        <w:rPr>
          <w:rFonts w:ascii="Myanmar Text" w:eastAsia="Arial" w:hAnsi="Myanmar Text" w:cs="Myanmar Text"/>
          <w:spacing w:val="2"/>
          <w:sz w:val="28"/>
          <w:lang w:val="en-GB"/>
        </w:rPr>
        <w:t xml:space="preserve"> </w:t>
      </w:r>
      <w:r w:rsidRPr="000D7DA6">
        <w:rPr>
          <w:rFonts w:ascii="Myanmar Text" w:eastAsia="Arial" w:hAnsi="Myanmar Text" w:cs="Myanmar Text"/>
          <w:sz w:val="28"/>
          <w:lang w:val="en-GB"/>
        </w:rPr>
        <w:t>Sc</w:t>
      </w:r>
      <w:r w:rsidRPr="000D7DA6">
        <w:rPr>
          <w:rFonts w:ascii="Myanmar Text" w:eastAsia="Arial" w:hAnsi="Myanmar Text" w:cs="Myanmar Text"/>
          <w:spacing w:val="-1"/>
          <w:sz w:val="28"/>
          <w:lang w:val="en-GB"/>
        </w:rPr>
        <w:t>hoo</w:t>
      </w:r>
      <w:r w:rsidRPr="000D7DA6">
        <w:rPr>
          <w:rFonts w:ascii="Myanmar Text" w:eastAsia="Arial" w:hAnsi="Myanmar Text" w:cs="Myanmar Text"/>
          <w:sz w:val="28"/>
          <w:lang w:val="en-GB"/>
        </w:rPr>
        <w:t>l</w:t>
      </w:r>
      <w:r w:rsidRPr="000D7DA6">
        <w:rPr>
          <w:rFonts w:ascii="Myanmar Text" w:eastAsia="Arial" w:hAnsi="Myanmar Text" w:cs="Myanmar Text"/>
          <w:spacing w:val="1"/>
          <w:sz w:val="28"/>
          <w:lang w:val="en-GB"/>
        </w:rPr>
        <w:t xml:space="preserve"> </w:t>
      </w:r>
      <w:r w:rsidRPr="000D7DA6">
        <w:rPr>
          <w:rFonts w:ascii="Myanmar Text" w:eastAsia="Arial" w:hAnsi="Myanmar Text" w:cs="Myanmar Text"/>
          <w:sz w:val="28"/>
          <w:lang w:val="en-GB"/>
        </w:rPr>
        <w:t>V</w:t>
      </w:r>
      <w:r w:rsidRPr="000D7DA6">
        <w:rPr>
          <w:rFonts w:ascii="Myanmar Text" w:eastAsia="Arial" w:hAnsi="Myanmar Text" w:cs="Myanmar Text"/>
          <w:spacing w:val="1"/>
          <w:sz w:val="28"/>
          <w:lang w:val="en-GB"/>
        </w:rPr>
        <w:t>i</w:t>
      </w:r>
      <w:r w:rsidRPr="000D7DA6">
        <w:rPr>
          <w:rFonts w:ascii="Myanmar Text" w:eastAsia="Arial" w:hAnsi="Myanmar Text" w:cs="Myanmar Text"/>
          <w:spacing w:val="-3"/>
          <w:sz w:val="28"/>
          <w:lang w:val="en-GB"/>
        </w:rPr>
        <w:t>s</w:t>
      </w:r>
      <w:r w:rsidRPr="000D7DA6">
        <w:rPr>
          <w:rFonts w:ascii="Myanmar Text" w:eastAsia="Arial" w:hAnsi="Myanmar Text" w:cs="Myanmar Text"/>
          <w:spacing w:val="1"/>
          <w:sz w:val="28"/>
          <w:lang w:val="en-GB"/>
        </w:rPr>
        <w:t>i</w:t>
      </w:r>
      <w:r w:rsidRPr="000D7DA6">
        <w:rPr>
          <w:rFonts w:ascii="Myanmar Text" w:eastAsia="Arial" w:hAnsi="Myanmar Text" w:cs="Myanmar Text"/>
          <w:sz w:val="28"/>
          <w:lang w:val="en-GB"/>
        </w:rPr>
        <w:t>ts</w:t>
      </w:r>
      <w:bookmarkEnd w:id="7"/>
      <w:r w:rsidR="002655F9" w:rsidRPr="000D7DA6">
        <w:rPr>
          <w:rFonts w:ascii="Myanmar Text" w:eastAsia="Arial" w:hAnsi="Myanmar Text" w:cs="Myanmar Text"/>
          <w:sz w:val="28"/>
          <w:lang w:val="en-GB"/>
        </w:rPr>
        <w:t xml:space="preserve"> </w:t>
      </w:r>
    </w:p>
    <w:p w14:paraId="00CDF8FB" w14:textId="77777777" w:rsidR="00A16154" w:rsidRPr="000D7DA6" w:rsidRDefault="00A16154">
      <w:pPr>
        <w:spacing w:before="15" w:line="260" w:lineRule="exact"/>
        <w:rPr>
          <w:rFonts w:ascii="Myanmar Text" w:hAnsi="Myanmar Text" w:cs="Myanmar Text"/>
          <w:sz w:val="24"/>
          <w:szCs w:val="26"/>
          <w:lang w:val="en-GB"/>
        </w:rPr>
      </w:pPr>
    </w:p>
    <w:p w14:paraId="78D56848" w14:textId="4822F5DC" w:rsidR="00A16154" w:rsidRPr="000D7DA6" w:rsidRDefault="0071721C">
      <w:pPr>
        <w:ind w:left="113"/>
        <w:rPr>
          <w:rFonts w:ascii="Myanmar Text" w:eastAsia="Arial" w:hAnsi="Myanmar Text" w:cs="Myanmar Text"/>
          <w:sz w:val="22"/>
          <w:szCs w:val="24"/>
          <w:lang w:val="en-GB"/>
        </w:r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009838C4">
        <w:rPr>
          <w:rFonts w:ascii="Myanmar Text" w:eastAsia="Arial" w:hAnsi="Myanmar Text" w:cs="Myanmar Text"/>
          <w:spacing w:val="1"/>
          <w:sz w:val="22"/>
          <w:szCs w:val="24"/>
          <w:lang w:val="en-GB"/>
        </w:rPr>
        <w:t>Trust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un</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rta</w:t>
      </w:r>
      <w:r w:rsidRPr="000D7DA6">
        <w:rPr>
          <w:rFonts w:ascii="Myanmar Text" w:eastAsia="Arial" w:hAnsi="Myanmar Text" w:cs="Myanmar Text"/>
          <w:spacing w:val="-2"/>
          <w:sz w:val="22"/>
          <w:szCs w:val="24"/>
          <w:lang w:val="en-GB"/>
        </w:rPr>
        <w:t>k</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4"/>
          <w:sz w:val="22"/>
          <w:szCs w:val="24"/>
          <w:lang w:val="en-GB"/>
        </w:rPr>
        <w:t xml:space="preserve"> </w:t>
      </w:r>
      <w:r w:rsidRPr="000D7DA6">
        <w:rPr>
          <w:rFonts w:ascii="Myanmar Text" w:eastAsia="Arial" w:hAnsi="Myanmar Text" w:cs="Myanmar Text"/>
          <w:spacing w:val="1"/>
          <w:sz w:val="22"/>
          <w:szCs w:val="24"/>
          <w:lang w:val="en-GB"/>
        </w:rPr>
        <w:t>edu</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ha</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a</w:t>
      </w:r>
      <w:r w:rsidRPr="000D7DA6">
        <w:rPr>
          <w:rFonts w:ascii="Myanmar Text" w:eastAsia="Arial" w:hAnsi="Myanmar Text" w:cs="Myanmar Text"/>
          <w:spacing w:val="4"/>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 as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n</w:t>
      </w:r>
    </w:p>
    <w:p w14:paraId="2E0E8DB7" w14:textId="77777777" w:rsidR="00A16154" w:rsidRPr="000D7DA6" w:rsidRDefault="0071721C" w:rsidP="004547B5">
      <w:pPr>
        <w:ind w:left="113"/>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du</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 Vis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3"/>
          <w:sz w:val="22"/>
          <w:szCs w:val="24"/>
          <w:lang w:val="en-GB"/>
        </w:rPr>
        <w:t>-</w:t>
      </w:r>
      <w:r w:rsidR="00DB7CF8" w:rsidRPr="000D7DA6">
        <w:rPr>
          <w:rFonts w:ascii="Myanmar Text" w:eastAsia="Arial" w:hAnsi="Myanmar Text" w:cs="Myanmar Text"/>
          <w:spacing w:val="1"/>
          <w:sz w:val="22"/>
          <w:szCs w:val="24"/>
          <w:lang w:val="en-GB"/>
        </w:rPr>
        <w:t>O</w:t>
      </w:r>
      <w:r w:rsidR="00DB7CF8" w:rsidRPr="000D7DA6">
        <w:rPr>
          <w:rFonts w:ascii="Myanmar Text" w:eastAsia="Arial" w:hAnsi="Myanmar Text" w:cs="Myanmar Text"/>
          <w:sz w:val="22"/>
          <w:szCs w:val="24"/>
          <w:lang w:val="en-GB"/>
        </w:rPr>
        <w:t>rdin</w:t>
      </w:r>
      <w:r w:rsidR="00DB7CF8" w:rsidRPr="000D7DA6">
        <w:rPr>
          <w:rFonts w:ascii="Myanmar Text" w:eastAsia="Arial" w:hAnsi="Myanmar Text" w:cs="Myanmar Text"/>
          <w:spacing w:val="1"/>
          <w:sz w:val="22"/>
          <w:szCs w:val="24"/>
          <w:lang w:val="en-GB"/>
        </w:rPr>
        <w:t>a</w:t>
      </w:r>
      <w:r w:rsidR="00DB7CF8" w:rsidRPr="000D7DA6">
        <w:rPr>
          <w:rFonts w:ascii="Myanmar Text" w:eastAsia="Arial" w:hAnsi="Myanmar Text" w:cs="Myanmar Text"/>
          <w:spacing w:val="-2"/>
          <w:sz w:val="22"/>
          <w:szCs w:val="24"/>
          <w:lang w:val="en-GB"/>
        </w:rPr>
        <w:t>t</w:t>
      </w:r>
      <w:r w:rsidR="00DB7CF8" w:rsidRPr="000D7DA6">
        <w:rPr>
          <w:rFonts w:ascii="Myanmar Text" w:eastAsia="Arial" w:hAnsi="Myanmar Text" w:cs="Myanmar Text"/>
          <w:spacing w:val="1"/>
          <w:sz w:val="22"/>
          <w:szCs w:val="24"/>
          <w:lang w:val="en-GB"/>
        </w:rPr>
        <w:t>o</w:t>
      </w:r>
      <w:r w:rsidR="00DB7CF8" w:rsidRPr="000D7DA6">
        <w:rPr>
          <w:rFonts w:ascii="Myanmar Text" w:eastAsia="Arial" w:hAnsi="Myanmar Text" w:cs="Myanmar Text"/>
          <w:sz w:val="22"/>
          <w:szCs w:val="24"/>
          <w:lang w:val="en-GB"/>
        </w:rPr>
        <w:t>r</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1"/>
          <w:sz w:val="22"/>
          <w:szCs w:val="24"/>
          <w:lang w:val="en-GB"/>
        </w:rPr>
        <w:t>(</w:t>
      </w:r>
      <w:r w:rsidRPr="000D7DA6">
        <w:rPr>
          <w:rFonts w:ascii="Myanmar Text" w:eastAsia="Arial" w:hAnsi="Myanmar Text" w:cs="Myanmar Text"/>
          <w:sz w:val="22"/>
          <w:szCs w:val="24"/>
          <w:lang w:val="en-GB"/>
        </w:rPr>
        <w:t>EVC)</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w:t>
      </w:r>
    </w:p>
    <w:p w14:paraId="7F5F78B9" w14:textId="77777777" w:rsidR="004547B5" w:rsidRPr="000D7DA6" w:rsidRDefault="004547B5" w:rsidP="004547B5">
      <w:pPr>
        <w:ind w:left="113"/>
        <w:rPr>
          <w:rFonts w:ascii="Myanmar Text" w:hAnsi="Myanmar Text" w:cs="Myanmar Text"/>
          <w:szCs w:val="22"/>
          <w:lang w:val="en-GB"/>
        </w:rPr>
      </w:pPr>
    </w:p>
    <w:p w14:paraId="0CA749D8" w14:textId="77777777" w:rsidR="00A16154" w:rsidRPr="000D7DA6" w:rsidRDefault="0071721C" w:rsidP="00DB2507">
      <w:pPr>
        <w:pStyle w:val="ListParagraph"/>
        <w:numPr>
          <w:ilvl w:val="0"/>
          <w:numId w:val="16"/>
        </w:numPr>
        <w:spacing w:before="17"/>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z w:val="22"/>
          <w:szCs w:val="24"/>
          <w:lang w:val="en-GB"/>
        </w:rPr>
        <w:t>ic</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rele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x</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ce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u</w:t>
      </w:r>
      <w:r w:rsidRPr="000D7DA6">
        <w:rPr>
          <w:rFonts w:ascii="Myanmar Text" w:eastAsia="Arial" w:hAnsi="Myanmar Text" w:cs="Myanmar Text"/>
          <w:spacing w:val="1"/>
          <w:sz w:val="22"/>
          <w:szCs w:val="24"/>
          <w:lang w:val="en-GB"/>
        </w:rPr>
        <w:t>nn</w:t>
      </w:r>
      <w:r w:rsidRPr="000D7DA6">
        <w:rPr>
          <w:rFonts w:ascii="Myanmar Text" w:eastAsia="Arial" w:hAnsi="Myanmar Text" w:cs="Myanmar Text"/>
          <w:sz w:val="22"/>
          <w:szCs w:val="24"/>
          <w:lang w:val="en-GB"/>
        </w:rPr>
        <w:t>ing</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p>
    <w:p w14:paraId="08C8A808" w14:textId="77777777" w:rsidR="00A16154" w:rsidRPr="000D7DA6" w:rsidRDefault="0071721C" w:rsidP="00DB2507">
      <w:pPr>
        <w:pStyle w:val="ListParagraph"/>
        <w:numPr>
          <w:ilvl w:val="0"/>
          <w:numId w:val="16"/>
        </w:numPr>
        <w:spacing w:before="2"/>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ce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train</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mon</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 o</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rs;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p>
    <w:p w14:paraId="14E2F61A" w14:textId="77777777" w:rsidR="00A16154" w:rsidRPr="000D7DA6" w:rsidRDefault="0071721C" w:rsidP="00DB2507">
      <w:pPr>
        <w:pStyle w:val="ListParagraph"/>
        <w:numPr>
          <w:ilvl w:val="0"/>
          <w:numId w:val="16"/>
        </w:numPr>
        <w:spacing w:line="280" w:lineRule="exact"/>
        <w:rPr>
          <w:rFonts w:ascii="Myanmar Text" w:eastAsia="Arial" w:hAnsi="Myanmar Text" w:cs="Myanmar Text"/>
          <w:sz w:val="22"/>
          <w:szCs w:val="24"/>
          <w:lang w:val="en-GB"/>
        </w:rPr>
      </w:pPr>
      <w:r w:rsidRPr="000D7DA6">
        <w:rPr>
          <w:rFonts w:ascii="Myanmar Text" w:eastAsia="Arial" w:hAnsi="Myanmar Text" w:cs="Myanmar Text"/>
          <w:position w:val="-1"/>
          <w:sz w:val="22"/>
          <w:szCs w:val="24"/>
          <w:lang w:val="en-GB"/>
        </w:rPr>
        <w:t>t</w:t>
      </w:r>
      <w:r w:rsidRPr="000D7DA6">
        <w:rPr>
          <w:rFonts w:ascii="Myanmar Text" w:eastAsia="Arial" w:hAnsi="Myanmar Text" w:cs="Myanmar Text"/>
          <w:spacing w:val="1"/>
          <w:position w:val="-1"/>
          <w:sz w:val="22"/>
          <w:szCs w:val="24"/>
          <w:lang w:val="en-GB"/>
        </w:rPr>
        <w:t>h</w:t>
      </w:r>
      <w:r w:rsidRPr="000D7DA6">
        <w:rPr>
          <w:rFonts w:ascii="Myanmar Text" w:eastAsia="Arial" w:hAnsi="Myanmar Text" w:cs="Myanmar Text"/>
          <w:position w:val="-1"/>
          <w:sz w:val="22"/>
          <w:szCs w:val="24"/>
          <w:lang w:val="en-GB"/>
        </w:rPr>
        <w:t>e</w:t>
      </w:r>
      <w:r w:rsidRPr="000D7DA6">
        <w:rPr>
          <w:rFonts w:ascii="Myanmar Text" w:eastAsia="Arial" w:hAnsi="Myanmar Text" w:cs="Myanmar Text"/>
          <w:spacing w:val="-1"/>
          <w:position w:val="-1"/>
          <w:sz w:val="22"/>
          <w:szCs w:val="24"/>
          <w:lang w:val="en-GB"/>
        </w:rPr>
        <w:t xml:space="preserve"> </w:t>
      </w:r>
      <w:r w:rsidRPr="000D7DA6">
        <w:rPr>
          <w:rFonts w:ascii="Myanmar Text" w:eastAsia="Arial" w:hAnsi="Myanmar Text" w:cs="Myanmar Text"/>
          <w:spacing w:val="1"/>
          <w:position w:val="-1"/>
          <w:sz w:val="22"/>
          <w:szCs w:val="24"/>
          <w:lang w:val="en-GB"/>
        </w:rPr>
        <w:t>au</w:t>
      </w:r>
      <w:r w:rsidRPr="000D7DA6">
        <w:rPr>
          <w:rFonts w:ascii="Myanmar Text" w:eastAsia="Arial" w:hAnsi="Myanmar Text" w:cs="Myanmar Text"/>
          <w:spacing w:val="-2"/>
          <w:position w:val="-1"/>
          <w:sz w:val="22"/>
          <w:szCs w:val="24"/>
          <w:lang w:val="en-GB"/>
        </w:rPr>
        <w:t>t</w:t>
      </w:r>
      <w:r w:rsidRPr="000D7DA6">
        <w:rPr>
          <w:rFonts w:ascii="Myanmar Text" w:eastAsia="Arial" w:hAnsi="Myanmar Text" w:cs="Myanmar Text"/>
          <w:spacing w:val="1"/>
          <w:position w:val="-1"/>
          <w:sz w:val="22"/>
          <w:szCs w:val="24"/>
          <w:lang w:val="en-GB"/>
        </w:rPr>
        <w:t>ho</w:t>
      </w:r>
      <w:r w:rsidRPr="000D7DA6">
        <w:rPr>
          <w:rFonts w:ascii="Myanmar Text" w:eastAsia="Arial" w:hAnsi="Myanmar Text" w:cs="Myanmar Text"/>
          <w:position w:val="-1"/>
          <w:sz w:val="22"/>
          <w:szCs w:val="24"/>
          <w:lang w:val="en-GB"/>
        </w:rPr>
        <w:t>r</w:t>
      </w:r>
      <w:r w:rsidRPr="000D7DA6">
        <w:rPr>
          <w:rFonts w:ascii="Myanmar Text" w:eastAsia="Arial" w:hAnsi="Myanmar Text" w:cs="Myanmar Text"/>
          <w:spacing w:val="-1"/>
          <w:position w:val="-1"/>
          <w:sz w:val="22"/>
          <w:szCs w:val="24"/>
          <w:lang w:val="en-GB"/>
        </w:rPr>
        <w:t>i</w:t>
      </w:r>
      <w:r w:rsidRPr="000D7DA6">
        <w:rPr>
          <w:rFonts w:ascii="Myanmar Text" w:eastAsia="Arial" w:hAnsi="Myanmar Text" w:cs="Myanmar Text"/>
          <w:position w:val="-1"/>
          <w:sz w:val="22"/>
          <w:szCs w:val="24"/>
          <w:lang w:val="en-GB"/>
        </w:rPr>
        <w:t>ty</w:t>
      </w:r>
      <w:r w:rsidRPr="000D7DA6">
        <w:rPr>
          <w:rFonts w:ascii="Myanmar Text" w:eastAsia="Arial" w:hAnsi="Myanmar Text" w:cs="Myanmar Text"/>
          <w:spacing w:val="-2"/>
          <w:position w:val="-1"/>
          <w:sz w:val="22"/>
          <w:szCs w:val="24"/>
          <w:lang w:val="en-GB"/>
        </w:rPr>
        <w:t xml:space="preserve"> </w:t>
      </w:r>
      <w:r w:rsidRPr="000D7DA6">
        <w:rPr>
          <w:rFonts w:ascii="Myanmar Text" w:eastAsia="Arial" w:hAnsi="Myanmar Text" w:cs="Myanmar Text"/>
          <w:spacing w:val="1"/>
          <w:position w:val="-1"/>
          <w:sz w:val="22"/>
          <w:szCs w:val="24"/>
          <w:lang w:val="en-GB"/>
        </w:rPr>
        <w:t>t</w:t>
      </w:r>
      <w:r w:rsidRPr="000D7DA6">
        <w:rPr>
          <w:rFonts w:ascii="Myanmar Text" w:eastAsia="Arial" w:hAnsi="Myanmar Text" w:cs="Myanmar Text"/>
          <w:position w:val="-1"/>
          <w:sz w:val="22"/>
          <w:szCs w:val="24"/>
          <w:lang w:val="en-GB"/>
        </w:rPr>
        <w:t>o</w:t>
      </w:r>
      <w:r w:rsidRPr="000D7DA6">
        <w:rPr>
          <w:rFonts w:ascii="Myanmar Text" w:eastAsia="Arial" w:hAnsi="Myanmar Text" w:cs="Myanmar Text"/>
          <w:spacing w:val="1"/>
          <w:position w:val="-1"/>
          <w:sz w:val="22"/>
          <w:szCs w:val="24"/>
          <w:lang w:val="en-GB"/>
        </w:rPr>
        <w:t xml:space="preserve"> a</w:t>
      </w:r>
      <w:r w:rsidRPr="000D7DA6">
        <w:rPr>
          <w:rFonts w:ascii="Myanmar Text" w:eastAsia="Arial" w:hAnsi="Myanmar Text" w:cs="Myanmar Text"/>
          <w:spacing w:val="-1"/>
          <w:position w:val="-1"/>
          <w:sz w:val="22"/>
          <w:szCs w:val="24"/>
          <w:lang w:val="en-GB"/>
        </w:rPr>
        <w:t>g</w:t>
      </w:r>
      <w:r w:rsidRPr="000D7DA6">
        <w:rPr>
          <w:rFonts w:ascii="Myanmar Text" w:eastAsia="Arial" w:hAnsi="Myanmar Text" w:cs="Myanmar Text"/>
          <w:position w:val="-1"/>
          <w:sz w:val="22"/>
          <w:szCs w:val="24"/>
          <w:lang w:val="en-GB"/>
        </w:rPr>
        <w:t>ree</w:t>
      </w:r>
      <w:r w:rsidRPr="000D7DA6">
        <w:rPr>
          <w:rFonts w:ascii="Myanmar Text" w:eastAsia="Arial" w:hAnsi="Myanmar Text" w:cs="Myanmar Text"/>
          <w:spacing w:val="-1"/>
          <w:position w:val="-1"/>
          <w:sz w:val="22"/>
          <w:szCs w:val="24"/>
          <w:lang w:val="en-GB"/>
        </w:rPr>
        <w:t xml:space="preserve"> </w:t>
      </w:r>
      <w:r w:rsidRPr="000D7DA6">
        <w:rPr>
          <w:rFonts w:ascii="Myanmar Text" w:eastAsia="Arial" w:hAnsi="Myanmar Text" w:cs="Myanmar Text"/>
          <w:spacing w:val="1"/>
          <w:position w:val="-1"/>
          <w:sz w:val="22"/>
          <w:szCs w:val="24"/>
          <w:lang w:val="en-GB"/>
        </w:rPr>
        <w:t>o</w:t>
      </w:r>
      <w:r w:rsidRPr="000D7DA6">
        <w:rPr>
          <w:rFonts w:ascii="Myanmar Text" w:eastAsia="Arial" w:hAnsi="Myanmar Text" w:cs="Myanmar Text"/>
          <w:position w:val="-1"/>
          <w:sz w:val="22"/>
          <w:szCs w:val="24"/>
          <w:lang w:val="en-GB"/>
        </w:rPr>
        <w:t>r n</w:t>
      </w:r>
      <w:r w:rsidRPr="000D7DA6">
        <w:rPr>
          <w:rFonts w:ascii="Myanmar Text" w:eastAsia="Arial" w:hAnsi="Myanmar Text" w:cs="Myanmar Text"/>
          <w:spacing w:val="1"/>
          <w:position w:val="-1"/>
          <w:sz w:val="22"/>
          <w:szCs w:val="24"/>
          <w:lang w:val="en-GB"/>
        </w:rPr>
        <w:t>o</w:t>
      </w:r>
      <w:r w:rsidRPr="000D7DA6">
        <w:rPr>
          <w:rFonts w:ascii="Myanmar Text" w:eastAsia="Arial" w:hAnsi="Myanmar Text" w:cs="Myanmar Text"/>
          <w:position w:val="-1"/>
          <w:sz w:val="22"/>
          <w:szCs w:val="24"/>
          <w:lang w:val="en-GB"/>
        </w:rPr>
        <w:t>t</w:t>
      </w:r>
      <w:r w:rsidRPr="000D7DA6">
        <w:rPr>
          <w:rFonts w:ascii="Myanmar Text" w:eastAsia="Arial" w:hAnsi="Myanmar Text" w:cs="Myanmar Text"/>
          <w:spacing w:val="-1"/>
          <w:position w:val="-1"/>
          <w:sz w:val="22"/>
          <w:szCs w:val="24"/>
          <w:lang w:val="en-GB"/>
        </w:rPr>
        <w:t xml:space="preserve"> </w:t>
      </w:r>
      <w:r w:rsidRPr="000D7DA6">
        <w:rPr>
          <w:rFonts w:ascii="Myanmar Text" w:eastAsia="Arial" w:hAnsi="Myanmar Text" w:cs="Myanmar Text"/>
          <w:position w:val="-1"/>
          <w:sz w:val="22"/>
          <w:szCs w:val="24"/>
          <w:lang w:val="en-GB"/>
        </w:rPr>
        <w:t xml:space="preserve">to </w:t>
      </w:r>
      <w:r w:rsidRPr="000D7DA6">
        <w:rPr>
          <w:rFonts w:ascii="Myanmar Text" w:eastAsia="Arial" w:hAnsi="Myanmar Text" w:cs="Myanmar Text"/>
          <w:spacing w:val="1"/>
          <w:position w:val="-1"/>
          <w:sz w:val="22"/>
          <w:szCs w:val="24"/>
          <w:lang w:val="en-GB"/>
        </w:rPr>
        <w:t>a</w:t>
      </w:r>
      <w:r w:rsidRPr="000D7DA6">
        <w:rPr>
          <w:rFonts w:ascii="Myanmar Text" w:eastAsia="Arial" w:hAnsi="Myanmar Text" w:cs="Myanmar Text"/>
          <w:spacing w:val="-1"/>
          <w:position w:val="-1"/>
          <w:sz w:val="22"/>
          <w:szCs w:val="24"/>
          <w:lang w:val="en-GB"/>
        </w:rPr>
        <w:t>g</w:t>
      </w:r>
      <w:r w:rsidRPr="000D7DA6">
        <w:rPr>
          <w:rFonts w:ascii="Myanmar Text" w:eastAsia="Arial" w:hAnsi="Myanmar Text" w:cs="Myanmar Text"/>
          <w:position w:val="-1"/>
          <w:sz w:val="22"/>
          <w:szCs w:val="24"/>
          <w:lang w:val="en-GB"/>
        </w:rPr>
        <w:t>ree</w:t>
      </w:r>
      <w:r w:rsidRPr="000D7DA6">
        <w:rPr>
          <w:rFonts w:ascii="Myanmar Text" w:eastAsia="Arial" w:hAnsi="Myanmar Text" w:cs="Myanmar Text"/>
          <w:spacing w:val="1"/>
          <w:position w:val="-1"/>
          <w:sz w:val="22"/>
          <w:szCs w:val="24"/>
          <w:lang w:val="en-GB"/>
        </w:rPr>
        <w:t xml:space="preserve"> t</w:t>
      </w:r>
      <w:r w:rsidRPr="000D7DA6">
        <w:rPr>
          <w:rFonts w:ascii="Myanmar Text" w:eastAsia="Arial" w:hAnsi="Myanmar Text" w:cs="Myanmar Text"/>
          <w:position w:val="-1"/>
          <w:sz w:val="22"/>
          <w:szCs w:val="24"/>
          <w:lang w:val="en-GB"/>
        </w:rPr>
        <w:t>o</w:t>
      </w:r>
      <w:r w:rsidRPr="000D7DA6">
        <w:rPr>
          <w:rFonts w:ascii="Myanmar Text" w:eastAsia="Arial" w:hAnsi="Myanmar Text" w:cs="Myanmar Text"/>
          <w:spacing w:val="-1"/>
          <w:position w:val="-1"/>
          <w:sz w:val="22"/>
          <w:szCs w:val="24"/>
          <w:lang w:val="en-GB"/>
        </w:rPr>
        <w:t xml:space="preserve"> </w:t>
      </w:r>
      <w:r w:rsidRPr="000D7DA6">
        <w:rPr>
          <w:rFonts w:ascii="Myanmar Text" w:eastAsia="Arial" w:hAnsi="Myanmar Text" w:cs="Myanmar Text"/>
          <w:spacing w:val="-2"/>
          <w:position w:val="-1"/>
          <w:sz w:val="22"/>
          <w:szCs w:val="24"/>
          <w:lang w:val="en-GB"/>
        </w:rPr>
        <w:t>v</w:t>
      </w:r>
      <w:r w:rsidRPr="000D7DA6">
        <w:rPr>
          <w:rFonts w:ascii="Myanmar Text" w:eastAsia="Arial" w:hAnsi="Myanmar Text" w:cs="Myanmar Text"/>
          <w:position w:val="-1"/>
          <w:sz w:val="22"/>
          <w:szCs w:val="24"/>
          <w:lang w:val="en-GB"/>
        </w:rPr>
        <w:t>i</w:t>
      </w:r>
      <w:r w:rsidRPr="000D7DA6">
        <w:rPr>
          <w:rFonts w:ascii="Myanmar Text" w:eastAsia="Arial" w:hAnsi="Myanmar Text" w:cs="Myanmar Text"/>
          <w:spacing w:val="5"/>
          <w:position w:val="-1"/>
          <w:sz w:val="22"/>
          <w:szCs w:val="24"/>
          <w:lang w:val="en-GB"/>
        </w:rPr>
        <w:t>s</w:t>
      </w:r>
      <w:r w:rsidRPr="000D7DA6">
        <w:rPr>
          <w:rFonts w:ascii="Myanmar Text" w:eastAsia="Arial" w:hAnsi="Myanmar Text" w:cs="Myanmar Text"/>
          <w:position w:val="-1"/>
          <w:sz w:val="22"/>
          <w:szCs w:val="24"/>
          <w:lang w:val="en-GB"/>
        </w:rPr>
        <w:t>it</w:t>
      </w:r>
      <w:r w:rsidRPr="000D7DA6">
        <w:rPr>
          <w:rFonts w:ascii="Myanmar Text" w:eastAsia="Arial" w:hAnsi="Myanmar Text" w:cs="Myanmar Text"/>
          <w:spacing w:val="2"/>
          <w:position w:val="-1"/>
          <w:sz w:val="22"/>
          <w:szCs w:val="24"/>
          <w:lang w:val="en-GB"/>
        </w:rPr>
        <w:t>s</w:t>
      </w:r>
      <w:r w:rsidRPr="000D7DA6">
        <w:rPr>
          <w:rFonts w:ascii="Myanmar Text" w:eastAsia="Arial" w:hAnsi="Myanmar Text" w:cs="Myanmar Text"/>
          <w:position w:val="-1"/>
          <w:sz w:val="22"/>
          <w:szCs w:val="24"/>
          <w:lang w:val="en-GB"/>
        </w:rPr>
        <w:t>.</w:t>
      </w:r>
    </w:p>
    <w:p w14:paraId="620809F3" w14:textId="77777777" w:rsidR="00A16154" w:rsidRPr="000D7DA6" w:rsidRDefault="00A16154">
      <w:pPr>
        <w:spacing w:before="16" w:line="260" w:lineRule="exact"/>
        <w:rPr>
          <w:rFonts w:ascii="Myanmar Text" w:hAnsi="Myanmar Text" w:cs="Myanmar Text"/>
          <w:sz w:val="24"/>
          <w:szCs w:val="26"/>
          <w:lang w:val="en-GB"/>
        </w:rPr>
      </w:pPr>
    </w:p>
    <w:p w14:paraId="6972AC8E" w14:textId="77777777" w:rsidR="00A16154" w:rsidRPr="000D7DA6" w:rsidRDefault="0071721C">
      <w:pPr>
        <w:ind w:left="113" w:right="229"/>
        <w:rPr>
          <w:rFonts w:ascii="Myanmar Text" w:eastAsia="Arial" w:hAnsi="Myanmar Text" w:cs="Myanmar Text"/>
          <w:sz w:val="22"/>
          <w:szCs w:val="24"/>
          <w:lang w:val="en-GB"/>
        </w:rPr>
      </w:pPr>
      <w:r w:rsidRPr="000D7DA6">
        <w:rPr>
          <w:rFonts w:ascii="Myanmar Text" w:eastAsia="Arial" w:hAnsi="Myanmar Text" w:cs="Myanmar Text"/>
          <w:spacing w:val="6"/>
          <w:sz w:val="22"/>
          <w:szCs w:val="24"/>
          <w:lang w:val="en-GB"/>
        </w:rPr>
        <w:t>W</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re</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oo</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pa</w:t>
      </w:r>
      <w:r w:rsidRPr="000D7DA6">
        <w:rPr>
          <w:rFonts w:ascii="Myanmar Text" w:eastAsia="Arial" w:hAnsi="Myanmar Text" w:cs="Myanmar Text"/>
          <w:sz w:val="22"/>
          <w:szCs w:val="24"/>
          <w:lang w:val="en-GB"/>
        </w:rPr>
        <w:t>rt in</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g</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ities</w:t>
      </w:r>
      <w:r w:rsidRPr="000D7DA6">
        <w:rPr>
          <w:rFonts w:ascii="Myanmar Text" w:eastAsia="Arial" w:hAnsi="Myanmar Text" w:cs="Myanmar Text"/>
          <w:spacing w:val="1"/>
          <w:sz w:val="22"/>
          <w:szCs w:val="24"/>
          <w:lang w:val="en-GB"/>
        </w:rPr>
        <w:t xml:space="preserve"> be</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te</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it rec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ises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 xml:space="preserve">it </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a</w:t>
      </w:r>
      <w:r w:rsidRPr="000D7DA6">
        <w:rPr>
          <w:rFonts w:ascii="Myanmar Text" w:eastAsia="Arial" w:hAnsi="Myanmar Text" w:cs="Myanmar Text"/>
          <w:spacing w:val="4"/>
          <w:sz w:val="22"/>
          <w:szCs w:val="24"/>
          <w:lang w:val="en-GB"/>
        </w:rPr>
        <w:t xml:space="preserve"> </w:t>
      </w:r>
      <w:r w:rsidRPr="000D7DA6">
        <w:rPr>
          <w:rFonts w:ascii="Myanmar Text" w:eastAsia="Arial" w:hAnsi="Myanmar Text" w:cs="Myanmar Text"/>
          <w:sz w:val="22"/>
          <w:szCs w:val="24"/>
          <w:lang w:val="en-GB"/>
        </w:rPr>
        <w:t>res</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sibil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ral </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sibil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 c</w:t>
      </w:r>
      <w:r w:rsidRPr="000D7DA6">
        <w:rPr>
          <w:rFonts w:ascii="Myanmar Text" w:eastAsia="Arial" w:hAnsi="Myanmar Text" w:cs="Myanmar Text"/>
          <w:spacing w:val="1"/>
          <w:sz w:val="22"/>
          <w:szCs w:val="24"/>
          <w:lang w:val="en-GB"/>
        </w:rPr>
        <w:t>anno</w:t>
      </w:r>
      <w:r w:rsidRPr="000D7DA6">
        <w:rPr>
          <w:rFonts w:ascii="Myanmar Text" w:eastAsia="Arial" w:hAnsi="Myanmar Text" w:cs="Myanmar Text"/>
          <w:sz w:val="22"/>
          <w:szCs w:val="24"/>
          <w:lang w:val="en-GB"/>
        </w:rPr>
        <w:t xml:space="preserve">t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le</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x</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ro</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rs.</w:t>
      </w:r>
    </w:p>
    <w:p w14:paraId="6F52B866" w14:textId="77777777" w:rsidR="00A16154" w:rsidRPr="000D7DA6" w:rsidRDefault="00A16154">
      <w:pPr>
        <w:spacing w:before="16" w:line="260" w:lineRule="exact"/>
        <w:rPr>
          <w:rFonts w:ascii="Myanmar Text" w:hAnsi="Myanmar Text" w:cs="Myanmar Text"/>
          <w:sz w:val="24"/>
          <w:szCs w:val="26"/>
          <w:lang w:val="en-GB"/>
        </w:rPr>
      </w:pPr>
    </w:p>
    <w:p w14:paraId="537901B6" w14:textId="77777777" w:rsidR="00A16154" w:rsidRPr="000D7DA6" w:rsidRDefault="0071721C">
      <w:pPr>
        <w:ind w:left="113"/>
        <w:rPr>
          <w:rFonts w:ascii="Myanmar Text" w:eastAsia="Arial" w:hAnsi="Myanmar Text" w:cs="Myanmar Text"/>
          <w:sz w:val="22"/>
          <w:szCs w:val="24"/>
          <w:lang w:val="en-GB"/>
        </w:r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S</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hoo</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4"/>
          <w:sz w:val="22"/>
          <w:szCs w:val="24"/>
          <w:lang w:val="en-GB"/>
        </w:rPr>
        <w:t>e</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o</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ol</w:t>
      </w:r>
      <w:r w:rsidRPr="000D7DA6">
        <w:rPr>
          <w:rFonts w:ascii="Myanmar Text" w:eastAsia="Arial" w:hAnsi="Myanmar Text" w:cs="Myanmar Text"/>
          <w:sz w:val="22"/>
          <w:szCs w:val="24"/>
          <w:lang w:val="en-GB"/>
        </w:rPr>
        <w:t>icy</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be</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oo</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ich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incl</w:t>
      </w:r>
      <w:r w:rsidRPr="000D7DA6">
        <w:rPr>
          <w:rFonts w:ascii="Myanmar Text" w:eastAsia="Arial" w:hAnsi="Myanmar Text" w:cs="Myanmar Text"/>
          <w:spacing w:val="1"/>
          <w:sz w:val="22"/>
          <w:szCs w:val="24"/>
          <w:lang w:val="en-GB"/>
        </w:rPr>
        <w:t>ude</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w:t>
      </w:r>
    </w:p>
    <w:p w14:paraId="6443893E" w14:textId="77777777" w:rsidR="00A16154" w:rsidRPr="000D7DA6" w:rsidRDefault="00A16154">
      <w:pPr>
        <w:spacing w:before="18" w:line="260" w:lineRule="exact"/>
        <w:rPr>
          <w:rFonts w:ascii="Myanmar Text" w:hAnsi="Myanmar Text" w:cs="Myanmar Text"/>
          <w:sz w:val="24"/>
          <w:szCs w:val="26"/>
          <w:lang w:val="en-GB"/>
        </w:rPr>
      </w:pPr>
    </w:p>
    <w:p w14:paraId="0DF4FF78" w14:textId="77777777" w:rsidR="00A16154" w:rsidRPr="000D7DA6" w:rsidRDefault="0071721C" w:rsidP="00DB2507">
      <w:pPr>
        <w:pStyle w:val="ListParagraph"/>
        <w:numPr>
          <w:ilvl w:val="0"/>
          <w:numId w:val="17"/>
        </w:numPr>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g</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c</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cci</w:t>
      </w:r>
      <w:r w:rsidRPr="000D7DA6">
        <w:rPr>
          <w:rFonts w:ascii="Myanmar Text" w:eastAsia="Arial" w:hAnsi="Myanmar Text" w:cs="Myanmar Text"/>
          <w:spacing w:val="-2"/>
          <w:sz w:val="22"/>
          <w:szCs w:val="24"/>
          <w:lang w:val="en-GB"/>
        </w:rPr>
        <w:t>d</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tic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 inci</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a</w:t>
      </w:r>
      <w:r w:rsidRPr="000D7DA6">
        <w:rPr>
          <w:rFonts w:ascii="Myanmar Text" w:eastAsia="Arial" w:hAnsi="Myanmar Text" w:cs="Myanmar Text"/>
          <w:spacing w:val="1"/>
          <w:sz w:val="22"/>
          <w:szCs w:val="24"/>
          <w:lang w:val="en-GB"/>
        </w:rPr>
        <w:t>nn</w:t>
      </w:r>
      <w:r w:rsidRPr="000D7DA6">
        <w:rPr>
          <w:rFonts w:ascii="Myanmar Text" w:eastAsia="Arial" w:hAnsi="Myanmar Text" w:cs="Myanmar Text"/>
          <w:sz w:val="22"/>
          <w:szCs w:val="24"/>
          <w:lang w:val="en-GB"/>
        </w:rPr>
        <w:t>in</w:t>
      </w:r>
      <w:r w:rsidRPr="000D7DA6">
        <w:rPr>
          <w:rFonts w:ascii="Myanmar Text" w:eastAsia="Arial" w:hAnsi="Myanmar Text" w:cs="Myanmar Text"/>
          <w:spacing w:val="4"/>
          <w:sz w:val="22"/>
          <w:szCs w:val="24"/>
          <w:lang w:val="en-GB"/>
        </w:rPr>
        <w:t>g</w:t>
      </w:r>
      <w:r w:rsidRPr="000D7DA6">
        <w:rPr>
          <w:rFonts w:ascii="Myanmar Text" w:eastAsia="Arial" w:hAnsi="Myanmar Text" w:cs="Myanmar Text"/>
          <w:sz w:val="22"/>
          <w:szCs w:val="24"/>
          <w:lang w:val="en-GB"/>
        </w:rPr>
        <w:t>.</w:t>
      </w:r>
    </w:p>
    <w:p w14:paraId="0AF9604F" w14:textId="77777777" w:rsidR="00A16154" w:rsidRPr="000D7DA6" w:rsidRDefault="0071721C" w:rsidP="00DB2507">
      <w:pPr>
        <w:pStyle w:val="ListParagraph"/>
        <w:numPr>
          <w:ilvl w:val="0"/>
          <w:numId w:val="17"/>
        </w:numPr>
        <w:tabs>
          <w:tab w:val="left" w:pos="820"/>
        </w:tabs>
        <w:spacing w:before="2"/>
        <w:ind w:right="144"/>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upe</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ta</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clu</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ua</w:t>
      </w:r>
      <w:r w:rsidRPr="000D7DA6">
        <w:rPr>
          <w:rFonts w:ascii="Myanmar Text" w:eastAsia="Arial" w:hAnsi="Myanmar Text" w:cs="Myanmar Text"/>
          <w:sz w:val="22"/>
          <w:szCs w:val="24"/>
          <w:lang w:val="en-GB"/>
        </w:rPr>
        <w:t>rding</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ini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ll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se in</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2"/>
          <w:sz w:val="22"/>
          <w:szCs w:val="24"/>
          <w:lang w:val="en-GB"/>
        </w:rPr>
        <w:t>l</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an</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v</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z w:val="22"/>
          <w:szCs w:val="24"/>
          <w:lang w:val="en-GB"/>
        </w:rPr>
        <w:t>sion</w:t>
      </w:r>
      <w:r w:rsidRPr="000D7DA6">
        <w:rPr>
          <w:rFonts w:ascii="Myanmar Text" w:eastAsia="Arial" w:hAnsi="Myanmar Text" w:cs="Myanmar Text"/>
          <w:spacing w:val="3"/>
          <w:sz w:val="22"/>
          <w:szCs w:val="24"/>
          <w:lang w:val="en-GB"/>
        </w:rPr>
        <w:t xml:space="preserve"> 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ub</w:t>
      </w:r>
      <w:r w:rsidRPr="000D7DA6">
        <w:rPr>
          <w:rFonts w:ascii="Myanmar Text" w:eastAsia="Arial" w:hAnsi="Myanmar Text" w:cs="Myanmar Text"/>
          <w:sz w:val="22"/>
          <w:szCs w:val="24"/>
          <w:lang w:val="en-GB"/>
        </w:rPr>
        <w:t>ject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 xml:space="preserve">is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c</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w:t>
      </w:r>
    </w:p>
    <w:p w14:paraId="1BF075A4" w14:textId="77777777" w:rsidR="00680B93" w:rsidRPr="000D7DA6" w:rsidRDefault="0071721C" w:rsidP="00B66F28">
      <w:pPr>
        <w:pStyle w:val="ListParagraph"/>
        <w:numPr>
          <w:ilvl w:val="0"/>
          <w:numId w:val="17"/>
        </w:numPr>
        <w:tabs>
          <w:tab w:val="left" w:pos="820"/>
        </w:tabs>
        <w:spacing w:before="23" w:line="260" w:lineRule="exact"/>
        <w:ind w:right="320"/>
        <w:rPr>
          <w:rFonts w:ascii="Myanmar Text" w:eastAsia="Arial" w:hAnsi="Myanmar Text" w:cs="Myanmar Text"/>
          <w:sz w:val="22"/>
          <w:szCs w:val="24"/>
          <w:lang w:val="en-GB"/>
        </w:r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em</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inc</w:t>
      </w:r>
      <w:r w:rsidRPr="000D7DA6">
        <w:rPr>
          <w:rFonts w:ascii="Myanmar Text" w:eastAsia="Arial" w:hAnsi="Myanmar Text" w:cs="Myanmar Text"/>
          <w:spacing w:val="-2"/>
          <w:sz w:val="22"/>
          <w:szCs w:val="24"/>
          <w:lang w:val="en-GB"/>
        </w:rPr>
        <w:t>l</w:t>
      </w:r>
      <w:r w:rsidRPr="000D7DA6">
        <w:rPr>
          <w:rFonts w:ascii="Myanmar Text" w:eastAsia="Arial" w:hAnsi="Myanmar Text" w:cs="Myanmar Text"/>
          <w:spacing w:val="1"/>
          <w:sz w:val="22"/>
          <w:szCs w:val="24"/>
          <w:lang w:val="en-GB"/>
        </w:rPr>
        <w:t>ud</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pp</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o</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p</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a</w:t>
      </w:r>
      <w:r w:rsidRPr="000D7DA6">
        <w:rPr>
          <w:rFonts w:ascii="Myanmar Text" w:eastAsia="Arial" w:hAnsi="Myanmar Text" w:cs="Myanmar Text"/>
          <w:spacing w:val="1"/>
          <w:sz w:val="22"/>
          <w:szCs w:val="24"/>
          <w:lang w:val="en-GB"/>
        </w:rPr>
        <w:t>nn</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n</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si</w:t>
      </w:r>
      <w:r w:rsidRPr="000D7DA6">
        <w:rPr>
          <w:rFonts w:ascii="Myanmar Text" w:eastAsia="Arial" w:hAnsi="Myanmar Text" w:cs="Myanmar Text"/>
          <w:spacing w:val="-2"/>
          <w:sz w:val="22"/>
          <w:szCs w:val="24"/>
          <w:lang w:val="en-GB"/>
        </w:rPr>
        <w:t>g</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ff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up</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rt</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p>
    <w:p w14:paraId="72DDDE3B" w14:textId="77777777" w:rsidR="00680B93" w:rsidRPr="000D7DA6" w:rsidRDefault="00680B93">
      <w:pPr>
        <w:spacing w:before="12" w:line="260" w:lineRule="exact"/>
        <w:rPr>
          <w:rFonts w:ascii="Myanmar Text" w:hAnsi="Myanmar Text" w:cs="Myanmar Text"/>
          <w:sz w:val="24"/>
          <w:szCs w:val="26"/>
          <w:lang w:val="en-GB"/>
        </w:rPr>
      </w:pPr>
    </w:p>
    <w:p w14:paraId="44A36C7A" w14:textId="77777777" w:rsidR="00A16154" w:rsidRPr="000D7DA6" w:rsidRDefault="0071721C">
      <w:pPr>
        <w:ind w:left="113"/>
        <w:rPr>
          <w:rFonts w:ascii="Myanmar Text" w:eastAsia="Arial" w:hAnsi="Myanmar Text" w:cs="Myanmar Text"/>
          <w:sz w:val="22"/>
          <w:szCs w:val="24"/>
          <w:lang w:val="en-GB"/>
        </w:r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E</w:t>
      </w:r>
      <w:r w:rsidRPr="000D7DA6">
        <w:rPr>
          <w:rFonts w:ascii="Myanmar Text" w:eastAsia="Arial" w:hAnsi="Myanmar Text" w:cs="Myanmar Text"/>
          <w:sz w:val="22"/>
          <w:szCs w:val="24"/>
          <w:lang w:val="en-GB"/>
        </w:rPr>
        <w:t>VC</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sibil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w:t>
      </w:r>
    </w:p>
    <w:p w14:paraId="4C8565A7" w14:textId="77777777" w:rsidR="00A16154" w:rsidRPr="000D7DA6" w:rsidRDefault="00A16154">
      <w:pPr>
        <w:spacing w:before="2" w:line="120" w:lineRule="exact"/>
        <w:rPr>
          <w:rFonts w:ascii="Myanmar Text" w:hAnsi="Myanmar Text" w:cs="Myanmar Text"/>
          <w:sz w:val="10"/>
          <w:szCs w:val="12"/>
          <w:lang w:val="en-GB"/>
        </w:rPr>
      </w:pPr>
    </w:p>
    <w:p w14:paraId="34998FA3" w14:textId="77777777" w:rsidR="00A16154" w:rsidRPr="000D7DA6" w:rsidRDefault="00A16154">
      <w:pPr>
        <w:spacing w:line="200" w:lineRule="exact"/>
        <w:rPr>
          <w:rFonts w:ascii="Myanmar Text" w:hAnsi="Myanmar Text" w:cs="Myanmar Text"/>
          <w:sz w:val="18"/>
          <w:lang w:val="en-GB"/>
        </w:rPr>
      </w:pPr>
    </w:p>
    <w:p w14:paraId="02281D23" w14:textId="77777777" w:rsidR="00A16154" w:rsidRPr="000D7DA6" w:rsidRDefault="0071721C">
      <w:pPr>
        <w:ind w:left="113"/>
        <w:rPr>
          <w:rFonts w:ascii="Myanmar Text" w:eastAsia="Arial" w:hAnsi="Myanmar Text" w:cs="Myanmar Text"/>
          <w:sz w:val="22"/>
          <w:szCs w:val="24"/>
          <w:lang w:val="en-GB"/>
        </w:rPr>
      </w:pPr>
      <w:r w:rsidRPr="000D7DA6">
        <w:rPr>
          <w:rFonts w:ascii="Myanmar Text" w:eastAsia="Arial" w:hAnsi="Myanmar Text" w:cs="Myanmar Text"/>
          <w:b/>
          <w:sz w:val="22"/>
          <w:szCs w:val="24"/>
          <w:lang w:val="en-GB"/>
        </w:rPr>
        <w:lastRenderedPageBreak/>
        <w:t>C</w:t>
      </w:r>
      <w:r w:rsidRPr="000D7DA6">
        <w:rPr>
          <w:rFonts w:ascii="Myanmar Text" w:eastAsia="Arial" w:hAnsi="Myanmar Text" w:cs="Myanmar Text"/>
          <w:b/>
          <w:spacing w:val="-1"/>
          <w:sz w:val="22"/>
          <w:szCs w:val="24"/>
          <w:lang w:val="en-GB"/>
        </w:rPr>
        <w:t>o</w:t>
      </w:r>
      <w:r w:rsidRPr="000D7DA6">
        <w:rPr>
          <w:rFonts w:ascii="Myanmar Text" w:eastAsia="Arial" w:hAnsi="Myanmar Text" w:cs="Myanmar Text"/>
          <w:b/>
          <w:sz w:val="22"/>
          <w:szCs w:val="24"/>
          <w:lang w:val="en-GB"/>
        </w:rPr>
        <w:t>n</w:t>
      </w:r>
      <w:r w:rsidRPr="000D7DA6">
        <w:rPr>
          <w:rFonts w:ascii="Myanmar Text" w:eastAsia="Arial" w:hAnsi="Myanmar Text" w:cs="Myanmar Text"/>
          <w:b/>
          <w:spacing w:val="-1"/>
          <w:sz w:val="22"/>
          <w:szCs w:val="24"/>
          <w:lang w:val="en-GB"/>
        </w:rPr>
        <w:t>t</w:t>
      </w:r>
      <w:r w:rsidRPr="000D7DA6">
        <w:rPr>
          <w:rFonts w:ascii="Myanmar Text" w:eastAsia="Arial" w:hAnsi="Myanmar Text" w:cs="Myanmar Text"/>
          <w:b/>
          <w:sz w:val="22"/>
          <w:szCs w:val="24"/>
          <w:lang w:val="en-GB"/>
        </w:rPr>
        <w:t>rol</w:t>
      </w:r>
    </w:p>
    <w:p w14:paraId="57F26EAD" w14:textId="77777777" w:rsidR="00A16154" w:rsidRPr="000D7DA6" w:rsidRDefault="0071721C" w:rsidP="00DB2507">
      <w:pPr>
        <w:pStyle w:val="ListParagraph"/>
        <w:numPr>
          <w:ilvl w:val="0"/>
          <w:numId w:val="18"/>
        </w:numPr>
        <w:tabs>
          <w:tab w:val="left" w:pos="880"/>
        </w:tabs>
        <w:spacing w:before="2"/>
        <w:ind w:right="89"/>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De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p</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ing 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ro</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edu</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4"/>
          <w:sz w:val="22"/>
          <w:szCs w:val="24"/>
          <w:lang w:val="en-GB"/>
        </w:rPr>
        <w:t xml:space="preserve"> </w:t>
      </w:r>
      <w:r w:rsidRPr="000D7DA6">
        <w:rPr>
          <w:rFonts w:ascii="Myanmar Text" w:eastAsia="Arial" w:hAnsi="Myanmar Text" w:cs="Myanmar Text"/>
          <w:sz w:val="22"/>
          <w:szCs w:val="24"/>
          <w:lang w:val="en-GB"/>
        </w:rPr>
        <w:t>tra</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up</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rt,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a</w:t>
      </w:r>
      <w:r w:rsidRPr="000D7DA6">
        <w:rPr>
          <w:rFonts w:ascii="Myanmar Text" w:eastAsia="Arial" w:hAnsi="Myanmar Text" w:cs="Myanmar Text"/>
          <w:spacing w:val="1"/>
          <w:sz w:val="22"/>
          <w:szCs w:val="24"/>
          <w:lang w:val="en-GB"/>
        </w:rPr>
        <w:t>nn</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1"/>
          <w:sz w:val="22"/>
          <w:szCs w:val="24"/>
          <w:lang w:val="en-GB"/>
        </w:rPr>
        <w:t>mon</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ro</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hoo</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p>
    <w:p w14:paraId="0A8CCE13" w14:textId="0E541DC6" w:rsidR="00A16154" w:rsidRPr="000D7DA6" w:rsidRDefault="0071721C" w:rsidP="00DB2507">
      <w:pPr>
        <w:pStyle w:val="ListParagraph"/>
        <w:numPr>
          <w:ilvl w:val="0"/>
          <w:numId w:val="18"/>
        </w:numPr>
        <w:tabs>
          <w:tab w:val="left" w:pos="880"/>
        </w:tabs>
        <w:spacing w:before="2"/>
        <w:ind w:right="871"/>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up</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ing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 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dt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1"/>
          <w:sz w:val="22"/>
          <w:szCs w:val="24"/>
          <w:lang w:val="en-GB"/>
        </w:rPr>
        <w:t xml:space="preserve">and </w:t>
      </w:r>
      <w:r w:rsidR="00A422D6">
        <w:rPr>
          <w:rFonts w:ascii="Myanmar Text" w:eastAsia="Arial" w:hAnsi="Myanmar Text" w:cs="Myanmar Text"/>
          <w:spacing w:val="-1"/>
          <w:sz w:val="22"/>
          <w:szCs w:val="24"/>
          <w:lang w:val="en-GB"/>
        </w:rPr>
        <w:t>Trustees</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 re</w:t>
      </w:r>
      <w:r w:rsidRPr="000D7DA6">
        <w:rPr>
          <w:rFonts w:ascii="Myanmar Text" w:eastAsia="Arial" w:hAnsi="Myanmar Text" w:cs="Myanmar Text"/>
          <w:spacing w:val="-1"/>
          <w:sz w:val="22"/>
          <w:szCs w:val="24"/>
          <w:lang w:val="en-GB"/>
        </w:rPr>
        <w:t>q</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ith</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ma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app</w:t>
      </w:r>
      <w:r w:rsidRPr="000D7DA6">
        <w:rPr>
          <w:rFonts w:ascii="Myanmar Text" w:eastAsia="Arial" w:hAnsi="Myanmar Text" w:cs="Myanmar Text"/>
          <w:sz w:val="22"/>
          <w:szCs w:val="24"/>
          <w:lang w:val="en-GB"/>
        </w:rPr>
        <w:t>ro</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s.</w:t>
      </w:r>
    </w:p>
    <w:p w14:paraId="56CA769C" w14:textId="77777777" w:rsidR="00A16154" w:rsidRPr="000D7DA6" w:rsidRDefault="00A16154">
      <w:pPr>
        <w:spacing w:before="16" w:line="260" w:lineRule="exact"/>
        <w:rPr>
          <w:rFonts w:ascii="Myanmar Text" w:hAnsi="Myanmar Text" w:cs="Myanmar Text"/>
          <w:sz w:val="24"/>
          <w:szCs w:val="26"/>
          <w:lang w:val="en-GB"/>
        </w:rPr>
      </w:pPr>
    </w:p>
    <w:p w14:paraId="303511FE" w14:textId="77777777" w:rsidR="00A16154" w:rsidRPr="000D7DA6" w:rsidRDefault="0071721C">
      <w:pPr>
        <w:ind w:left="113"/>
        <w:rPr>
          <w:rFonts w:ascii="Myanmar Text" w:eastAsia="Arial" w:hAnsi="Myanmar Text" w:cs="Myanmar Text"/>
          <w:sz w:val="22"/>
          <w:szCs w:val="24"/>
          <w:lang w:val="en-GB"/>
        </w:rPr>
      </w:pPr>
      <w:r w:rsidRPr="000D7DA6">
        <w:rPr>
          <w:rFonts w:ascii="Myanmar Text" w:eastAsia="Arial" w:hAnsi="Myanmar Text" w:cs="Myanmar Text"/>
          <w:b/>
          <w:sz w:val="22"/>
          <w:szCs w:val="24"/>
          <w:lang w:val="en-GB"/>
        </w:rPr>
        <w:t>C</w:t>
      </w:r>
      <w:r w:rsidRPr="000D7DA6">
        <w:rPr>
          <w:rFonts w:ascii="Myanmar Text" w:eastAsia="Arial" w:hAnsi="Myanmar Text" w:cs="Myanmar Text"/>
          <w:b/>
          <w:spacing w:val="-1"/>
          <w:sz w:val="22"/>
          <w:szCs w:val="24"/>
          <w:lang w:val="en-GB"/>
        </w:rPr>
        <w:t>o</w:t>
      </w:r>
      <w:r w:rsidRPr="000D7DA6">
        <w:rPr>
          <w:rFonts w:ascii="Myanmar Text" w:eastAsia="Arial" w:hAnsi="Myanmar Text" w:cs="Myanmar Text"/>
          <w:b/>
          <w:sz w:val="22"/>
          <w:szCs w:val="24"/>
          <w:lang w:val="en-GB"/>
        </w:rPr>
        <w:t>mp</w:t>
      </w:r>
      <w:r w:rsidRPr="000D7DA6">
        <w:rPr>
          <w:rFonts w:ascii="Myanmar Text" w:eastAsia="Arial" w:hAnsi="Myanmar Text" w:cs="Myanmar Text"/>
          <w:b/>
          <w:spacing w:val="1"/>
          <w:sz w:val="22"/>
          <w:szCs w:val="24"/>
          <w:lang w:val="en-GB"/>
        </w:rPr>
        <w:t>e</w:t>
      </w:r>
      <w:r w:rsidRPr="000D7DA6">
        <w:rPr>
          <w:rFonts w:ascii="Myanmar Text" w:eastAsia="Arial" w:hAnsi="Myanmar Text" w:cs="Myanmar Text"/>
          <w:b/>
          <w:sz w:val="22"/>
          <w:szCs w:val="24"/>
          <w:lang w:val="en-GB"/>
        </w:rPr>
        <w:t>ten</w:t>
      </w:r>
      <w:r w:rsidRPr="000D7DA6">
        <w:rPr>
          <w:rFonts w:ascii="Myanmar Text" w:eastAsia="Arial" w:hAnsi="Myanmar Text" w:cs="Myanmar Text"/>
          <w:b/>
          <w:spacing w:val="1"/>
          <w:sz w:val="22"/>
          <w:szCs w:val="24"/>
          <w:lang w:val="en-GB"/>
        </w:rPr>
        <w:t>c</w:t>
      </w:r>
      <w:r w:rsidRPr="000D7DA6">
        <w:rPr>
          <w:rFonts w:ascii="Myanmar Text" w:eastAsia="Arial" w:hAnsi="Myanmar Text" w:cs="Myanmar Text"/>
          <w:b/>
          <w:sz w:val="22"/>
          <w:szCs w:val="24"/>
          <w:lang w:val="en-GB"/>
        </w:rPr>
        <w:t>e</w:t>
      </w:r>
      <w:r w:rsidRPr="000D7DA6">
        <w:rPr>
          <w:rFonts w:ascii="Myanmar Text" w:eastAsia="Arial" w:hAnsi="Myanmar Text" w:cs="Myanmar Text"/>
          <w:b/>
          <w:spacing w:val="1"/>
          <w:sz w:val="22"/>
          <w:szCs w:val="24"/>
          <w:lang w:val="en-GB"/>
        </w:rPr>
        <w:t xml:space="preserve"> a</w:t>
      </w:r>
      <w:r w:rsidRPr="000D7DA6">
        <w:rPr>
          <w:rFonts w:ascii="Myanmar Text" w:eastAsia="Arial" w:hAnsi="Myanmar Text" w:cs="Myanmar Text"/>
          <w:b/>
          <w:sz w:val="22"/>
          <w:szCs w:val="24"/>
          <w:lang w:val="en-GB"/>
        </w:rPr>
        <w:t xml:space="preserve">nd </w:t>
      </w:r>
      <w:r w:rsidRPr="000D7DA6">
        <w:rPr>
          <w:rFonts w:ascii="Myanmar Text" w:eastAsia="Arial" w:hAnsi="Myanmar Text" w:cs="Myanmar Text"/>
          <w:b/>
          <w:spacing w:val="-3"/>
          <w:sz w:val="22"/>
          <w:szCs w:val="24"/>
          <w:lang w:val="en-GB"/>
        </w:rPr>
        <w:t>C</w:t>
      </w:r>
      <w:r w:rsidRPr="000D7DA6">
        <w:rPr>
          <w:rFonts w:ascii="Myanmar Text" w:eastAsia="Arial" w:hAnsi="Myanmar Text" w:cs="Myanmar Text"/>
          <w:b/>
          <w:spacing w:val="1"/>
          <w:sz w:val="22"/>
          <w:szCs w:val="24"/>
          <w:lang w:val="en-GB"/>
        </w:rPr>
        <w:t>a</w:t>
      </w:r>
      <w:r w:rsidRPr="000D7DA6">
        <w:rPr>
          <w:rFonts w:ascii="Myanmar Text" w:eastAsia="Arial" w:hAnsi="Myanmar Text" w:cs="Myanmar Text"/>
          <w:b/>
          <w:spacing w:val="-3"/>
          <w:sz w:val="22"/>
          <w:szCs w:val="24"/>
          <w:lang w:val="en-GB"/>
        </w:rPr>
        <w:t>p</w:t>
      </w:r>
      <w:r w:rsidRPr="000D7DA6">
        <w:rPr>
          <w:rFonts w:ascii="Myanmar Text" w:eastAsia="Arial" w:hAnsi="Myanmar Text" w:cs="Myanmar Text"/>
          <w:b/>
          <w:spacing w:val="1"/>
          <w:sz w:val="22"/>
          <w:szCs w:val="24"/>
          <w:lang w:val="en-GB"/>
        </w:rPr>
        <w:t>a</w:t>
      </w:r>
      <w:r w:rsidRPr="000D7DA6">
        <w:rPr>
          <w:rFonts w:ascii="Myanmar Text" w:eastAsia="Arial" w:hAnsi="Myanmar Text" w:cs="Myanmar Text"/>
          <w:b/>
          <w:sz w:val="22"/>
          <w:szCs w:val="24"/>
          <w:lang w:val="en-GB"/>
        </w:rPr>
        <w:t>bil</w:t>
      </w:r>
      <w:r w:rsidRPr="000D7DA6">
        <w:rPr>
          <w:rFonts w:ascii="Myanmar Text" w:eastAsia="Arial" w:hAnsi="Myanmar Text" w:cs="Myanmar Text"/>
          <w:b/>
          <w:spacing w:val="1"/>
          <w:sz w:val="22"/>
          <w:szCs w:val="24"/>
          <w:lang w:val="en-GB"/>
        </w:rPr>
        <w:t>it</w:t>
      </w:r>
      <w:r w:rsidRPr="000D7DA6">
        <w:rPr>
          <w:rFonts w:ascii="Myanmar Text" w:eastAsia="Arial" w:hAnsi="Myanmar Text" w:cs="Myanmar Text"/>
          <w:b/>
          <w:sz w:val="22"/>
          <w:szCs w:val="24"/>
          <w:lang w:val="en-GB"/>
        </w:rPr>
        <w:t>y</w:t>
      </w:r>
    </w:p>
    <w:p w14:paraId="7F001682" w14:textId="77777777" w:rsidR="00A16154" w:rsidRPr="000D7DA6" w:rsidRDefault="0071721C" w:rsidP="00DB2507">
      <w:pPr>
        <w:pStyle w:val="ListParagraph"/>
        <w:numPr>
          <w:ilvl w:val="0"/>
          <w:numId w:val="19"/>
        </w:numPr>
        <w:tabs>
          <w:tab w:val="left" w:pos="880"/>
        </w:tabs>
        <w:spacing w:before="2"/>
        <w:ind w:right="465"/>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raining</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v</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it l</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rs to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 xml:space="preserve">lan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ou</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ts. </w:t>
      </w:r>
      <w:r w:rsidRPr="000D7DA6">
        <w:rPr>
          <w:rFonts w:ascii="Myanmar Text" w:eastAsia="Arial" w:hAnsi="Myanmar Text" w:cs="Myanmar Text"/>
          <w:spacing w:val="4"/>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 xml:space="preserve">is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2"/>
          <w:sz w:val="22"/>
          <w:szCs w:val="24"/>
          <w:lang w:val="en-GB"/>
        </w:rPr>
        <w:t>l</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e traini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n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ch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p</w:t>
      </w:r>
      <w:r w:rsidRPr="000D7DA6">
        <w:rPr>
          <w:rFonts w:ascii="Myanmar Text" w:eastAsia="Arial" w:hAnsi="Myanmar Text" w:cs="Myanmar Text"/>
          <w:sz w:val="22"/>
          <w:szCs w:val="24"/>
          <w:lang w:val="en-GB"/>
        </w:rPr>
        <w:t>la</w:t>
      </w:r>
      <w:r w:rsidRPr="000D7DA6">
        <w:rPr>
          <w:rFonts w:ascii="Myanmar Text" w:eastAsia="Arial" w:hAnsi="Myanmar Text" w:cs="Myanmar Text"/>
          <w:spacing w:val="1"/>
          <w:sz w:val="22"/>
          <w:szCs w:val="24"/>
          <w:lang w:val="en-GB"/>
        </w:rPr>
        <w:t>nn</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ro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p</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na</w:t>
      </w:r>
      <w:r w:rsidRPr="000D7DA6">
        <w:rPr>
          <w:rFonts w:ascii="Myanmar Text" w:eastAsia="Arial" w:hAnsi="Myanmar Text" w:cs="Myanmar Text"/>
          <w:spacing w:val="-1"/>
          <w:sz w:val="22"/>
          <w:szCs w:val="24"/>
          <w:lang w:val="en-GB"/>
        </w:rPr>
        <w:t>ge</w:t>
      </w:r>
      <w:r w:rsidRPr="000D7DA6">
        <w:rPr>
          <w:rFonts w:ascii="Myanmar Text" w:eastAsia="Arial" w:hAnsi="Myanmar Text" w:cs="Myanmar Text"/>
          <w:spacing w:val="1"/>
          <w:sz w:val="22"/>
          <w:szCs w:val="24"/>
          <w:lang w:val="en-GB"/>
        </w:rPr>
        <w:t>men</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u</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x</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ro</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rs,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 xml:space="preserve">k </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gu</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rding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 i</w:t>
      </w:r>
      <w:r w:rsidRPr="000D7DA6">
        <w:rPr>
          <w:rFonts w:ascii="Myanmar Text" w:eastAsia="Arial" w:hAnsi="Myanmar Text" w:cs="Myanmar Text"/>
          <w:spacing w:val="1"/>
          <w:sz w:val="22"/>
          <w:szCs w:val="24"/>
          <w:lang w:val="en-GB"/>
        </w:rPr>
        <w:t>den</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 xml:space="preserve">d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g</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z w:val="22"/>
          <w:szCs w:val="24"/>
          <w:lang w:val="en-GB"/>
        </w:rPr>
        <w:t>c</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z w:val="22"/>
          <w:szCs w:val="24"/>
          <w:lang w:val="en-GB"/>
        </w:rPr>
        <w:t>ic</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tra</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 xml:space="preserve">id.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is</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st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w:t>
      </w:r>
      <w:r w:rsidRPr="000D7DA6">
        <w:rPr>
          <w:rFonts w:ascii="Myanmar Text" w:eastAsia="Arial" w:hAnsi="Myanmar Text" w:cs="Myanmar Text"/>
          <w:spacing w:val="-3"/>
          <w:sz w:val="22"/>
          <w:szCs w:val="24"/>
          <w:lang w:val="en-GB"/>
        </w:rPr>
        <w:t>v</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z w:val="22"/>
          <w:szCs w:val="24"/>
          <w:lang w:val="en-GB"/>
        </w:rPr>
        <w:t>raining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oo</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po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mu</w:t>
      </w:r>
      <w:r w:rsidRPr="000D7DA6">
        <w:rPr>
          <w:rFonts w:ascii="Myanmar Text" w:eastAsia="Arial" w:hAnsi="Myanmar Text" w:cs="Myanmar Text"/>
          <w:sz w:val="22"/>
          <w:szCs w:val="24"/>
          <w:lang w:val="en-GB"/>
        </w:rPr>
        <w:t>st</w:t>
      </w:r>
      <w:r w:rsidRPr="000D7DA6">
        <w:rPr>
          <w:rFonts w:ascii="Myanmar Text" w:eastAsia="Arial" w:hAnsi="Myanmar Text" w:cs="Myanmar Text"/>
          <w:spacing w:val="-4"/>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pd</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ne</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y</w:t>
      </w:r>
      <w:r w:rsidRPr="000D7DA6">
        <w:rPr>
          <w:rFonts w:ascii="Myanmar Text" w:eastAsia="Arial" w:hAnsi="Myanmar Text" w:cs="Myanmar Text"/>
          <w:sz w:val="22"/>
          <w:szCs w:val="24"/>
          <w:lang w:val="en-GB"/>
        </w:rPr>
        <w:t>.</w:t>
      </w:r>
    </w:p>
    <w:p w14:paraId="416C863E" w14:textId="77777777" w:rsidR="00A16154" w:rsidRPr="000D7DA6" w:rsidRDefault="0071721C" w:rsidP="00DB2507">
      <w:pPr>
        <w:pStyle w:val="ListParagraph"/>
        <w:numPr>
          <w:ilvl w:val="0"/>
          <w:numId w:val="19"/>
        </w:numPr>
        <w:tabs>
          <w:tab w:val="left" w:pos="880"/>
        </w:tabs>
        <w:spacing w:before="3"/>
        <w:ind w:right="77"/>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Ass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ssing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ce</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ade</w:t>
      </w:r>
      <w:r w:rsidRPr="000D7DA6">
        <w:rPr>
          <w:rFonts w:ascii="Myanmar Text" w:eastAsia="Arial" w:hAnsi="Myanmar Text" w:cs="Myanmar Text"/>
          <w:sz w:val="22"/>
          <w:szCs w:val="24"/>
          <w:lang w:val="en-GB"/>
        </w:rPr>
        <w:t>rs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r a</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 xml:space="preserve">lts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o</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 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t. </w:t>
      </w:r>
      <w:r w:rsidRPr="000D7DA6">
        <w:rPr>
          <w:rFonts w:ascii="Myanmar Text" w:eastAsia="Arial" w:hAnsi="Myanmar Text" w:cs="Myanmar Text"/>
          <w:spacing w:val="10"/>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 xml:space="preserve">is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l 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ly</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d</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z w:val="22"/>
          <w:szCs w:val="24"/>
          <w:lang w:val="en-GB"/>
        </w:rPr>
        <w:t>ith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to</w:t>
      </w:r>
      <w:r w:rsidRPr="000D7DA6">
        <w:rPr>
          <w:rFonts w:ascii="Myanmar Text" w:eastAsia="Arial" w:hAnsi="Myanmar Text" w:cs="Myanmar Text"/>
          <w:spacing w:val="6"/>
          <w:sz w:val="22"/>
          <w:szCs w:val="24"/>
          <w:lang w:val="en-GB"/>
        </w:rPr>
        <w:t xml:space="preserve"> </w:t>
      </w:r>
      <w:r w:rsidRPr="000D7DA6">
        <w:rPr>
          <w:rFonts w:ascii="Myanmar Text" w:eastAsia="Arial" w:hAnsi="Myanmar Text" w:cs="Myanmar Text"/>
          <w:sz w:val="22"/>
          <w:szCs w:val="24"/>
          <w:lang w:val="en-GB"/>
        </w:rPr>
        <w:t>tra</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e</w:t>
      </w:r>
      <w:r w:rsidRPr="000D7DA6">
        <w:rPr>
          <w:rFonts w:ascii="Myanmar Text" w:eastAsia="Arial" w:hAnsi="Myanmar Text" w:cs="Myanmar Text"/>
          <w:spacing w:val="-2"/>
          <w:sz w:val="22"/>
          <w:szCs w:val="24"/>
          <w:lang w:val="en-GB"/>
        </w:rPr>
        <w:t>x</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s</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 xml:space="preserve">ractical </w:t>
      </w:r>
      <w:r w:rsidRPr="000D7DA6">
        <w:rPr>
          <w:rFonts w:ascii="Myanmar Text" w:eastAsia="Arial" w:hAnsi="Myanmar Text" w:cs="Myanmar Text"/>
          <w:spacing w:val="1"/>
          <w:sz w:val="22"/>
          <w:szCs w:val="24"/>
          <w:lang w:val="en-GB"/>
        </w:rPr>
        <w:t>ob</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v</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ccre</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io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o</w:t>
      </w:r>
      <w:r w:rsidRPr="000D7DA6">
        <w:rPr>
          <w:rFonts w:ascii="Myanmar Text" w:eastAsia="Arial" w:hAnsi="Myanmar Text" w:cs="Myanmar Text"/>
          <w:sz w:val="22"/>
          <w:szCs w:val="24"/>
          <w:lang w:val="en-GB"/>
        </w:rPr>
        <w:t>m</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rding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bod</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 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C’s</w:t>
      </w:r>
      <w:r w:rsidRPr="000D7DA6">
        <w:rPr>
          <w:rFonts w:ascii="Myanmar Text" w:eastAsia="Arial" w:hAnsi="Myanmar Text" w:cs="Myanmar Text"/>
          <w:spacing w:val="1"/>
          <w:sz w:val="22"/>
          <w:szCs w:val="24"/>
          <w:lang w:val="en-GB"/>
        </w:rPr>
        <w:t xml:space="preserve"> op</w:t>
      </w:r>
      <w:r w:rsidRPr="000D7DA6">
        <w:rPr>
          <w:rFonts w:ascii="Myanmar Text" w:eastAsia="Arial" w:hAnsi="Myanmar Text" w:cs="Myanmar Text"/>
          <w:sz w:val="22"/>
          <w:szCs w:val="24"/>
          <w:lang w:val="en-GB"/>
        </w:rPr>
        <w:t>ini</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w:t>
      </w:r>
    </w:p>
    <w:p w14:paraId="7B66CCAA" w14:textId="77777777" w:rsidR="00A16154" w:rsidRPr="000D7DA6" w:rsidRDefault="0071721C" w:rsidP="00DB2507">
      <w:pPr>
        <w:pStyle w:val="ListParagraph"/>
        <w:numPr>
          <w:ilvl w:val="0"/>
          <w:numId w:val="19"/>
        </w:numPr>
        <w:tabs>
          <w:tab w:val="left" w:pos="880"/>
        </w:tabs>
        <w:spacing w:before="2"/>
        <w:ind w:right="114"/>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Rec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rds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B</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u</w:t>
      </w:r>
      <w:r w:rsidR="00285409" w:rsidRPr="000D7DA6">
        <w:rPr>
          <w:rFonts w:ascii="Myanmar Text" w:eastAsia="Arial" w:hAnsi="Myanmar Text" w:cs="Myanmar Text"/>
          <w:sz w:val="22"/>
          <w:szCs w:val="24"/>
          <w:lang w:val="en-GB"/>
        </w:rPr>
        <w:t xml:space="preserve"> / Disclosure and Barring Services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isc</w:t>
      </w:r>
      <w:r w:rsidRPr="000D7DA6">
        <w:rPr>
          <w:rFonts w:ascii="Myanmar Text" w:eastAsia="Arial" w:hAnsi="Myanmar Text" w:cs="Myanmar Text"/>
          <w:spacing w:val="-1"/>
          <w:sz w:val="22"/>
          <w:szCs w:val="24"/>
          <w:lang w:val="en-GB"/>
        </w:rPr>
        <w:t>lo</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res</w:t>
      </w:r>
      <w:r w:rsidRPr="000D7DA6">
        <w:rPr>
          <w:rFonts w:ascii="Myanmar Text" w:eastAsia="Arial" w:hAnsi="Myanmar Text" w:cs="Myanmar Text"/>
          <w:spacing w:val="5"/>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ua</w:t>
      </w:r>
      <w:r w:rsidRPr="000D7DA6">
        <w:rPr>
          <w:rFonts w:ascii="Myanmar Text" w:eastAsia="Arial" w:hAnsi="Myanmar Text" w:cs="Myanmar Text"/>
          <w:sz w:val="22"/>
          <w:szCs w:val="24"/>
          <w:lang w:val="en-GB"/>
        </w:rPr>
        <w:t>rdi</w:t>
      </w:r>
      <w:r w:rsidRPr="000D7DA6">
        <w:rPr>
          <w:rFonts w:ascii="Myanmar Text" w:eastAsia="Arial" w:hAnsi="Myanmar Text" w:cs="Myanmar Text"/>
          <w:spacing w:val="-2"/>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 in</w:t>
      </w:r>
      <w:r w:rsidRPr="000D7DA6">
        <w:rPr>
          <w:rFonts w:ascii="Myanmar Text" w:eastAsia="Arial" w:hAnsi="Myanmar Text" w:cs="Myanmar Text"/>
          <w:spacing w:val="1"/>
          <w:sz w:val="22"/>
          <w:szCs w:val="24"/>
          <w:lang w:val="en-GB"/>
        </w:rPr>
        <w:t xml:space="preserve"> p</w:t>
      </w:r>
      <w:r w:rsidRPr="000D7DA6">
        <w:rPr>
          <w:rFonts w:ascii="Myanmar Text" w:eastAsia="Arial" w:hAnsi="Myanmar Text" w:cs="Myanmar Text"/>
          <w:sz w:val="22"/>
          <w:szCs w:val="24"/>
          <w:lang w:val="en-GB"/>
        </w:rPr>
        <w:t>lace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y</w:t>
      </w:r>
      <w:r w:rsidRPr="000D7DA6">
        <w:rPr>
          <w:rFonts w:ascii="Myanmar Text" w:eastAsia="Arial" w:hAnsi="Myanmar Text" w:cs="Myanmar Text"/>
          <w:sz w:val="22"/>
          <w:szCs w:val="24"/>
          <w:lang w:val="en-GB"/>
        </w:rPr>
        <w:t>.</w:t>
      </w:r>
    </w:p>
    <w:p w14:paraId="31C69549" w14:textId="77777777" w:rsidR="00A16154" w:rsidRPr="000D7DA6" w:rsidRDefault="0071721C" w:rsidP="00DB2507">
      <w:pPr>
        <w:pStyle w:val="ListParagraph"/>
        <w:numPr>
          <w:ilvl w:val="0"/>
          <w:numId w:val="19"/>
        </w:numPr>
        <w:spacing w:before="2"/>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omp</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ma</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7"/>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lar r</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r trai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in</w:t>
      </w:r>
      <w:r w:rsidRPr="000D7DA6">
        <w:rPr>
          <w:rFonts w:ascii="Myanmar Text" w:eastAsia="Arial" w:hAnsi="Myanmar Text" w:cs="Myanmar Text"/>
          <w:spacing w:val="2"/>
          <w:sz w:val="22"/>
          <w:szCs w:val="24"/>
          <w:lang w:val="en-GB"/>
        </w:rPr>
        <w:t>g</w:t>
      </w:r>
      <w:r w:rsidRPr="000D7DA6">
        <w:rPr>
          <w:rFonts w:ascii="Myanmar Text" w:eastAsia="Arial" w:hAnsi="Myanmar Text" w:cs="Myanmar Text"/>
          <w:sz w:val="22"/>
          <w:szCs w:val="24"/>
          <w:lang w:val="en-GB"/>
        </w:rPr>
        <w:t>.</w:t>
      </w:r>
    </w:p>
    <w:p w14:paraId="2A59F15B" w14:textId="3E7961B0" w:rsidR="00A16154" w:rsidRPr="000D7DA6" w:rsidRDefault="0071721C" w:rsidP="00DB2507">
      <w:pPr>
        <w:pStyle w:val="ListParagraph"/>
        <w:numPr>
          <w:ilvl w:val="0"/>
          <w:numId w:val="19"/>
        </w:numPr>
        <w:tabs>
          <w:tab w:val="left" w:pos="880"/>
        </w:tabs>
        <w:spacing w:before="3"/>
        <w:ind w:right="177"/>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tho</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ou</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rsta</w:t>
      </w:r>
      <w:r w:rsidRPr="000D7DA6">
        <w:rPr>
          <w:rFonts w:ascii="Myanmar Text" w:eastAsia="Arial" w:hAnsi="Myanmar Text" w:cs="Myanmar Text"/>
          <w:spacing w:val="1"/>
          <w:sz w:val="22"/>
          <w:szCs w:val="24"/>
          <w:lang w:val="en-GB"/>
        </w:rPr>
        <w:t>nd</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roles</w:t>
      </w:r>
      <w:r w:rsidRPr="000D7DA6">
        <w:rPr>
          <w:rFonts w:ascii="Myanmar Text" w:eastAsia="Arial" w:hAnsi="Myanmar Text" w:cs="Myanmar Text"/>
          <w:spacing w:val="-4"/>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sibil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00A422D6">
        <w:rPr>
          <w:rFonts w:ascii="Myanmar Text" w:eastAsia="Arial" w:hAnsi="Myanmar Text" w:cs="Myanmar Text"/>
          <w:spacing w:val="-1"/>
          <w:sz w:val="22"/>
          <w:szCs w:val="24"/>
          <w:lang w:val="en-GB"/>
        </w:rPr>
        <w:t>Trustees</w:t>
      </w:r>
      <w:r w:rsidRPr="000D7DA6">
        <w:rPr>
          <w:rFonts w:ascii="Myanmar Text" w:eastAsia="Arial" w:hAnsi="Myanmar Text" w:cs="Myanmar Text"/>
          <w:sz w:val="22"/>
          <w:szCs w:val="24"/>
          <w:lang w:val="en-GB"/>
        </w:rPr>
        <w:t>, He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 xml:space="preserve"> 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le</w:t>
      </w:r>
      <w:r w:rsidRPr="000D7DA6">
        <w:rPr>
          <w:rFonts w:ascii="Myanmar Text" w:eastAsia="Arial" w:hAnsi="Myanmar Text" w:cs="Myanmar Text"/>
          <w:spacing w:val="1"/>
          <w:sz w:val="22"/>
          <w:szCs w:val="24"/>
          <w:lang w:val="en-GB"/>
        </w:rPr>
        <w:t>ade</w:t>
      </w:r>
      <w:r w:rsidRPr="000D7DA6">
        <w:rPr>
          <w:rFonts w:ascii="Myanmar Text" w:eastAsia="Arial" w:hAnsi="Myanmar Text" w:cs="Myanmar Text"/>
          <w:sz w:val="22"/>
          <w:szCs w:val="24"/>
          <w:lang w:val="en-GB"/>
        </w:rPr>
        <w:t>rs,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emp</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lu</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 xml:space="preserve">rs </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rela</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 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du</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ona</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na</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5"/>
          <w:sz w:val="22"/>
          <w:szCs w:val="24"/>
          <w:lang w:val="en-GB"/>
        </w:rPr>
        <w:t>i</w:t>
      </w:r>
      <w:r w:rsidRPr="000D7DA6">
        <w:rPr>
          <w:rFonts w:ascii="Myanmar Text" w:eastAsia="Arial" w:hAnsi="Myanmar Text" w:cs="Myanmar Text"/>
          <w:sz w:val="22"/>
          <w:szCs w:val="24"/>
          <w:lang w:val="en-GB"/>
        </w:rPr>
        <w:t xml:space="preserve">sits </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c</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w:t>
      </w:r>
    </w:p>
    <w:p w14:paraId="578CEFBF" w14:textId="77777777" w:rsidR="00A16154" w:rsidRPr="000D7DA6" w:rsidRDefault="0071721C" w:rsidP="00DB2507">
      <w:pPr>
        <w:pStyle w:val="ListParagraph"/>
        <w:numPr>
          <w:ilvl w:val="0"/>
          <w:numId w:val="19"/>
        </w:numPr>
        <w:tabs>
          <w:tab w:val="left" w:pos="880"/>
        </w:tabs>
        <w:spacing w:before="2"/>
        <w:ind w:right="758"/>
        <w:rPr>
          <w:rFonts w:ascii="Myanmar Text" w:eastAsia="Arial" w:hAnsi="Myanmar Text" w:cs="Myanmar Text"/>
          <w:sz w:val="22"/>
          <w:szCs w:val="24"/>
          <w:lang w:val="en-GB"/>
        </w:rPr>
      </w:pP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ana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ing traini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z w:val="22"/>
          <w:szCs w:val="24"/>
          <w:lang w:val="en-GB"/>
        </w:rPr>
        <w:t>l t</w:t>
      </w:r>
      <w:r w:rsidRPr="000D7DA6">
        <w:rPr>
          <w:rFonts w:ascii="Myanmar Text" w:eastAsia="Arial" w:hAnsi="Myanmar Text" w:cs="Myanmar Text"/>
          <w:spacing w:val="1"/>
          <w:sz w:val="22"/>
          <w:szCs w:val="24"/>
          <w:lang w:val="en-GB"/>
        </w:rPr>
        <w:t>ho</w:t>
      </w:r>
      <w:r w:rsidRPr="000D7DA6">
        <w:rPr>
          <w:rFonts w:ascii="Myanmar Text" w:eastAsia="Arial" w:hAnsi="Myanmar Text" w:cs="Myanmar Text"/>
          <w:sz w:val="22"/>
          <w:szCs w:val="24"/>
          <w:lang w:val="en-GB"/>
        </w:rPr>
        <w:t>se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ne</w:t>
      </w:r>
      <w:r w:rsidRPr="000D7DA6">
        <w:rPr>
          <w:rFonts w:ascii="Myanmar Text" w:eastAsia="Arial" w:hAnsi="Myanmar Text" w:cs="Myanmar Text"/>
          <w:sz w:val="22"/>
          <w:szCs w:val="24"/>
          <w:lang w:val="en-GB"/>
        </w:rPr>
        <w:t>c</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z w:val="22"/>
          <w:szCs w:val="24"/>
          <w:lang w:val="en-GB"/>
        </w:rPr>
        <w:t>ith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clu</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ing</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pu</w:t>
      </w:r>
      <w:r w:rsidRPr="000D7DA6">
        <w:rPr>
          <w:rFonts w:ascii="Myanmar Text" w:eastAsia="Arial" w:hAnsi="Myanmar Text" w:cs="Myanmar Text"/>
          <w:sz w:val="22"/>
          <w:szCs w:val="24"/>
          <w:lang w:val="en-GB"/>
        </w:rPr>
        <w:t>ty train</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ke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 as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EVC</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ab</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w:t>
      </w:r>
    </w:p>
    <w:p w14:paraId="54D65B5C" w14:textId="77777777" w:rsidR="00A16154" w:rsidRPr="000D7DA6" w:rsidRDefault="0071721C" w:rsidP="00DB2507">
      <w:pPr>
        <w:pStyle w:val="ListParagraph"/>
        <w:numPr>
          <w:ilvl w:val="0"/>
          <w:numId w:val="19"/>
        </w:numPr>
        <w:tabs>
          <w:tab w:val="left" w:pos="880"/>
        </w:tabs>
        <w:spacing w:before="1"/>
        <w:ind w:right="581"/>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Un</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z w:val="22"/>
          <w:szCs w:val="24"/>
          <w:lang w:val="en-GB"/>
        </w:rPr>
        <w:t>rst</w:t>
      </w:r>
      <w:r w:rsidRPr="000D7DA6">
        <w:rPr>
          <w:rFonts w:ascii="Myanmar Text" w:eastAsia="Arial" w:hAnsi="Myanmar Text" w:cs="Myanmar Text"/>
          <w:spacing w:val="-2"/>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2"/>
          <w:sz w:val="22"/>
          <w:szCs w:val="24"/>
          <w:lang w:val="en-GB"/>
        </w:rPr>
        <w:t>d</w:t>
      </w:r>
      <w:r w:rsidRPr="000D7DA6">
        <w:rPr>
          <w:rFonts w:ascii="Myanmar Text" w:eastAsia="Arial" w:hAnsi="Myanmar Text" w:cs="Myanmar Text"/>
          <w:sz w:val="22"/>
          <w:szCs w:val="24"/>
          <w:lang w:val="en-GB"/>
        </w:rPr>
        <w:t xml:space="preserve">ing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si</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ne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E</w:t>
      </w:r>
      <w:r w:rsidRPr="000D7DA6">
        <w:rPr>
          <w:rFonts w:ascii="Myanmar Text" w:eastAsia="Arial" w:hAnsi="Myanmar Text" w:cs="Myanmar Text"/>
          <w:sz w:val="22"/>
          <w:szCs w:val="24"/>
          <w:lang w:val="en-GB"/>
        </w:rPr>
        <w:t xml:space="preserve">VC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7"/>
          <w:sz w:val="22"/>
          <w:szCs w:val="24"/>
          <w:lang w:val="en-GB"/>
        </w:rPr>
        <w:t xml:space="preserve"> </w:t>
      </w:r>
      <w:r w:rsidRPr="000D7DA6">
        <w:rPr>
          <w:rFonts w:ascii="Myanmar Text" w:eastAsia="Arial" w:hAnsi="Myanmar Text" w:cs="Myanmar Text"/>
          <w:sz w:val="22"/>
          <w:szCs w:val="24"/>
          <w:lang w:val="en-GB"/>
        </w:rPr>
        <w:t>“e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y</w:t>
      </w:r>
      <w:r w:rsidRPr="000D7DA6">
        <w:rPr>
          <w:rFonts w:ascii="Myanmar Text" w:eastAsia="Arial" w:hAnsi="Myanmar Text" w:cs="Myanmar Text"/>
          <w:spacing w:val="1"/>
          <w:sz w:val="22"/>
          <w:szCs w:val="24"/>
          <w:lang w:val="en-GB"/>
        </w:rPr>
        <w:t>da</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k</w:t>
      </w:r>
      <w:r w:rsidRPr="000D7DA6">
        <w:rPr>
          <w:rFonts w:ascii="Myanmar Text" w:eastAsia="Arial" w:hAnsi="Myanmar Text" w:cs="Myanmar Text"/>
          <w:sz w:val="22"/>
          <w:szCs w:val="24"/>
          <w:lang w:val="en-GB"/>
        </w:rPr>
        <w: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 xml:space="preserve">and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fu</w:t>
      </w:r>
      <w:r w:rsidRPr="000D7DA6">
        <w:rPr>
          <w:rFonts w:ascii="Myanmar Text" w:eastAsia="Arial" w:hAnsi="Myanmar Text" w:cs="Myanmar Text"/>
          <w:sz w:val="22"/>
          <w:szCs w:val="24"/>
          <w:lang w:val="en-GB"/>
        </w:rPr>
        <w:t>rth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ad</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ice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 xml:space="preserve">is </w:t>
      </w:r>
      <w:r w:rsidRPr="000D7DA6">
        <w:rPr>
          <w:rFonts w:ascii="Myanmar Text" w:eastAsia="Arial" w:hAnsi="Myanmar Text" w:cs="Myanmar Text"/>
          <w:spacing w:val="1"/>
          <w:sz w:val="22"/>
          <w:szCs w:val="24"/>
          <w:lang w:val="en-GB"/>
        </w:rPr>
        <w:t>ne</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y</w:t>
      </w:r>
      <w:r w:rsidRPr="000D7DA6">
        <w:rPr>
          <w:rFonts w:ascii="Myanmar Text" w:eastAsia="Arial" w:hAnsi="Myanmar Text" w:cs="Myanmar Text"/>
          <w:sz w:val="22"/>
          <w:szCs w:val="24"/>
          <w:lang w:val="en-GB"/>
        </w:rPr>
        <w:t>.</w:t>
      </w:r>
    </w:p>
    <w:p w14:paraId="3E7BC49E" w14:textId="77777777" w:rsidR="00A16154" w:rsidRPr="000D7DA6" w:rsidRDefault="00A16154">
      <w:pPr>
        <w:spacing w:before="16" w:line="260" w:lineRule="exact"/>
        <w:rPr>
          <w:rFonts w:ascii="Myanmar Text" w:hAnsi="Myanmar Text" w:cs="Myanmar Text"/>
          <w:sz w:val="24"/>
          <w:szCs w:val="26"/>
          <w:lang w:val="en-GB"/>
        </w:rPr>
      </w:pPr>
    </w:p>
    <w:p w14:paraId="2D32C654" w14:textId="77777777" w:rsidR="00A16154" w:rsidRPr="000D7DA6" w:rsidRDefault="0071721C">
      <w:pPr>
        <w:ind w:left="113"/>
        <w:rPr>
          <w:rFonts w:ascii="Myanmar Text" w:eastAsia="Arial" w:hAnsi="Myanmar Text" w:cs="Myanmar Text"/>
          <w:sz w:val="22"/>
          <w:szCs w:val="24"/>
          <w:lang w:val="en-GB"/>
        </w:rPr>
      </w:pPr>
      <w:r w:rsidRPr="000D7DA6">
        <w:rPr>
          <w:rFonts w:ascii="Myanmar Text" w:eastAsia="Arial" w:hAnsi="Myanmar Text" w:cs="Myanmar Text"/>
          <w:b/>
          <w:sz w:val="22"/>
          <w:szCs w:val="24"/>
          <w:lang w:val="en-GB"/>
        </w:rPr>
        <w:t>Pl</w:t>
      </w:r>
      <w:r w:rsidRPr="000D7DA6">
        <w:rPr>
          <w:rFonts w:ascii="Myanmar Text" w:eastAsia="Arial" w:hAnsi="Myanmar Text" w:cs="Myanmar Text"/>
          <w:b/>
          <w:spacing w:val="1"/>
          <w:sz w:val="22"/>
          <w:szCs w:val="24"/>
          <w:lang w:val="en-GB"/>
        </w:rPr>
        <w:t>a</w:t>
      </w:r>
      <w:r w:rsidRPr="000D7DA6">
        <w:rPr>
          <w:rFonts w:ascii="Myanmar Text" w:eastAsia="Arial" w:hAnsi="Myanmar Text" w:cs="Myanmar Text"/>
          <w:b/>
          <w:sz w:val="22"/>
          <w:szCs w:val="24"/>
          <w:lang w:val="en-GB"/>
        </w:rPr>
        <w:t xml:space="preserve">nning </w:t>
      </w:r>
      <w:r w:rsidRPr="000D7DA6">
        <w:rPr>
          <w:rFonts w:ascii="Myanmar Text" w:eastAsia="Arial" w:hAnsi="Myanmar Text" w:cs="Myanmar Text"/>
          <w:b/>
          <w:spacing w:val="1"/>
          <w:sz w:val="22"/>
          <w:szCs w:val="24"/>
          <w:lang w:val="en-GB"/>
        </w:rPr>
        <w:t>a</w:t>
      </w:r>
      <w:r w:rsidRPr="000D7DA6">
        <w:rPr>
          <w:rFonts w:ascii="Myanmar Text" w:eastAsia="Arial" w:hAnsi="Myanmar Text" w:cs="Myanmar Text"/>
          <w:b/>
          <w:sz w:val="22"/>
          <w:szCs w:val="24"/>
          <w:lang w:val="en-GB"/>
        </w:rPr>
        <w:t>nd</w:t>
      </w:r>
      <w:r w:rsidRPr="000D7DA6">
        <w:rPr>
          <w:rFonts w:ascii="Myanmar Text" w:eastAsia="Arial" w:hAnsi="Myanmar Text" w:cs="Myanmar Text"/>
          <w:b/>
          <w:spacing w:val="-2"/>
          <w:sz w:val="22"/>
          <w:szCs w:val="24"/>
          <w:lang w:val="en-GB"/>
        </w:rPr>
        <w:t xml:space="preserve"> </w:t>
      </w:r>
      <w:r w:rsidRPr="000D7DA6">
        <w:rPr>
          <w:rFonts w:ascii="Myanmar Text" w:eastAsia="Arial" w:hAnsi="Myanmar Text" w:cs="Myanmar Text"/>
          <w:b/>
          <w:sz w:val="22"/>
          <w:szCs w:val="24"/>
          <w:lang w:val="en-GB"/>
        </w:rPr>
        <w:t>Imp</w:t>
      </w:r>
      <w:r w:rsidRPr="000D7DA6">
        <w:rPr>
          <w:rFonts w:ascii="Myanmar Text" w:eastAsia="Arial" w:hAnsi="Myanmar Text" w:cs="Myanmar Text"/>
          <w:b/>
          <w:spacing w:val="1"/>
          <w:sz w:val="22"/>
          <w:szCs w:val="24"/>
          <w:lang w:val="en-GB"/>
        </w:rPr>
        <w:t>le</w:t>
      </w:r>
      <w:r w:rsidRPr="000D7DA6">
        <w:rPr>
          <w:rFonts w:ascii="Myanmar Text" w:eastAsia="Arial" w:hAnsi="Myanmar Text" w:cs="Myanmar Text"/>
          <w:b/>
          <w:spacing w:val="-2"/>
          <w:sz w:val="22"/>
          <w:szCs w:val="24"/>
          <w:lang w:val="en-GB"/>
        </w:rPr>
        <w:t>m</w:t>
      </w:r>
      <w:r w:rsidRPr="000D7DA6">
        <w:rPr>
          <w:rFonts w:ascii="Myanmar Text" w:eastAsia="Arial" w:hAnsi="Myanmar Text" w:cs="Myanmar Text"/>
          <w:b/>
          <w:spacing w:val="1"/>
          <w:sz w:val="22"/>
          <w:szCs w:val="24"/>
          <w:lang w:val="en-GB"/>
        </w:rPr>
        <w:t>e</w:t>
      </w:r>
      <w:r w:rsidRPr="000D7DA6">
        <w:rPr>
          <w:rFonts w:ascii="Myanmar Text" w:eastAsia="Arial" w:hAnsi="Myanmar Text" w:cs="Myanmar Text"/>
          <w:b/>
          <w:sz w:val="22"/>
          <w:szCs w:val="24"/>
          <w:lang w:val="en-GB"/>
        </w:rPr>
        <w:t>n</w:t>
      </w:r>
      <w:r w:rsidRPr="000D7DA6">
        <w:rPr>
          <w:rFonts w:ascii="Myanmar Text" w:eastAsia="Arial" w:hAnsi="Myanmar Text" w:cs="Myanmar Text"/>
          <w:b/>
          <w:spacing w:val="-1"/>
          <w:sz w:val="22"/>
          <w:szCs w:val="24"/>
          <w:lang w:val="en-GB"/>
        </w:rPr>
        <w:t>t</w:t>
      </w:r>
      <w:r w:rsidRPr="000D7DA6">
        <w:rPr>
          <w:rFonts w:ascii="Myanmar Text" w:eastAsia="Arial" w:hAnsi="Myanmar Text" w:cs="Myanmar Text"/>
          <w:b/>
          <w:spacing w:val="1"/>
          <w:sz w:val="22"/>
          <w:szCs w:val="24"/>
          <w:lang w:val="en-GB"/>
        </w:rPr>
        <w:t>a</w:t>
      </w:r>
      <w:r w:rsidRPr="000D7DA6">
        <w:rPr>
          <w:rFonts w:ascii="Myanmar Text" w:eastAsia="Arial" w:hAnsi="Myanmar Text" w:cs="Myanmar Text"/>
          <w:b/>
          <w:sz w:val="22"/>
          <w:szCs w:val="24"/>
          <w:lang w:val="en-GB"/>
        </w:rPr>
        <w:t>tion</w:t>
      </w:r>
    </w:p>
    <w:p w14:paraId="0FEF51B2" w14:textId="77777777" w:rsidR="00A16154" w:rsidRPr="000D7DA6" w:rsidRDefault="0071721C" w:rsidP="00B04EFD">
      <w:pPr>
        <w:pStyle w:val="ListParagraph"/>
        <w:numPr>
          <w:ilvl w:val="0"/>
          <w:numId w:val="20"/>
        </w:numPr>
        <w:tabs>
          <w:tab w:val="left" w:pos="1180"/>
        </w:tabs>
        <w:spacing w:before="59"/>
        <w:ind w:right="256"/>
        <w:rPr>
          <w:rFonts w:ascii="Myanmar Text" w:eastAsia="Arial" w:hAnsi="Myanmar Text" w:cs="Myanmar Text"/>
          <w:sz w:val="22"/>
          <w:szCs w:val="24"/>
          <w:lang w:val="en-GB"/>
        </w:rPr>
      </w:pPr>
      <w:r w:rsidRPr="000D7DA6">
        <w:rPr>
          <w:rFonts w:ascii="Myanmar Text" w:eastAsia="Arial" w:hAnsi="Myanmar Text" w:cs="Myanmar Text"/>
          <w:spacing w:val="6"/>
          <w:sz w:val="22"/>
          <w:szCs w:val="24"/>
          <w:lang w:val="en-GB"/>
        </w:rPr>
        <w:t>W</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z w:val="22"/>
          <w:szCs w:val="24"/>
          <w:lang w:val="en-GB"/>
        </w:rPr>
        <w:t xml:space="preserve">king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ith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ro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p</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der</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 xml:space="preserve">to </w:t>
      </w:r>
      <w:r w:rsidRPr="000D7DA6">
        <w:rPr>
          <w:rFonts w:ascii="Myanmar Text" w:eastAsia="Arial" w:hAnsi="Myanmar Text" w:cs="Myanmar Text"/>
          <w:spacing w:val="1"/>
          <w:sz w:val="22"/>
          <w:szCs w:val="24"/>
          <w:lang w:val="en-GB"/>
        </w:rPr>
        <w:t>ob</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1"/>
          <w:sz w:val="22"/>
          <w:szCs w:val="24"/>
          <w:lang w:val="en-GB"/>
        </w:rPr>
        <w:t>re</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pa</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 xml:space="preserve">o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ro</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ide</w:t>
      </w:r>
      <w:r w:rsidRPr="000D7DA6">
        <w:rPr>
          <w:rFonts w:ascii="Myanmar Text" w:eastAsia="Arial" w:hAnsi="Myanmar Text" w:cs="Myanmar Text"/>
          <w:spacing w:val="1"/>
          <w:sz w:val="22"/>
          <w:szCs w:val="24"/>
          <w:lang w:val="en-GB"/>
        </w:rPr>
        <w:t xml:space="preserve"> fu</w:t>
      </w:r>
      <w:r w:rsidRPr="000D7DA6">
        <w:rPr>
          <w:rFonts w:ascii="Myanmar Text" w:eastAsia="Arial" w:hAnsi="Myanmar Text" w:cs="Myanmar Text"/>
          <w:sz w:val="22"/>
          <w:szCs w:val="24"/>
          <w:lang w:val="en-GB"/>
        </w:rPr>
        <w:t>ll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b</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 xml:space="preserve">so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pa</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1"/>
          <w:sz w:val="22"/>
          <w:szCs w:val="24"/>
          <w:lang w:val="en-GB"/>
        </w:rPr>
        <w:t>re</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se c</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a</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ba</w:t>
      </w:r>
      <w:r w:rsidRPr="000D7DA6">
        <w:rPr>
          <w:rFonts w:ascii="Myanmar Text" w:eastAsia="Arial" w:hAnsi="Myanmar Text" w:cs="Myanmar Text"/>
          <w:sz w:val="22"/>
          <w:szCs w:val="24"/>
          <w:lang w:val="en-GB"/>
        </w:rPr>
        <w:t>sis.</w:t>
      </w:r>
      <w:r w:rsidR="008E7E25" w:rsidRPr="000D7DA6">
        <w:rPr>
          <w:rFonts w:ascii="Myanmar Text" w:eastAsia="Arial" w:hAnsi="Myanmar Text" w:cs="Myanmar Text"/>
          <w:sz w:val="22"/>
          <w:szCs w:val="24"/>
          <w:lang w:val="en-GB"/>
        </w:rPr>
        <w:t xml:space="preserve"> </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 xml:space="preserve">g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 xml:space="preserve">re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a</w:t>
      </w:r>
      <w:r w:rsidRPr="000D7DA6">
        <w:rPr>
          <w:rFonts w:ascii="Myanmar Text" w:eastAsia="Arial" w:hAnsi="Myanmar Text" w:cs="Myanmar Text"/>
          <w:spacing w:val="1"/>
          <w:sz w:val="22"/>
          <w:szCs w:val="24"/>
          <w:lang w:val="en-GB"/>
        </w:rPr>
        <w:t>nn</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z w:val="22"/>
          <w:szCs w:val="24"/>
          <w:lang w:val="en-GB"/>
        </w:rPr>
        <w:t>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ref</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z w:val="22"/>
          <w:szCs w:val="24"/>
          <w:lang w:val="en-GB"/>
        </w:rPr>
        <w:t>o</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S</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ls</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incl</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sion</w:t>
      </w:r>
      <w:r w:rsidRPr="000D7DA6">
        <w:rPr>
          <w:rFonts w:ascii="Myanmar Text" w:eastAsia="Arial" w:hAnsi="Myanmar Text" w:cs="Myanmar Text"/>
          <w:spacing w:val="-1"/>
          <w:sz w:val="22"/>
          <w:szCs w:val="24"/>
          <w:lang w:val="en-GB"/>
        </w:rPr>
        <w:t xml:space="preserve"> p</w:t>
      </w:r>
      <w:r w:rsidRPr="000D7DA6">
        <w:rPr>
          <w:rFonts w:ascii="Myanmar Text" w:eastAsia="Arial" w:hAnsi="Myanmar Text" w:cs="Myanmar Text"/>
          <w:sz w:val="22"/>
          <w:szCs w:val="24"/>
          <w:lang w:val="en-GB"/>
        </w:rPr>
        <w:t>ractice</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 xml:space="preserve">d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S</w:t>
      </w:r>
      <w:r w:rsidRPr="000D7DA6">
        <w:rPr>
          <w:rFonts w:ascii="Myanmar Text" w:eastAsia="Arial" w:hAnsi="Myanmar Text" w:cs="Myanmar Text"/>
          <w:sz w:val="22"/>
          <w:szCs w:val="24"/>
          <w:lang w:val="en-GB"/>
        </w:rPr>
        <w:t xml:space="preserve">EN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ssio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ls.</w:t>
      </w:r>
    </w:p>
    <w:p w14:paraId="6B1DD096" w14:textId="77777777" w:rsidR="00A16154" w:rsidRPr="000D7DA6" w:rsidRDefault="0071721C" w:rsidP="00B04EFD">
      <w:pPr>
        <w:pStyle w:val="ListParagraph"/>
        <w:numPr>
          <w:ilvl w:val="0"/>
          <w:numId w:val="20"/>
        </w:numPr>
        <w:tabs>
          <w:tab w:val="left" w:pos="1180"/>
        </w:tabs>
        <w:spacing w:before="22"/>
        <w:ind w:right="666"/>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O</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rse</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ing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g</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p</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rati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roles,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ro</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rs,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ct</w:t>
      </w:r>
      <w:r w:rsidRPr="000D7DA6">
        <w:rPr>
          <w:rFonts w:ascii="Myanmar Text" w:eastAsia="Arial" w:hAnsi="Myanmar Text" w:cs="Myanmar Text"/>
          <w:spacing w:val="-2"/>
          <w:sz w:val="22"/>
          <w:szCs w:val="24"/>
          <w:lang w:val="en-GB"/>
        </w:rPr>
        <w:t>iv</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w:t>
      </w:r>
      <w:r w:rsidRPr="000D7DA6">
        <w:rPr>
          <w:rFonts w:ascii="Myanmar Text" w:eastAsia="Arial" w:hAnsi="Myanmar Text" w:cs="Myanmar Text"/>
          <w:spacing w:val="7"/>
          <w:sz w:val="22"/>
          <w:szCs w:val="24"/>
          <w:lang w:val="en-GB"/>
        </w:rPr>
        <w:t xml:space="preserve"> </w:t>
      </w:r>
      <w:r w:rsidRPr="000D7DA6">
        <w:rPr>
          <w:rFonts w:ascii="Myanmar Text" w:eastAsia="Arial" w:hAnsi="Myanmar Text" w:cs="Myanmar Text"/>
          <w:spacing w:val="1"/>
          <w:sz w:val="22"/>
          <w:szCs w:val="24"/>
          <w:lang w:val="en-GB"/>
        </w:rPr>
        <w:t xml:space="preserve">and </w:t>
      </w:r>
      <w:r w:rsidRPr="000D7DA6">
        <w:rPr>
          <w:rFonts w:ascii="Myanmar Text" w:eastAsia="Arial" w:hAnsi="Myanmar Text" w:cs="Myanmar Text"/>
          <w:sz w:val="22"/>
          <w:szCs w:val="24"/>
          <w:lang w:val="en-GB"/>
        </w:rPr>
        <w:t>tra</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l) as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5"/>
          <w:sz w:val="22"/>
          <w:szCs w:val="24"/>
          <w:lang w:val="en-GB"/>
        </w:rPr>
        <w:t>o</w:t>
      </w:r>
      <w:r w:rsidRPr="000D7DA6">
        <w:rPr>
          <w:rFonts w:ascii="Myanmar Text" w:eastAsia="Arial" w:hAnsi="Myanmar Text" w:cs="Myanmar Text"/>
          <w:sz w:val="22"/>
          <w:szCs w:val="24"/>
          <w:lang w:val="en-GB"/>
        </w:rPr>
        <w:t xml:space="preserve">n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w:t>
      </w:r>
    </w:p>
    <w:p w14:paraId="71D7E9CC" w14:textId="77777777" w:rsidR="00A16154" w:rsidRPr="000D7DA6" w:rsidRDefault="0071721C" w:rsidP="00B04EFD">
      <w:pPr>
        <w:pStyle w:val="ListParagraph"/>
        <w:numPr>
          <w:ilvl w:val="0"/>
          <w:numId w:val="20"/>
        </w:numPr>
        <w:tabs>
          <w:tab w:val="left" w:pos="1180"/>
        </w:tabs>
        <w:spacing w:before="17"/>
        <w:ind w:right="228"/>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O</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rse</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ing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z w:val="22"/>
          <w:szCs w:val="24"/>
          <w:lang w:val="en-GB"/>
        </w:rPr>
        <w:t>r</w:t>
      </w:r>
      <w:r w:rsidRPr="000D7DA6">
        <w:rPr>
          <w:rFonts w:ascii="Myanmar Text" w:eastAsia="Arial" w:hAnsi="Myanmar Text" w:cs="Myanmar Text"/>
          <w:spacing w:val="-5"/>
          <w:sz w:val="22"/>
          <w:szCs w:val="24"/>
          <w:lang w:val="en-GB"/>
        </w:rPr>
        <w:t>g</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cy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ran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 xml:space="preserve">ts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en</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re is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n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x</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d </w:t>
      </w:r>
      <w:r w:rsidRPr="000D7DA6">
        <w:rPr>
          <w:rFonts w:ascii="Myanmar Text" w:eastAsia="Arial" w:hAnsi="Myanmar Text" w:cs="Myanmar Text"/>
          <w:spacing w:val="1"/>
          <w:sz w:val="22"/>
          <w:szCs w:val="24"/>
          <w:lang w:val="en-GB"/>
        </w:rPr>
        <w:t>eme</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g</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cy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ch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w:t>
      </w:r>
    </w:p>
    <w:p w14:paraId="0331391D" w14:textId="77777777" w:rsidR="00A16154" w:rsidRPr="000D7DA6" w:rsidRDefault="00A16154">
      <w:pPr>
        <w:spacing w:before="12" w:line="260" w:lineRule="exact"/>
        <w:rPr>
          <w:rFonts w:ascii="Myanmar Text" w:hAnsi="Myanmar Text" w:cs="Myanmar Text"/>
          <w:sz w:val="24"/>
          <w:szCs w:val="26"/>
          <w:lang w:val="en-GB"/>
        </w:rPr>
      </w:pPr>
    </w:p>
    <w:p w14:paraId="1268C6B5" w14:textId="77777777" w:rsidR="00A16154" w:rsidRPr="000D7DA6" w:rsidRDefault="0071721C">
      <w:pPr>
        <w:ind w:left="113"/>
        <w:rPr>
          <w:rFonts w:ascii="Myanmar Text" w:eastAsia="Arial" w:hAnsi="Myanmar Text" w:cs="Myanmar Text"/>
          <w:sz w:val="22"/>
          <w:szCs w:val="24"/>
          <w:lang w:val="en-GB"/>
        </w:rPr>
      </w:pPr>
      <w:r w:rsidRPr="000D7DA6">
        <w:rPr>
          <w:rFonts w:ascii="Myanmar Text" w:eastAsia="Arial" w:hAnsi="Myanmar Text" w:cs="Myanmar Text"/>
          <w:b/>
          <w:spacing w:val="-1"/>
          <w:sz w:val="22"/>
          <w:szCs w:val="24"/>
          <w:lang w:val="en-GB"/>
        </w:rPr>
        <w:lastRenderedPageBreak/>
        <w:t>M</w:t>
      </w:r>
      <w:r w:rsidRPr="000D7DA6">
        <w:rPr>
          <w:rFonts w:ascii="Myanmar Text" w:eastAsia="Arial" w:hAnsi="Myanmar Text" w:cs="Myanmar Text"/>
          <w:b/>
          <w:sz w:val="22"/>
          <w:szCs w:val="24"/>
          <w:lang w:val="en-GB"/>
        </w:rPr>
        <w:t>onit</w:t>
      </w:r>
      <w:r w:rsidRPr="000D7DA6">
        <w:rPr>
          <w:rFonts w:ascii="Myanmar Text" w:eastAsia="Arial" w:hAnsi="Myanmar Text" w:cs="Myanmar Text"/>
          <w:b/>
          <w:spacing w:val="-1"/>
          <w:sz w:val="22"/>
          <w:szCs w:val="24"/>
          <w:lang w:val="en-GB"/>
        </w:rPr>
        <w:t>o</w:t>
      </w:r>
      <w:r w:rsidRPr="000D7DA6">
        <w:rPr>
          <w:rFonts w:ascii="Myanmar Text" w:eastAsia="Arial" w:hAnsi="Myanmar Text" w:cs="Myanmar Text"/>
          <w:b/>
          <w:sz w:val="22"/>
          <w:szCs w:val="24"/>
          <w:lang w:val="en-GB"/>
        </w:rPr>
        <w:t>ring</w:t>
      </w:r>
      <w:r w:rsidRPr="000D7DA6">
        <w:rPr>
          <w:rFonts w:ascii="Myanmar Text" w:eastAsia="Arial" w:hAnsi="Myanmar Text" w:cs="Myanmar Text"/>
          <w:b/>
          <w:spacing w:val="1"/>
          <w:sz w:val="22"/>
          <w:szCs w:val="24"/>
          <w:lang w:val="en-GB"/>
        </w:rPr>
        <w:t xml:space="preserve"> a</w:t>
      </w:r>
      <w:r w:rsidRPr="000D7DA6">
        <w:rPr>
          <w:rFonts w:ascii="Myanmar Text" w:eastAsia="Arial" w:hAnsi="Myanmar Text" w:cs="Myanmar Text"/>
          <w:b/>
          <w:sz w:val="22"/>
          <w:szCs w:val="24"/>
          <w:lang w:val="en-GB"/>
        </w:rPr>
        <w:t>nd Re</w:t>
      </w:r>
      <w:r w:rsidRPr="000D7DA6">
        <w:rPr>
          <w:rFonts w:ascii="Myanmar Text" w:eastAsia="Arial" w:hAnsi="Myanmar Text" w:cs="Myanmar Text"/>
          <w:b/>
          <w:spacing w:val="-3"/>
          <w:sz w:val="22"/>
          <w:szCs w:val="24"/>
          <w:lang w:val="en-GB"/>
        </w:rPr>
        <w:t>v</w:t>
      </w:r>
      <w:r w:rsidRPr="000D7DA6">
        <w:rPr>
          <w:rFonts w:ascii="Myanmar Text" w:eastAsia="Arial" w:hAnsi="Myanmar Text" w:cs="Myanmar Text"/>
          <w:b/>
          <w:sz w:val="22"/>
          <w:szCs w:val="24"/>
          <w:lang w:val="en-GB"/>
        </w:rPr>
        <w:t>i</w:t>
      </w:r>
      <w:r w:rsidRPr="000D7DA6">
        <w:rPr>
          <w:rFonts w:ascii="Myanmar Text" w:eastAsia="Arial" w:hAnsi="Myanmar Text" w:cs="Myanmar Text"/>
          <w:b/>
          <w:spacing w:val="4"/>
          <w:sz w:val="22"/>
          <w:szCs w:val="24"/>
          <w:lang w:val="en-GB"/>
        </w:rPr>
        <w:t>e</w:t>
      </w:r>
      <w:r w:rsidRPr="000D7DA6">
        <w:rPr>
          <w:rFonts w:ascii="Myanmar Text" w:eastAsia="Arial" w:hAnsi="Myanmar Text" w:cs="Myanmar Text"/>
          <w:b/>
          <w:sz w:val="22"/>
          <w:szCs w:val="24"/>
          <w:lang w:val="en-GB"/>
        </w:rPr>
        <w:t>w</w:t>
      </w:r>
    </w:p>
    <w:p w14:paraId="589BD7EF" w14:textId="77777777" w:rsidR="00A16154" w:rsidRPr="000D7DA6" w:rsidRDefault="0071721C" w:rsidP="008E7E25">
      <w:pPr>
        <w:pStyle w:val="ListParagraph"/>
        <w:numPr>
          <w:ilvl w:val="0"/>
          <w:numId w:val="20"/>
        </w:numPr>
        <w:spacing w:before="2"/>
        <w:rPr>
          <w:rFonts w:ascii="Myanmar Text" w:eastAsia="Arial" w:hAnsi="Myanmar Text" w:cs="Myanmar Text"/>
          <w:sz w:val="22"/>
          <w:szCs w:val="24"/>
          <w:lang w:val="en-GB"/>
        </w:rPr>
      </w:pP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it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ring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cts</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p</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pacing w:val="1"/>
          <w:sz w:val="22"/>
          <w:szCs w:val="24"/>
          <w:lang w:val="en-GB"/>
        </w:rPr>
        <w:t>ann</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me</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6"/>
          <w:sz w:val="22"/>
          <w:szCs w:val="24"/>
          <w:lang w:val="en-GB"/>
        </w:rPr>
        <w:t xml:space="preserve"> </w:t>
      </w:r>
      <w:r w:rsidR="00A40501" w:rsidRPr="000D7DA6">
        <w:rPr>
          <w:rFonts w:ascii="Myanmar Text" w:eastAsia="Arial" w:hAnsi="Myanmar Text" w:cs="Myanmar Text"/>
          <w:spacing w:val="2"/>
          <w:sz w:val="22"/>
          <w:szCs w:val="24"/>
          <w:lang w:val="en-GB"/>
        </w:rPr>
        <w:t>T</w:t>
      </w:r>
      <w:r w:rsidR="00A40501" w:rsidRPr="000D7DA6">
        <w:rPr>
          <w:rFonts w:ascii="Myanmar Text" w:eastAsia="Arial" w:hAnsi="Myanmar Text" w:cs="Myanmar Text"/>
          <w:sz w:val="22"/>
          <w:szCs w:val="24"/>
          <w:lang w:val="en-GB"/>
        </w:rPr>
        <w:t>rust’s r</w:t>
      </w:r>
      <w:r w:rsidR="00A40501" w:rsidRPr="000D7DA6">
        <w:rPr>
          <w:rFonts w:ascii="Myanmar Text" w:eastAsia="Arial" w:hAnsi="Myanmar Text" w:cs="Myanmar Text"/>
          <w:spacing w:val="-1"/>
          <w:sz w:val="22"/>
          <w:szCs w:val="24"/>
          <w:lang w:val="en-GB"/>
        </w:rPr>
        <w:t>e</w:t>
      </w:r>
      <w:r w:rsidR="00A40501" w:rsidRPr="000D7DA6">
        <w:rPr>
          <w:rFonts w:ascii="Myanmar Text" w:eastAsia="Arial" w:hAnsi="Myanmar Text" w:cs="Myanmar Text"/>
          <w:spacing w:val="1"/>
          <w:sz w:val="22"/>
          <w:szCs w:val="24"/>
          <w:lang w:val="en-GB"/>
        </w:rPr>
        <w:t>q</w:t>
      </w:r>
      <w:r w:rsidR="00A40501" w:rsidRPr="000D7DA6">
        <w:rPr>
          <w:rFonts w:ascii="Myanmar Text" w:eastAsia="Arial" w:hAnsi="Myanmar Text" w:cs="Myanmar Text"/>
          <w:sz w:val="22"/>
          <w:szCs w:val="24"/>
          <w:lang w:val="en-GB"/>
        </w:rPr>
        <w:t>u</w:t>
      </w:r>
      <w:r w:rsidR="00A40501" w:rsidRPr="000D7DA6">
        <w:rPr>
          <w:rFonts w:ascii="Myanmar Text" w:eastAsia="Arial" w:hAnsi="Myanmar Text" w:cs="Myanmar Text"/>
          <w:spacing w:val="-1"/>
          <w:sz w:val="22"/>
          <w:szCs w:val="24"/>
          <w:lang w:val="en-GB"/>
        </w:rPr>
        <w:t>i</w:t>
      </w:r>
      <w:r w:rsidR="00A40501" w:rsidRPr="000D7DA6">
        <w:rPr>
          <w:rFonts w:ascii="Myanmar Text" w:eastAsia="Arial" w:hAnsi="Myanmar Text" w:cs="Myanmar Text"/>
          <w:spacing w:val="1"/>
          <w:sz w:val="22"/>
          <w:szCs w:val="24"/>
          <w:lang w:val="en-GB"/>
        </w:rPr>
        <w:t>reme</w:t>
      </w:r>
      <w:r w:rsidR="00A40501" w:rsidRPr="000D7DA6">
        <w:rPr>
          <w:rFonts w:ascii="Myanmar Text" w:eastAsia="Arial" w:hAnsi="Myanmar Text" w:cs="Myanmar Text"/>
          <w:sz w:val="22"/>
          <w:szCs w:val="24"/>
          <w:lang w:val="en-GB"/>
        </w:rPr>
        <w:t>n</w:t>
      </w:r>
      <w:r w:rsidR="00A40501" w:rsidRPr="000D7DA6">
        <w:rPr>
          <w:rFonts w:ascii="Myanmar Text" w:eastAsia="Arial" w:hAnsi="Myanmar Text" w:cs="Myanmar Text"/>
          <w:spacing w:val="-2"/>
          <w:sz w:val="22"/>
          <w:szCs w:val="24"/>
          <w:lang w:val="en-GB"/>
        </w:rPr>
        <w:t>ts</w:t>
      </w:r>
      <w:r w:rsidRPr="000D7DA6">
        <w:rPr>
          <w:rFonts w:ascii="Myanmar Text" w:eastAsia="Arial" w:hAnsi="Myanmar Text" w:cs="Myanmar Text"/>
          <w:sz w:val="22"/>
          <w:szCs w:val="24"/>
          <w:lang w:val="en-GB"/>
        </w:rPr>
        <w:t>.</w:t>
      </w:r>
    </w:p>
    <w:p w14:paraId="6DB7D5EC" w14:textId="77777777" w:rsidR="00A16154" w:rsidRPr="000D7DA6" w:rsidRDefault="0071721C" w:rsidP="00DB2507">
      <w:pPr>
        <w:pStyle w:val="ListParagraph"/>
        <w:numPr>
          <w:ilvl w:val="0"/>
          <w:numId w:val="21"/>
        </w:numPr>
        <w:tabs>
          <w:tab w:val="left" w:pos="1180"/>
        </w:tabs>
        <w:spacing w:before="2"/>
        <w:ind w:right="724"/>
        <w:rPr>
          <w:rFonts w:ascii="Myanmar Text" w:eastAsia="Arial" w:hAnsi="Myanmar Text" w:cs="Myanmar Text"/>
          <w:sz w:val="22"/>
          <w:szCs w:val="24"/>
          <w:lang w:val="en-GB"/>
        </w:rPr>
      </w:pP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it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ring st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ff</w:t>
      </w:r>
      <w:r w:rsidRPr="000D7DA6">
        <w:rPr>
          <w:rFonts w:ascii="Myanmar Text" w:eastAsia="Arial" w:hAnsi="Myanmar Text" w:cs="Myanmar Text"/>
          <w:spacing w:val="1"/>
          <w:sz w:val="22"/>
          <w:szCs w:val="24"/>
          <w:lang w:val="en-GB"/>
        </w:rPr>
        <w:t xml:space="preserve"> u</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king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mo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z w:val="22"/>
          <w:szCs w:val="24"/>
          <w:lang w:val="en-GB"/>
        </w:rPr>
        <w:t>ing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ne</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y</w:t>
      </w:r>
      <w:r w:rsidRPr="000D7DA6">
        <w:rPr>
          <w:rFonts w:ascii="Myanmar Text" w:eastAsia="Arial" w:hAnsi="Myanmar Text" w:cs="Myanmar Text"/>
          <w:sz w:val="22"/>
          <w:szCs w:val="24"/>
          <w:lang w:val="en-GB"/>
        </w:rPr>
        <w:t>.</w:t>
      </w:r>
    </w:p>
    <w:p w14:paraId="4096A05E" w14:textId="77777777" w:rsidR="00A16154" w:rsidRPr="000D7DA6" w:rsidRDefault="0071721C" w:rsidP="00DB2507">
      <w:pPr>
        <w:pStyle w:val="ListParagraph"/>
        <w:numPr>
          <w:ilvl w:val="0"/>
          <w:numId w:val="21"/>
        </w:numPr>
        <w:tabs>
          <w:tab w:val="left" w:pos="1180"/>
        </w:tabs>
        <w:spacing w:before="2"/>
        <w:ind w:right="68"/>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 xml:space="preserve">g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lec</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ica</w:t>
      </w:r>
      <w:r w:rsidRPr="000D7DA6">
        <w:rPr>
          <w:rFonts w:ascii="Myanmar Text" w:eastAsia="Arial" w:hAnsi="Myanmar Text" w:cs="Myanmar Text"/>
          <w:spacing w:val="-2"/>
          <w:sz w:val="22"/>
          <w:szCs w:val="24"/>
          <w:lang w:val="en-GB"/>
        </w:rPr>
        <w:t>l</w:t>
      </w:r>
      <w:r w:rsidRPr="000D7DA6">
        <w:rPr>
          <w:rFonts w:ascii="Myanmar Text" w:eastAsia="Arial" w:hAnsi="Myanmar Text" w:cs="Myanmar Text"/>
          <w:sz w:val="22"/>
          <w:szCs w:val="24"/>
          <w:lang w:val="en-GB"/>
        </w:rPr>
        <w:t xml:space="preserve">ly </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sing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E</w:t>
      </w:r>
      <w:r w:rsidRPr="000D7DA6">
        <w:rPr>
          <w:rFonts w:ascii="Myanmar Text" w:eastAsia="Arial" w:hAnsi="Myanmar Text" w:cs="Myanmar Text"/>
          <w:sz w:val="22"/>
          <w:szCs w:val="24"/>
          <w:lang w:val="en-GB"/>
        </w:rPr>
        <w:t>VO</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VE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sy</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m</w:t>
      </w:r>
      <w:r w:rsidR="008E7E25"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resid</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rse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ad</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to</w:t>
      </w:r>
      <w:r w:rsidRPr="000D7DA6">
        <w:rPr>
          <w:rFonts w:ascii="Myanmar Text" w:eastAsia="Arial" w:hAnsi="Myanmar Text" w:cs="Myanmar Text"/>
          <w:spacing w:val="1"/>
          <w:sz w:val="22"/>
          <w:szCs w:val="24"/>
          <w:lang w:val="en-GB"/>
        </w:rPr>
        <w:t xml:space="preserve"> 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un</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du</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pacing w:val="1"/>
          <w:sz w:val="22"/>
          <w:szCs w:val="24"/>
          <w:lang w:val="en-GB"/>
        </w:rPr>
        <w:t>ona</w:t>
      </w:r>
      <w:r w:rsidRPr="000D7DA6">
        <w:rPr>
          <w:rFonts w:ascii="Myanmar Text" w:eastAsia="Arial" w:hAnsi="Myanmar Text" w:cs="Myanmar Text"/>
          <w:sz w:val="22"/>
          <w:szCs w:val="24"/>
          <w:lang w:val="en-GB"/>
        </w:rPr>
        <w:t>l Vis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iser 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em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ro</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idi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z w:val="22"/>
          <w:szCs w:val="24"/>
          <w:lang w:val="en-GB"/>
        </w:rPr>
        <w:t>ic</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n</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4"/>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1"/>
          <w:sz w:val="22"/>
          <w:szCs w:val="24"/>
          <w:lang w:val="en-GB"/>
        </w:rPr>
        <w:t>ma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w:t>
      </w:r>
    </w:p>
    <w:p w14:paraId="6D9303B2" w14:textId="77777777" w:rsidR="00A16154" w:rsidRPr="000D7DA6" w:rsidRDefault="0071721C" w:rsidP="00DB2507">
      <w:pPr>
        <w:pStyle w:val="ListParagraph"/>
        <w:numPr>
          <w:ilvl w:val="0"/>
          <w:numId w:val="21"/>
        </w:numPr>
        <w:tabs>
          <w:tab w:val="left" w:pos="1180"/>
        </w:tabs>
        <w:spacing w:before="2"/>
        <w:ind w:right="394"/>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Un</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z w:val="22"/>
          <w:szCs w:val="24"/>
          <w:lang w:val="en-GB"/>
        </w:rPr>
        <w:t>rst</w:t>
      </w:r>
      <w:r w:rsidRPr="000D7DA6">
        <w:rPr>
          <w:rFonts w:ascii="Myanmar Text" w:eastAsia="Arial" w:hAnsi="Myanmar Text" w:cs="Myanmar Text"/>
          <w:spacing w:val="-2"/>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2"/>
          <w:sz w:val="22"/>
          <w:szCs w:val="24"/>
          <w:lang w:val="en-GB"/>
        </w:rPr>
        <w:t>d</w:t>
      </w:r>
      <w:r w:rsidRPr="000D7DA6">
        <w:rPr>
          <w:rFonts w:ascii="Myanmar Text" w:eastAsia="Arial" w:hAnsi="Myanmar Text" w:cs="Myanmar Text"/>
          <w:sz w:val="22"/>
          <w:szCs w:val="24"/>
          <w:lang w:val="en-GB"/>
        </w:rPr>
        <w:t xml:space="preserve">ing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 xml:space="preserve">is </w:t>
      </w:r>
      <w:r w:rsidRPr="000D7DA6">
        <w:rPr>
          <w:rFonts w:ascii="Myanmar Text" w:eastAsia="Arial" w:hAnsi="Myanmar Text" w:cs="Myanmar Text"/>
          <w:spacing w:val="1"/>
          <w:sz w:val="22"/>
          <w:szCs w:val="24"/>
          <w:lang w:val="en-GB"/>
        </w:rPr>
        <w:t>ne</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ry</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k c</w:t>
      </w:r>
      <w:r w:rsidRPr="000D7DA6">
        <w:rPr>
          <w:rFonts w:ascii="Myanmar Text" w:eastAsia="Arial" w:hAnsi="Myanmar Text" w:cs="Myanmar Text"/>
          <w:spacing w:val="-2"/>
          <w:sz w:val="22"/>
          <w:szCs w:val="24"/>
          <w:lang w:val="en-GB"/>
        </w:rPr>
        <w:t>l</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ra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3"/>
          <w:sz w:val="22"/>
          <w:szCs w:val="24"/>
          <w:lang w:val="en-GB"/>
        </w:rPr>
        <w:t>s</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m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 G</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rning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Bod</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is 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k</w:t>
      </w:r>
      <w:r w:rsidRPr="000D7DA6">
        <w:rPr>
          <w:rFonts w:ascii="Myanmar Text" w:eastAsia="Arial" w:hAnsi="Myanmar Text" w:cs="Myanmar Text"/>
          <w:spacing w:val="3"/>
          <w:sz w:val="22"/>
          <w:szCs w:val="24"/>
          <w:lang w:val="en-GB"/>
        </w:rPr>
        <w:t>e</w:t>
      </w:r>
      <w:r w:rsidRPr="000D7DA6">
        <w:rPr>
          <w:rFonts w:ascii="Myanmar Text" w:eastAsia="Arial" w:hAnsi="Myanmar Text" w:cs="Myanmar Text"/>
          <w:sz w:val="22"/>
          <w:szCs w:val="24"/>
          <w:lang w:val="en-GB"/>
        </w:rPr>
        <w:t>ly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to</w:t>
      </w:r>
      <w:r w:rsidRPr="000D7DA6">
        <w:rPr>
          <w:rFonts w:ascii="Myanmar Text" w:eastAsia="Arial" w:hAnsi="Myanmar Text" w:cs="Myanmar Text"/>
          <w:spacing w:val="1"/>
          <w:sz w:val="22"/>
          <w:szCs w:val="24"/>
          <w:lang w:val="en-GB"/>
        </w:rPr>
        <w:t xml:space="preserve"> b</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 xml:space="preserve">is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ro</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b</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re a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n</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 xml:space="preserve">cial </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 s</w:t>
      </w:r>
      <w:r w:rsidRPr="000D7DA6">
        <w:rPr>
          <w:rFonts w:ascii="Myanmar Text" w:eastAsia="Arial" w:hAnsi="Myanmar Text" w:cs="Myanmar Text"/>
          <w:spacing w:val="-2"/>
          <w:sz w:val="22"/>
          <w:szCs w:val="24"/>
          <w:lang w:val="en-GB"/>
        </w:rPr>
        <w:t>p</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c</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z w:val="22"/>
          <w:szCs w:val="24"/>
          <w:lang w:val="en-GB"/>
        </w:rPr>
        <w:t xml:space="preserve">c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9"/>
          <w:sz w:val="22"/>
          <w:szCs w:val="24"/>
          <w:lang w:val="en-GB"/>
        </w:rPr>
        <w:t xml:space="preserve">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e</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rse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x</w:t>
      </w:r>
      <w:r w:rsidRPr="000D7DA6">
        <w:rPr>
          <w:rFonts w:ascii="Myanmar Text" w:eastAsia="Arial" w:hAnsi="Myanmar Text" w:cs="Myanmar Text"/>
          <w:spacing w:val="1"/>
          <w:sz w:val="22"/>
          <w:szCs w:val="24"/>
          <w:lang w:val="en-GB"/>
        </w:rPr>
        <w:t>ped</w:t>
      </w:r>
      <w:r w:rsidRPr="000D7DA6">
        <w:rPr>
          <w:rFonts w:ascii="Myanmar Text" w:eastAsia="Arial" w:hAnsi="Myanmar Text" w:cs="Myanmar Text"/>
          <w:sz w:val="22"/>
          <w:szCs w:val="24"/>
          <w:lang w:val="en-GB"/>
        </w:rPr>
        <w:t>itio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p>
    <w:p w14:paraId="3C01C3CB" w14:textId="77777777" w:rsidR="00A16154" w:rsidRPr="000D7DA6" w:rsidRDefault="0071721C" w:rsidP="00DB2507">
      <w:pPr>
        <w:pStyle w:val="ListParagraph"/>
        <w:numPr>
          <w:ilvl w:val="0"/>
          <w:numId w:val="21"/>
        </w:numPr>
        <w:tabs>
          <w:tab w:val="left" w:pos="1180"/>
        </w:tabs>
        <w:spacing w:before="2"/>
        <w:ind w:right="148"/>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K</w:t>
      </w:r>
      <w:r w:rsidRPr="000D7DA6">
        <w:rPr>
          <w:rFonts w:ascii="Myanmar Text" w:eastAsia="Arial" w:hAnsi="Myanmar Text" w:cs="Myanmar Text"/>
          <w:spacing w:val="1"/>
          <w:sz w:val="22"/>
          <w:szCs w:val="24"/>
          <w:lang w:val="en-GB"/>
        </w:rPr>
        <w:t>eep</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rds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id</w:t>
      </w:r>
      <w:r w:rsidRPr="000D7DA6">
        <w:rPr>
          <w:rFonts w:ascii="Myanmar Text" w:eastAsia="Arial" w:hAnsi="Myanmar Text" w:cs="Myanmar Text"/>
          <w:spacing w:val="1"/>
          <w:sz w:val="22"/>
          <w:szCs w:val="24"/>
          <w:lang w:val="en-GB"/>
        </w:rPr>
        <w:t>ua</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 xml:space="preserve">it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 (a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4"/>
          <w:sz w:val="22"/>
          <w:szCs w:val="24"/>
          <w:lang w:val="en-GB"/>
        </w:rPr>
        <w:t>g</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1"/>
          <w:sz w:val="22"/>
          <w:szCs w:val="24"/>
          <w:lang w:val="en-GB"/>
        </w:rPr>
        <w:t>do</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w:t>
      </w:r>
      <w:r w:rsidRPr="000D7DA6">
        <w:rPr>
          <w:rFonts w:ascii="Myanmar Text" w:eastAsia="Arial" w:hAnsi="Myanmar Text" w:cs="Myanmar Text"/>
          <w:spacing w:val="5"/>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 r</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z w:val="22"/>
          <w:szCs w:val="24"/>
          <w:lang w:val="en-GB"/>
        </w:rPr>
        <w:t xml:space="preserve">e </w:t>
      </w:r>
      <w:r w:rsidRPr="000D7DA6">
        <w:rPr>
          <w:rFonts w:ascii="Myanmar Text" w:eastAsia="Arial" w:hAnsi="Myanmar Text" w:cs="Myanmar Text"/>
          <w:spacing w:val="1"/>
          <w:sz w:val="22"/>
          <w:szCs w:val="24"/>
          <w:lang w:val="en-GB"/>
        </w:rPr>
        <w:t>ma</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hoo</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ition 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k</w:t>
      </w:r>
      <w:r w:rsidRPr="000D7DA6">
        <w:rPr>
          <w:rFonts w:ascii="Myanmar Text" w:eastAsia="Arial" w:hAnsi="Myanmar Text" w:cs="Myanmar Text"/>
          <w:spacing w:val="1"/>
          <w:sz w:val="22"/>
          <w:szCs w:val="24"/>
          <w:lang w:val="en-GB"/>
        </w:rPr>
        <w:t>eep</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rds</w:t>
      </w:r>
      <w:r w:rsidRPr="000D7DA6">
        <w:rPr>
          <w:rFonts w:ascii="Myanmar Text" w:eastAsia="Arial" w:hAnsi="Myanmar Text" w:cs="Myanmar Text"/>
          <w:spacing w:val="1"/>
          <w:sz w:val="22"/>
          <w:szCs w:val="24"/>
          <w:lang w:val="en-GB"/>
        </w:rPr>
        <w:t xml:space="preserve"> e</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w:t>
      </w:r>
      <w:r w:rsidRPr="000D7DA6">
        <w:rPr>
          <w:rFonts w:ascii="Myanmar Text" w:eastAsia="Arial" w:hAnsi="Myanmar Text" w:cs="Myanmar Text"/>
          <w:spacing w:val="8"/>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 xml:space="preserve">rts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hea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 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cid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ts.</w:t>
      </w:r>
    </w:p>
    <w:p w14:paraId="2AC10D9A" w14:textId="77777777" w:rsidR="00A16154" w:rsidRPr="000D7DA6" w:rsidRDefault="0071721C" w:rsidP="00DB2507">
      <w:pPr>
        <w:pStyle w:val="ListParagraph"/>
        <w:numPr>
          <w:ilvl w:val="0"/>
          <w:numId w:val="21"/>
        </w:numPr>
        <w:spacing w:before="2"/>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Re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w:t>
      </w:r>
      <w:r w:rsidRPr="000D7DA6">
        <w:rPr>
          <w:rFonts w:ascii="Myanmar Text" w:eastAsia="Arial" w:hAnsi="Myanmar Text" w:cs="Myanmar Text"/>
          <w:spacing w:val="3"/>
          <w:sz w:val="22"/>
          <w:szCs w:val="24"/>
          <w:lang w:val="en-GB"/>
        </w:rPr>
        <w:t>e</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 xml:space="preserve">ing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em</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c</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sio</w:t>
      </w:r>
      <w:r w:rsidRPr="000D7DA6">
        <w:rPr>
          <w:rFonts w:ascii="Myanmar Text" w:eastAsia="Arial" w:hAnsi="Myanmar Text" w:cs="Myanmar Text"/>
          <w:spacing w:val="4"/>
          <w:sz w:val="22"/>
          <w:szCs w:val="24"/>
          <w:lang w:val="en-GB"/>
        </w:rPr>
        <w:t>n</w:t>
      </w:r>
      <w:r w:rsidRPr="000D7DA6">
        <w:rPr>
          <w:rFonts w:ascii="Myanmar Text" w:eastAsia="Arial" w:hAnsi="Myanmar Text" w:cs="Myanmar Text"/>
          <w:sz w:val="22"/>
          <w:szCs w:val="24"/>
          <w:lang w:val="en-GB"/>
        </w:rPr>
        <w: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mo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it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ring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ractice.</w:t>
      </w:r>
    </w:p>
    <w:p w14:paraId="4B339207" w14:textId="77777777" w:rsidR="00A16154" w:rsidRPr="000D7DA6" w:rsidRDefault="00A16154">
      <w:pPr>
        <w:spacing w:before="14" w:line="260" w:lineRule="exact"/>
        <w:rPr>
          <w:rFonts w:ascii="Myanmar Text" w:hAnsi="Myanmar Text" w:cs="Myanmar Text"/>
          <w:sz w:val="24"/>
          <w:szCs w:val="26"/>
          <w:lang w:val="en-GB"/>
        </w:rPr>
      </w:pPr>
    </w:p>
    <w:p w14:paraId="14760285" w14:textId="77777777" w:rsidR="00A16154" w:rsidRPr="000D7DA6" w:rsidRDefault="0071721C">
      <w:pPr>
        <w:ind w:left="113"/>
        <w:rPr>
          <w:rFonts w:ascii="Myanmar Text" w:eastAsia="Arial" w:hAnsi="Myanmar Text" w:cs="Myanmar Text"/>
          <w:b/>
          <w:sz w:val="22"/>
          <w:szCs w:val="24"/>
          <w:lang w:val="en-GB"/>
        </w:rPr>
      </w:pPr>
      <w:r w:rsidRPr="000D7DA6">
        <w:rPr>
          <w:rFonts w:ascii="Myanmar Text" w:eastAsia="Arial" w:hAnsi="Myanmar Text" w:cs="Myanmar Text"/>
          <w:b/>
          <w:spacing w:val="-5"/>
          <w:sz w:val="22"/>
          <w:szCs w:val="24"/>
          <w:lang w:val="en-GB"/>
        </w:rPr>
        <w:t>A</w:t>
      </w:r>
      <w:r w:rsidRPr="000D7DA6">
        <w:rPr>
          <w:rFonts w:ascii="Myanmar Text" w:eastAsia="Arial" w:hAnsi="Myanmar Text" w:cs="Myanmar Text"/>
          <w:b/>
          <w:spacing w:val="1"/>
          <w:sz w:val="22"/>
          <w:szCs w:val="24"/>
          <w:lang w:val="en-GB"/>
        </w:rPr>
        <w:t>cces</w:t>
      </w:r>
      <w:r w:rsidRPr="000D7DA6">
        <w:rPr>
          <w:rFonts w:ascii="Myanmar Text" w:eastAsia="Arial" w:hAnsi="Myanmar Text" w:cs="Myanmar Text"/>
          <w:b/>
          <w:sz w:val="22"/>
          <w:szCs w:val="24"/>
          <w:lang w:val="en-GB"/>
        </w:rPr>
        <w:t>s</w:t>
      </w:r>
      <w:r w:rsidRPr="000D7DA6">
        <w:rPr>
          <w:rFonts w:ascii="Myanmar Text" w:eastAsia="Arial" w:hAnsi="Myanmar Text" w:cs="Myanmar Text"/>
          <w:b/>
          <w:spacing w:val="1"/>
          <w:sz w:val="22"/>
          <w:szCs w:val="24"/>
          <w:lang w:val="en-GB"/>
        </w:rPr>
        <w:t xml:space="preserve"> </w:t>
      </w:r>
      <w:r w:rsidRPr="000D7DA6">
        <w:rPr>
          <w:rFonts w:ascii="Myanmar Text" w:eastAsia="Arial" w:hAnsi="Myanmar Text" w:cs="Myanmar Text"/>
          <w:b/>
          <w:sz w:val="22"/>
          <w:szCs w:val="24"/>
          <w:lang w:val="en-GB"/>
        </w:rPr>
        <w:t>to Fur</w:t>
      </w:r>
      <w:r w:rsidRPr="000D7DA6">
        <w:rPr>
          <w:rFonts w:ascii="Myanmar Text" w:eastAsia="Arial" w:hAnsi="Myanmar Text" w:cs="Myanmar Text"/>
          <w:b/>
          <w:spacing w:val="-1"/>
          <w:sz w:val="22"/>
          <w:szCs w:val="24"/>
          <w:lang w:val="en-GB"/>
        </w:rPr>
        <w:t>t</w:t>
      </w:r>
      <w:r w:rsidRPr="000D7DA6">
        <w:rPr>
          <w:rFonts w:ascii="Myanmar Text" w:eastAsia="Arial" w:hAnsi="Myanmar Text" w:cs="Myanmar Text"/>
          <w:b/>
          <w:sz w:val="22"/>
          <w:szCs w:val="24"/>
          <w:lang w:val="en-GB"/>
        </w:rPr>
        <w:t>her</w:t>
      </w:r>
      <w:r w:rsidRPr="000D7DA6">
        <w:rPr>
          <w:rFonts w:ascii="Myanmar Text" w:eastAsia="Arial" w:hAnsi="Myanmar Text" w:cs="Myanmar Text"/>
          <w:b/>
          <w:spacing w:val="3"/>
          <w:sz w:val="22"/>
          <w:szCs w:val="24"/>
          <w:lang w:val="en-GB"/>
        </w:rPr>
        <w:t xml:space="preserve"> </w:t>
      </w:r>
      <w:r w:rsidRPr="000D7DA6">
        <w:rPr>
          <w:rFonts w:ascii="Myanmar Text" w:eastAsia="Arial" w:hAnsi="Myanmar Text" w:cs="Myanmar Text"/>
          <w:b/>
          <w:spacing w:val="-5"/>
          <w:sz w:val="22"/>
          <w:szCs w:val="24"/>
          <w:lang w:val="en-GB"/>
        </w:rPr>
        <w:t>A</w:t>
      </w:r>
      <w:r w:rsidRPr="000D7DA6">
        <w:rPr>
          <w:rFonts w:ascii="Myanmar Text" w:eastAsia="Arial" w:hAnsi="Myanmar Text" w:cs="Myanmar Text"/>
          <w:b/>
          <w:spacing w:val="2"/>
          <w:sz w:val="22"/>
          <w:szCs w:val="24"/>
          <w:lang w:val="en-GB"/>
        </w:rPr>
        <w:t>d</w:t>
      </w:r>
      <w:r w:rsidRPr="000D7DA6">
        <w:rPr>
          <w:rFonts w:ascii="Myanmar Text" w:eastAsia="Arial" w:hAnsi="Myanmar Text" w:cs="Myanmar Text"/>
          <w:b/>
          <w:spacing w:val="-4"/>
          <w:sz w:val="22"/>
          <w:szCs w:val="24"/>
          <w:lang w:val="en-GB"/>
        </w:rPr>
        <w:t>v</w:t>
      </w:r>
      <w:r w:rsidRPr="000D7DA6">
        <w:rPr>
          <w:rFonts w:ascii="Myanmar Text" w:eastAsia="Arial" w:hAnsi="Myanmar Text" w:cs="Myanmar Text"/>
          <w:b/>
          <w:sz w:val="22"/>
          <w:szCs w:val="24"/>
          <w:lang w:val="en-GB"/>
        </w:rPr>
        <w:t>i</w:t>
      </w:r>
      <w:r w:rsidRPr="000D7DA6">
        <w:rPr>
          <w:rFonts w:ascii="Myanmar Text" w:eastAsia="Arial" w:hAnsi="Myanmar Text" w:cs="Myanmar Text"/>
          <w:b/>
          <w:spacing w:val="1"/>
          <w:sz w:val="22"/>
          <w:szCs w:val="24"/>
          <w:lang w:val="en-GB"/>
        </w:rPr>
        <w:t>c</w:t>
      </w:r>
      <w:r w:rsidRPr="000D7DA6">
        <w:rPr>
          <w:rFonts w:ascii="Myanmar Text" w:eastAsia="Arial" w:hAnsi="Myanmar Text" w:cs="Myanmar Text"/>
          <w:b/>
          <w:sz w:val="22"/>
          <w:szCs w:val="24"/>
          <w:lang w:val="en-GB"/>
        </w:rPr>
        <w:t>e</w:t>
      </w:r>
      <w:r w:rsidRPr="000D7DA6">
        <w:rPr>
          <w:rFonts w:ascii="Myanmar Text" w:eastAsia="Arial" w:hAnsi="Myanmar Text" w:cs="Myanmar Text"/>
          <w:b/>
          <w:spacing w:val="1"/>
          <w:sz w:val="22"/>
          <w:szCs w:val="24"/>
          <w:lang w:val="en-GB"/>
        </w:rPr>
        <w:t xml:space="preserve"> </w:t>
      </w:r>
      <w:r w:rsidRPr="000D7DA6">
        <w:rPr>
          <w:rFonts w:ascii="Myanmar Text" w:eastAsia="Arial" w:hAnsi="Myanmar Text" w:cs="Myanmar Text"/>
          <w:b/>
          <w:sz w:val="22"/>
          <w:szCs w:val="24"/>
          <w:lang w:val="en-GB"/>
        </w:rPr>
        <w:t xml:space="preserve">on </w:t>
      </w:r>
      <w:r w:rsidRPr="000D7DA6">
        <w:rPr>
          <w:rFonts w:ascii="Myanmar Text" w:eastAsia="Arial" w:hAnsi="Myanmar Text" w:cs="Myanmar Text"/>
          <w:b/>
          <w:spacing w:val="1"/>
          <w:sz w:val="22"/>
          <w:szCs w:val="24"/>
          <w:lang w:val="en-GB"/>
        </w:rPr>
        <w:t>E</w:t>
      </w:r>
      <w:r w:rsidRPr="000D7DA6">
        <w:rPr>
          <w:rFonts w:ascii="Myanmar Text" w:eastAsia="Arial" w:hAnsi="Myanmar Text" w:cs="Myanmar Text"/>
          <w:b/>
          <w:sz w:val="22"/>
          <w:szCs w:val="24"/>
          <w:lang w:val="en-GB"/>
        </w:rPr>
        <w:t>duc</w:t>
      </w:r>
      <w:r w:rsidRPr="000D7DA6">
        <w:rPr>
          <w:rFonts w:ascii="Myanmar Text" w:eastAsia="Arial" w:hAnsi="Myanmar Text" w:cs="Myanmar Text"/>
          <w:b/>
          <w:spacing w:val="1"/>
          <w:sz w:val="22"/>
          <w:szCs w:val="24"/>
          <w:lang w:val="en-GB"/>
        </w:rPr>
        <w:t>a</w:t>
      </w:r>
      <w:r w:rsidRPr="000D7DA6">
        <w:rPr>
          <w:rFonts w:ascii="Myanmar Text" w:eastAsia="Arial" w:hAnsi="Myanmar Text" w:cs="Myanmar Text"/>
          <w:b/>
          <w:sz w:val="22"/>
          <w:szCs w:val="24"/>
          <w:lang w:val="en-GB"/>
        </w:rPr>
        <w:t>tional</w:t>
      </w:r>
      <w:r w:rsidRPr="000D7DA6">
        <w:rPr>
          <w:rFonts w:ascii="Myanmar Text" w:eastAsia="Arial" w:hAnsi="Myanmar Text" w:cs="Myanmar Text"/>
          <w:b/>
          <w:spacing w:val="-1"/>
          <w:sz w:val="22"/>
          <w:szCs w:val="24"/>
          <w:lang w:val="en-GB"/>
        </w:rPr>
        <w:t xml:space="preserve"> </w:t>
      </w:r>
      <w:r w:rsidRPr="000D7DA6">
        <w:rPr>
          <w:rFonts w:ascii="Myanmar Text" w:eastAsia="Arial" w:hAnsi="Myanmar Text" w:cs="Myanmar Text"/>
          <w:b/>
          <w:sz w:val="22"/>
          <w:szCs w:val="24"/>
          <w:lang w:val="en-GB"/>
        </w:rPr>
        <w:t>Vi</w:t>
      </w:r>
      <w:r w:rsidRPr="000D7DA6">
        <w:rPr>
          <w:rFonts w:ascii="Myanmar Text" w:eastAsia="Arial" w:hAnsi="Myanmar Text" w:cs="Myanmar Text"/>
          <w:b/>
          <w:spacing w:val="1"/>
          <w:sz w:val="22"/>
          <w:szCs w:val="24"/>
          <w:lang w:val="en-GB"/>
        </w:rPr>
        <w:t>s</w:t>
      </w:r>
      <w:r w:rsidRPr="000D7DA6">
        <w:rPr>
          <w:rFonts w:ascii="Myanmar Text" w:eastAsia="Arial" w:hAnsi="Myanmar Text" w:cs="Myanmar Text"/>
          <w:b/>
          <w:sz w:val="22"/>
          <w:szCs w:val="24"/>
          <w:lang w:val="en-GB"/>
        </w:rPr>
        <w:t>its</w:t>
      </w:r>
    </w:p>
    <w:p w14:paraId="0E4B51FB" w14:textId="77777777" w:rsidR="00C03846" w:rsidRPr="000D7DA6" w:rsidRDefault="00C03846">
      <w:pPr>
        <w:ind w:left="113"/>
        <w:rPr>
          <w:rFonts w:ascii="Myanmar Text" w:eastAsia="Arial" w:hAnsi="Myanmar Text" w:cs="Myanmar Text"/>
          <w:sz w:val="22"/>
          <w:szCs w:val="24"/>
          <w:lang w:val="en-GB"/>
        </w:rPr>
      </w:pPr>
    </w:p>
    <w:p w14:paraId="7A94BD5B" w14:textId="7E892AF4" w:rsidR="00A16154" w:rsidRPr="000D7DA6" w:rsidRDefault="0071721C" w:rsidP="00DB2507">
      <w:pPr>
        <w:pStyle w:val="ListParagraph"/>
        <w:numPr>
          <w:ilvl w:val="0"/>
          <w:numId w:val="21"/>
        </w:numPr>
        <w:tabs>
          <w:tab w:val="left" w:pos="1180"/>
        </w:tabs>
        <w:spacing w:before="2"/>
        <w:ind w:right="299"/>
        <w:rPr>
          <w:rFonts w:ascii="Myanmar Text" w:eastAsia="Arial" w:hAnsi="Myanmar Text" w:cs="Myanmar Text"/>
          <w:sz w:val="22"/>
          <w:szCs w:val="24"/>
          <w:lang w:val="en-GB"/>
        </w:r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009838C4">
        <w:rPr>
          <w:rFonts w:ascii="Myanmar Text" w:eastAsia="Arial" w:hAnsi="Myanmar Text" w:cs="Myanmar Text"/>
          <w:spacing w:val="1"/>
          <w:sz w:val="22"/>
          <w:szCs w:val="24"/>
          <w:lang w:val="en-GB"/>
        </w:rPr>
        <w:t>Trust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cialist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ice</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E</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na</w:t>
      </w:r>
      <w:r w:rsidRPr="000D7DA6">
        <w:rPr>
          <w:rFonts w:ascii="Myanmar Text" w:eastAsia="Arial" w:hAnsi="Myanmar Text" w:cs="Myanmar Text"/>
          <w:sz w:val="22"/>
          <w:szCs w:val="24"/>
          <w:lang w:val="en-GB"/>
        </w:rPr>
        <w:t>l Vis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002E74B0">
        <w:rPr>
          <w:rFonts w:ascii="Myanmar Text" w:eastAsia="Arial" w:hAnsi="Myanmar Text" w:cs="Myanmar Text"/>
          <w:spacing w:val="3"/>
          <w:sz w:val="22"/>
          <w:szCs w:val="24"/>
          <w:lang w:val="en-GB"/>
        </w:rPr>
        <w:t xml:space="preserve">as part of a service level agreement with </w:t>
      </w:r>
      <w:r w:rsidR="008B3BA5">
        <w:rPr>
          <w:rFonts w:ascii="Myanmar Text" w:eastAsia="Arial" w:hAnsi="Myanmar Text" w:cs="Myanmar Text"/>
          <w:spacing w:val="3"/>
          <w:sz w:val="22"/>
          <w:szCs w:val="24"/>
          <w:lang w:val="en-GB"/>
        </w:rPr>
        <w:t>Evolve Advice LTD</w:t>
      </w:r>
      <w:r w:rsidR="00C11A10" w:rsidRPr="000D7DA6">
        <w:rPr>
          <w:rFonts w:ascii="Myanmar Text" w:eastAsia="Arial" w:hAnsi="Myanmar Text" w:cs="Myanmar Text"/>
          <w:spacing w:val="1"/>
          <w:sz w:val="22"/>
          <w:szCs w:val="24"/>
          <w:lang w:val="en-GB"/>
        </w:rPr>
        <w:t>.</w:t>
      </w:r>
    </w:p>
    <w:p w14:paraId="37314E96" w14:textId="77777777" w:rsidR="00A16154" w:rsidRPr="000D7DA6" w:rsidRDefault="0071721C" w:rsidP="00AF447B">
      <w:pPr>
        <w:pStyle w:val="ListParagraph"/>
        <w:numPr>
          <w:ilvl w:val="0"/>
          <w:numId w:val="21"/>
        </w:numPr>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EVO</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E</w:t>
      </w:r>
      <w:r w:rsidR="00DA49EC">
        <w:rPr>
          <w:rFonts w:ascii="Myanmar Text" w:eastAsia="Arial" w:hAnsi="Myanmar Text" w:cs="Myanmar Text"/>
          <w:spacing w:val="-5"/>
          <w:sz w:val="22"/>
          <w:szCs w:val="24"/>
          <w:lang w:val="en-GB"/>
        </w:rPr>
        <w:t>+</w:t>
      </w:r>
      <w:r w:rsidR="002E74B0">
        <w:rPr>
          <w:rFonts w:ascii="Myanmar Text" w:eastAsia="Arial" w:hAnsi="Myanmar Text" w:cs="Myanmar Text"/>
          <w:spacing w:val="-5"/>
          <w:sz w:val="22"/>
          <w:szCs w:val="24"/>
          <w:lang w:val="en-GB"/>
        </w:rPr>
        <w:t xml:space="preserve"> </w:t>
      </w:r>
      <w:r w:rsidRPr="000D7DA6">
        <w:rPr>
          <w:rFonts w:ascii="Myanmar Text" w:eastAsia="Arial" w:hAnsi="Myanmar Text" w:cs="Myanmar Text"/>
          <w:spacing w:val="8"/>
          <w:sz w:val="22"/>
          <w:szCs w:val="24"/>
          <w:lang w:val="en-GB"/>
        </w:rPr>
        <w:t>W</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si</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2"/>
          <w:sz w:val="22"/>
          <w:szCs w:val="24"/>
          <w:lang w:val="en-GB"/>
        </w:rPr>
        <w:t>e</w:t>
      </w:r>
      <w:r w:rsidR="00AF447B" w:rsidRPr="000D7DA6">
        <w:rPr>
          <w:rFonts w:ascii="Myanmar Text" w:eastAsia="Arial" w:hAnsi="Myanmar Text" w:cs="Myanmar Text"/>
          <w:sz w:val="22"/>
          <w:szCs w:val="24"/>
          <w:lang w:val="en-GB"/>
        </w:rPr>
        <w:t>.</w:t>
      </w:r>
    </w:p>
    <w:p w14:paraId="79A09426" w14:textId="77777777" w:rsidR="00A16154" w:rsidRPr="000D7DA6" w:rsidRDefault="00A16154">
      <w:pPr>
        <w:spacing w:line="200" w:lineRule="exact"/>
        <w:rPr>
          <w:rFonts w:ascii="Myanmar Text" w:hAnsi="Myanmar Text" w:cs="Myanmar Text"/>
          <w:sz w:val="18"/>
          <w:lang w:val="en-GB"/>
        </w:rPr>
      </w:pPr>
    </w:p>
    <w:p w14:paraId="206076D5" w14:textId="77777777" w:rsidR="00A16154" w:rsidRPr="000D7DA6" w:rsidRDefault="00A16154">
      <w:pPr>
        <w:spacing w:line="200" w:lineRule="exact"/>
        <w:rPr>
          <w:rFonts w:ascii="Myanmar Text" w:hAnsi="Myanmar Text" w:cs="Myanmar Text"/>
          <w:sz w:val="18"/>
          <w:lang w:val="en-GB"/>
        </w:rPr>
      </w:pPr>
    </w:p>
    <w:p w14:paraId="2FBB9B21" w14:textId="77777777" w:rsidR="00A16154" w:rsidRPr="000D7DA6" w:rsidRDefault="0071721C" w:rsidP="00F9048D">
      <w:pPr>
        <w:pStyle w:val="Heading1"/>
        <w:rPr>
          <w:rFonts w:ascii="Myanmar Text" w:eastAsia="Arial" w:hAnsi="Myanmar Text" w:cs="Myanmar Text"/>
          <w:sz w:val="28"/>
          <w:lang w:val="en-GB"/>
        </w:rPr>
      </w:pPr>
      <w:bookmarkStart w:id="8" w:name="_Toc520289595"/>
      <w:r w:rsidRPr="000D7DA6">
        <w:rPr>
          <w:rFonts w:ascii="Myanmar Text" w:eastAsia="Arial" w:hAnsi="Myanmar Text" w:cs="Myanmar Text"/>
          <w:spacing w:val="-1"/>
          <w:sz w:val="28"/>
          <w:lang w:val="en-GB"/>
        </w:rPr>
        <w:t>Co</w:t>
      </w:r>
      <w:r w:rsidRPr="000D7DA6">
        <w:rPr>
          <w:rFonts w:ascii="Myanmar Text" w:eastAsia="Arial" w:hAnsi="Myanmar Text" w:cs="Myanmar Text"/>
          <w:sz w:val="28"/>
          <w:lang w:val="en-GB"/>
        </w:rPr>
        <w:t>m</w:t>
      </w:r>
      <w:r w:rsidRPr="000D7DA6">
        <w:rPr>
          <w:rFonts w:ascii="Myanmar Text" w:eastAsia="Arial" w:hAnsi="Myanmar Text" w:cs="Myanmar Text"/>
          <w:spacing w:val="-1"/>
          <w:sz w:val="28"/>
          <w:lang w:val="en-GB"/>
        </w:rPr>
        <w:t>p</w:t>
      </w:r>
      <w:r w:rsidRPr="000D7DA6">
        <w:rPr>
          <w:rFonts w:ascii="Myanmar Text" w:eastAsia="Arial" w:hAnsi="Myanmar Text" w:cs="Myanmar Text"/>
          <w:sz w:val="28"/>
          <w:lang w:val="en-GB"/>
        </w:rPr>
        <w:t>ete</w:t>
      </w:r>
      <w:r w:rsidRPr="000D7DA6">
        <w:rPr>
          <w:rFonts w:ascii="Myanmar Text" w:eastAsia="Arial" w:hAnsi="Myanmar Text" w:cs="Myanmar Text"/>
          <w:spacing w:val="-1"/>
          <w:sz w:val="28"/>
          <w:lang w:val="en-GB"/>
        </w:rPr>
        <w:t>n</w:t>
      </w:r>
      <w:r w:rsidRPr="000D7DA6">
        <w:rPr>
          <w:rFonts w:ascii="Myanmar Text" w:eastAsia="Arial" w:hAnsi="Myanmar Text" w:cs="Myanmar Text"/>
          <w:sz w:val="28"/>
          <w:lang w:val="en-GB"/>
        </w:rPr>
        <w:t>t</w:t>
      </w:r>
      <w:r w:rsidRPr="000D7DA6">
        <w:rPr>
          <w:rFonts w:ascii="Myanmar Text" w:eastAsia="Arial" w:hAnsi="Myanmar Text" w:cs="Myanmar Text"/>
          <w:spacing w:val="1"/>
          <w:sz w:val="28"/>
          <w:lang w:val="en-GB"/>
        </w:rPr>
        <w:t xml:space="preserve"> </w:t>
      </w:r>
      <w:r w:rsidRPr="000D7DA6">
        <w:rPr>
          <w:rFonts w:ascii="Myanmar Text" w:eastAsia="Arial" w:hAnsi="Myanmar Text" w:cs="Myanmar Text"/>
          <w:spacing w:val="-1"/>
          <w:sz w:val="28"/>
          <w:lang w:val="en-GB"/>
        </w:rPr>
        <w:t>H</w:t>
      </w:r>
      <w:r w:rsidRPr="000D7DA6">
        <w:rPr>
          <w:rFonts w:ascii="Myanmar Text" w:eastAsia="Arial" w:hAnsi="Myanmar Text" w:cs="Myanmar Text"/>
          <w:sz w:val="28"/>
          <w:lang w:val="en-GB"/>
        </w:rPr>
        <w:t>ea</w:t>
      </w:r>
      <w:r w:rsidRPr="000D7DA6">
        <w:rPr>
          <w:rFonts w:ascii="Myanmar Text" w:eastAsia="Arial" w:hAnsi="Myanmar Text" w:cs="Myanmar Text"/>
          <w:spacing w:val="1"/>
          <w:sz w:val="28"/>
          <w:lang w:val="en-GB"/>
        </w:rPr>
        <w:t>l</w:t>
      </w:r>
      <w:r w:rsidRPr="000D7DA6">
        <w:rPr>
          <w:rFonts w:ascii="Myanmar Text" w:eastAsia="Arial" w:hAnsi="Myanmar Text" w:cs="Myanmar Text"/>
          <w:sz w:val="28"/>
          <w:lang w:val="en-GB"/>
        </w:rPr>
        <w:t>th</w:t>
      </w:r>
      <w:r w:rsidRPr="000D7DA6">
        <w:rPr>
          <w:rFonts w:ascii="Myanmar Text" w:eastAsia="Arial" w:hAnsi="Myanmar Text" w:cs="Myanmar Text"/>
          <w:spacing w:val="-2"/>
          <w:sz w:val="28"/>
          <w:lang w:val="en-GB"/>
        </w:rPr>
        <w:t xml:space="preserve"> </w:t>
      </w:r>
      <w:r w:rsidRPr="000D7DA6">
        <w:rPr>
          <w:rFonts w:ascii="Myanmar Text" w:eastAsia="Arial" w:hAnsi="Myanmar Text" w:cs="Myanmar Text"/>
          <w:sz w:val="28"/>
          <w:lang w:val="en-GB"/>
        </w:rPr>
        <w:t>a</w:t>
      </w:r>
      <w:r w:rsidRPr="000D7DA6">
        <w:rPr>
          <w:rFonts w:ascii="Myanmar Text" w:eastAsia="Arial" w:hAnsi="Myanmar Text" w:cs="Myanmar Text"/>
          <w:spacing w:val="-1"/>
          <w:sz w:val="28"/>
          <w:lang w:val="en-GB"/>
        </w:rPr>
        <w:t>n</w:t>
      </w:r>
      <w:r w:rsidRPr="000D7DA6">
        <w:rPr>
          <w:rFonts w:ascii="Myanmar Text" w:eastAsia="Arial" w:hAnsi="Myanmar Text" w:cs="Myanmar Text"/>
          <w:sz w:val="28"/>
          <w:lang w:val="en-GB"/>
        </w:rPr>
        <w:t>d Safe</w:t>
      </w:r>
      <w:r w:rsidRPr="000D7DA6">
        <w:rPr>
          <w:rFonts w:ascii="Myanmar Text" w:eastAsia="Arial" w:hAnsi="Myanmar Text" w:cs="Myanmar Text"/>
          <w:spacing w:val="2"/>
          <w:sz w:val="28"/>
          <w:lang w:val="en-GB"/>
        </w:rPr>
        <w:t>t</w:t>
      </w:r>
      <w:r w:rsidRPr="000D7DA6">
        <w:rPr>
          <w:rFonts w:ascii="Myanmar Text" w:eastAsia="Arial" w:hAnsi="Myanmar Text" w:cs="Myanmar Text"/>
          <w:sz w:val="28"/>
          <w:lang w:val="en-GB"/>
        </w:rPr>
        <w:t>y</w:t>
      </w:r>
      <w:r w:rsidRPr="000D7DA6">
        <w:rPr>
          <w:rFonts w:ascii="Myanmar Text" w:eastAsia="Arial" w:hAnsi="Myanmar Text" w:cs="Myanmar Text"/>
          <w:spacing w:val="-4"/>
          <w:sz w:val="28"/>
          <w:lang w:val="en-GB"/>
        </w:rPr>
        <w:t xml:space="preserve"> </w:t>
      </w:r>
      <w:r w:rsidRPr="000D7DA6">
        <w:rPr>
          <w:rFonts w:ascii="Myanmar Text" w:eastAsia="Arial" w:hAnsi="Myanmar Text" w:cs="Myanmar Text"/>
          <w:spacing w:val="-6"/>
          <w:sz w:val="28"/>
          <w:lang w:val="en-GB"/>
        </w:rPr>
        <w:t>A</w:t>
      </w:r>
      <w:r w:rsidRPr="000D7DA6">
        <w:rPr>
          <w:rFonts w:ascii="Myanmar Text" w:eastAsia="Arial" w:hAnsi="Myanmar Text" w:cs="Myanmar Text"/>
          <w:spacing w:val="1"/>
          <w:sz w:val="28"/>
          <w:lang w:val="en-GB"/>
        </w:rPr>
        <w:t>d</w:t>
      </w:r>
      <w:r w:rsidRPr="000D7DA6">
        <w:rPr>
          <w:rFonts w:ascii="Myanmar Text" w:eastAsia="Arial" w:hAnsi="Myanmar Text" w:cs="Myanmar Text"/>
          <w:spacing w:val="-3"/>
          <w:sz w:val="28"/>
          <w:lang w:val="en-GB"/>
        </w:rPr>
        <w:t>v</w:t>
      </w:r>
      <w:r w:rsidRPr="000D7DA6">
        <w:rPr>
          <w:rFonts w:ascii="Myanmar Text" w:eastAsia="Arial" w:hAnsi="Myanmar Text" w:cs="Myanmar Text"/>
          <w:spacing w:val="1"/>
          <w:sz w:val="28"/>
          <w:lang w:val="en-GB"/>
        </w:rPr>
        <w:t>i</w:t>
      </w:r>
      <w:r w:rsidRPr="000D7DA6">
        <w:rPr>
          <w:rFonts w:ascii="Myanmar Text" w:eastAsia="Arial" w:hAnsi="Myanmar Text" w:cs="Myanmar Text"/>
          <w:spacing w:val="2"/>
          <w:sz w:val="28"/>
          <w:lang w:val="en-GB"/>
        </w:rPr>
        <w:t>c</w:t>
      </w:r>
      <w:r w:rsidRPr="000D7DA6">
        <w:rPr>
          <w:rFonts w:ascii="Myanmar Text" w:eastAsia="Arial" w:hAnsi="Myanmar Text" w:cs="Myanmar Text"/>
          <w:sz w:val="28"/>
          <w:lang w:val="en-GB"/>
        </w:rPr>
        <w:t>e</w:t>
      </w:r>
      <w:bookmarkEnd w:id="8"/>
    </w:p>
    <w:p w14:paraId="4B3AFAFC" w14:textId="77777777" w:rsidR="00A16154" w:rsidRPr="000D7DA6" w:rsidRDefault="00A16154">
      <w:pPr>
        <w:spacing w:before="15" w:line="260" w:lineRule="exact"/>
        <w:rPr>
          <w:rFonts w:ascii="Myanmar Text" w:hAnsi="Myanmar Text" w:cs="Myanmar Text"/>
          <w:sz w:val="24"/>
          <w:szCs w:val="26"/>
          <w:lang w:val="en-GB"/>
        </w:rPr>
      </w:pPr>
    </w:p>
    <w:p w14:paraId="30BB5FA7" w14:textId="0CB42587" w:rsidR="00A16154" w:rsidRPr="000D7DA6" w:rsidRDefault="0071721C" w:rsidP="00DD015B">
      <w:pPr>
        <w:ind w:left="113"/>
        <w:rPr>
          <w:rFonts w:ascii="Myanmar Text" w:eastAsia="Arial" w:hAnsi="Myanmar Text" w:cs="Myanmar Text"/>
          <w:sz w:val="22"/>
          <w:szCs w:val="24"/>
          <w:lang w:val="en-GB"/>
        </w:r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S</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hoo</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9838C4">
        <w:rPr>
          <w:rFonts w:ascii="Myanmar Text" w:eastAsia="Arial" w:hAnsi="Myanmar Text" w:cs="Myanmar Text"/>
          <w:spacing w:val="1"/>
          <w:sz w:val="22"/>
          <w:szCs w:val="24"/>
          <w:lang w:val="en-GB"/>
        </w:rPr>
        <w:t>ap</w:t>
      </w:r>
      <w:r w:rsidRPr="009838C4">
        <w:rPr>
          <w:rFonts w:ascii="Myanmar Text" w:eastAsia="Arial" w:hAnsi="Myanmar Text" w:cs="Myanmar Text"/>
          <w:spacing w:val="-1"/>
          <w:sz w:val="22"/>
          <w:szCs w:val="24"/>
          <w:lang w:val="en-GB"/>
        </w:rPr>
        <w:t>p</w:t>
      </w:r>
      <w:r w:rsidRPr="009838C4">
        <w:rPr>
          <w:rFonts w:ascii="Myanmar Text" w:eastAsia="Arial" w:hAnsi="Myanmar Text" w:cs="Myanmar Text"/>
          <w:spacing w:val="1"/>
          <w:sz w:val="22"/>
          <w:szCs w:val="24"/>
          <w:lang w:val="en-GB"/>
        </w:rPr>
        <w:t>o</w:t>
      </w:r>
      <w:r w:rsidRPr="009838C4">
        <w:rPr>
          <w:rFonts w:ascii="Myanmar Text" w:eastAsia="Arial" w:hAnsi="Myanmar Text" w:cs="Myanmar Text"/>
          <w:sz w:val="22"/>
          <w:szCs w:val="24"/>
          <w:lang w:val="en-GB"/>
        </w:rPr>
        <w:t>i</w:t>
      </w:r>
      <w:r w:rsidRPr="009838C4">
        <w:rPr>
          <w:rFonts w:ascii="Myanmar Text" w:eastAsia="Arial" w:hAnsi="Myanmar Text" w:cs="Myanmar Text"/>
          <w:spacing w:val="-2"/>
          <w:sz w:val="22"/>
          <w:szCs w:val="24"/>
          <w:lang w:val="en-GB"/>
        </w:rPr>
        <w:t>n</w:t>
      </w:r>
      <w:r w:rsidRPr="009838C4">
        <w:rPr>
          <w:rFonts w:ascii="Myanmar Text" w:eastAsia="Arial" w:hAnsi="Myanmar Text" w:cs="Myanmar Text"/>
          <w:sz w:val="22"/>
          <w:szCs w:val="24"/>
          <w:lang w:val="en-GB"/>
        </w:rPr>
        <w:t>t</w:t>
      </w:r>
      <w:r w:rsidRPr="009838C4">
        <w:rPr>
          <w:rFonts w:ascii="Myanmar Text" w:eastAsia="Arial" w:hAnsi="Myanmar Text" w:cs="Myanmar Text"/>
          <w:spacing w:val="1"/>
          <w:sz w:val="22"/>
          <w:szCs w:val="24"/>
          <w:lang w:val="en-GB"/>
        </w:rPr>
        <w:t>e</w:t>
      </w:r>
      <w:r w:rsidRPr="009838C4">
        <w:rPr>
          <w:rFonts w:ascii="Myanmar Text" w:eastAsia="Arial" w:hAnsi="Myanmar Text" w:cs="Myanmar Text"/>
          <w:sz w:val="22"/>
          <w:szCs w:val="24"/>
          <w:lang w:val="en-GB"/>
        </w:rPr>
        <w:t>d</w:t>
      </w:r>
      <w:r w:rsidRPr="009838C4">
        <w:rPr>
          <w:rFonts w:ascii="Myanmar Text" w:eastAsia="Arial" w:hAnsi="Myanmar Text" w:cs="Myanmar Text"/>
          <w:spacing w:val="1"/>
          <w:sz w:val="22"/>
          <w:szCs w:val="24"/>
          <w:lang w:val="en-GB"/>
        </w:rPr>
        <w:t xml:space="preserve"> </w:t>
      </w:r>
      <w:r w:rsidR="00A01C5F" w:rsidRPr="009838C4">
        <w:rPr>
          <w:rFonts w:ascii="Myanmar Text" w:eastAsia="Arial" w:hAnsi="Myanmar Text" w:cs="Myanmar Text"/>
          <w:spacing w:val="1"/>
          <w:sz w:val="22"/>
          <w:szCs w:val="24"/>
          <w:lang w:val="en-GB"/>
        </w:rPr>
        <w:t>YMD Boon</w:t>
      </w:r>
      <w:r w:rsidR="00847545" w:rsidRPr="009838C4">
        <w:rPr>
          <w:rFonts w:ascii="Myanmar Text" w:eastAsia="Arial" w:hAnsi="Myanmar Text" w:cs="Myanmar Text"/>
          <w:spacing w:val="1"/>
          <w:sz w:val="22"/>
          <w:szCs w:val="24"/>
          <w:lang w:val="en-GB"/>
        </w:rPr>
        <w:t xml:space="preserve"> for</w:t>
      </w:r>
      <w:r w:rsidR="00DD015B" w:rsidRPr="000D7DA6">
        <w:rPr>
          <w:rFonts w:ascii="Myanmar Text" w:eastAsia="Arial" w:hAnsi="Myanmar Text" w:cs="Myanmar Text"/>
          <w:sz w:val="22"/>
          <w:szCs w:val="24"/>
          <w:lang w:val="en-GB"/>
        </w:rPr>
        <w:t xml:space="preserve"> consultancy advice on</w:t>
      </w:r>
      <w:r w:rsidRPr="000D7DA6">
        <w:rPr>
          <w:rFonts w:ascii="Myanmar Text" w:eastAsia="Arial" w:hAnsi="Myanmar Text" w:cs="Myanmar Text"/>
          <w:sz w:val="22"/>
          <w:szCs w:val="24"/>
          <w:lang w:val="en-GB"/>
        </w:rPr>
        <w:t xml:space="preserve"> He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&amp;</w:t>
      </w:r>
      <w:r w:rsidRPr="000D7DA6">
        <w:rPr>
          <w:rFonts w:ascii="Myanmar Text" w:eastAsia="Arial" w:hAnsi="Myanmar Text" w:cs="Myanmar Text"/>
          <w:spacing w:val="1"/>
          <w:sz w:val="22"/>
          <w:szCs w:val="24"/>
          <w:lang w:val="en-GB"/>
        </w:rPr>
        <w:t xml:space="preserve"> 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00DD015B" w:rsidRPr="000D7DA6">
        <w:rPr>
          <w:rFonts w:ascii="Myanmar Text" w:eastAsia="Arial" w:hAnsi="Myanmar Text" w:cs="Myanmar Text"/>
          <w:sz w:val="22"/>
          <w:szCs w:val="24"/>
          <w:lang w:val="en-GB"/>
        </w:rPr>
        <w:t xml:space="preserve"> matters</w:t>
      </w:r>
      <w:r w:rsidR="006078C8" w:rsidRPr="000D7DA6">
        <w:rPr>
          <w:rFonts w:ascii="Myanmar Text" w:eastAsia="Arial" w:hAnsi="Myanmar Text" w:cs="Myanmar Text"/>
          <w:sz w:val="22"/>
          <w:szCs w:val="24"/>
          <w:lang w:val="en-GB"/>
        </w:rPr>
        <w:t xml:space="preserve"> and</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5"/>
          <w:sz w:val="22"/>
          <w:szCs w:val="24"/>
          <w:lang w:val="en-GB"/>
        </w:rPr>
        <w:t xml:space="preserve"> </w:t>
      </w:r>
      <w:r w:rsidRPr="000D7DA6">
        <w:rPr>
          <w:rFonts w:ascii="Myanmar Text" w:eastAsia="Arial" w:hAnsi="Myanmar Text" w:cs="Myanmar Text"/>
          <w:spacing w:val="1"/>
          <w:sz w:val="22"/>
          <w:szCs w:val="24"/>
          <w:lang w:val="en-GB"/>
        </w:rPr>
        <w:t>ad</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iser.</w:t>
      </w:r>
    </w:p>
    <w:p w14:paraId="1F5155CC" w14:textId="77777777" w:rsidR="00A16154" w:rsidRPr="000D7DA6" w:rsidRDefault="00A16154">
      <w:pPr>
        <w:spacing w:before="16" w:line="260" w:lineRule="exact"/>
        <w:rPr>
          <w:rFonts w:ascii="Myanmar Text" w:hAnsi="Myanmar Text" w:cs="Myanmar Text"/>
          <w:sz w:val="24"/>
          <w:szCs w:val="26"/>
          <w:lang w:val="en-GB"/>
        </w:rPr>
      </w:pPr>
    </w:p>
    <w:p w14:paraId="0E553B92" w14:textId="77777777" w:rsidR="00A16154" w:rsidRPr="000D7DA6" w:rsidRDefault="0071721C">
      <w:pPr>
        <w:ind w:left="113"/>
        <w:rPr>
          <w:rFonts w:ascii="Myanmar Text" w:eastAsia="Arial" w:hAnsi="Myanmar Text" w:cs="Myanmar Text"/>
          <w:sz w:val="22"/>
          <w:szCs w:val="24"/>
          <w:lang w:val="en-GB"/>
        </w:r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v</w:t>
      </w:r>
      <w:r w:rsidRPr="000D7DA6">
        <w:rPr>
          <w:rFonts w:ascii="Myanmar Text" w:eastAsia="Arial" w:hAnsi="Myanmar Text" w:cs="Myanmar Text"/>
          <w:sz w:val="22"/>
          <w:szCs w:val="24"/>
          <w:lang w:val="en-GB"/>
        </w:rPr>
        <w:t>ice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fe</w:t>
      </w:r>
      <w:r w:rsidRPr="000D7DA6">
        <w:rPr>
          <w:rFonts w:ascii="Myanmar Text" w:eastAsia="Arial" w:hAnsi="Myanmar Text" w:cs="Myanmar Text"/>
          <w:sz w:val="22"/>
          <w:szCs w:val="24"/>
          <w:lang w:val="en-GB"/>
        </w:rPr>
        <w:t>red</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clu</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w:t>
      </w:r>
    </w:p>
    <w:p w14:paraId="76DAF5F3" w14:textId="77777777" w:rsidR="0066316C" w:rsidRPr="000D7DA6" w:rsidRDefault="0066316C">
      <w:pPr>
        <w:ind w:left="113"/>
        <w:rPr>
          <w:rFonts w:ascii="Myanmar Text" w:eastAsia="Arial" w:hAnsi="Myanmar Text" w:cs="Myanmar Text"/>
          <w:sz w:val="22"/>
          <w:szCs w:val="24"/>
          <w:lang w:val="en-GB"/>
        </w:rPr>
      </w:pPr>
    </w:p>
    <w:p w14:paraId="491A6808" w14:textId="77777777" w:rsidR="00A16154" w:rsidRPr="000D7DA6" w:rsidRDefault="0071721C" w:rsidP="006078C8">
      <w:pPr>
        <w:pStyle w:val="ListParagraph"/>
        <w:numPr>
          <w:ilvl w:val="0"/>
          <w:numId w:val="23"/>
        </w:numPr>
        <w:tabs>
          <w:tab w:val="left" w:pos="980"/>
        </w:tabs>
        <w:spacing w:before="2"/>
        <w:ind w:right="110"/>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Acc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ss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nda</w:t>
      </w:r>
      <w:r w:rsidRPr="000D7DA6">
        <w:rPr>
          <w:rFonts w:ascii="Myanmar Text" w:eastAsia="Arial" w:hAnsi="Myanmar Text" w:cs="Myanmar Text"/>
          <w:sz w:val="22"/>
          <w:szCs w:val="24"/>
          <w:lang w:val="en-GB"/>
        </w:rPr>
        <w:t>rd</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ene</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c 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g</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id</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z w:val="22"/>
          <w:szCs w:val="24"/>
          <w:lang w:val="en-GB"/>
        </w:rPr>
        <w:t>e</w:t>
      </w:r>
      <w:r w:rsidR="006078C8"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se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da</w:t>
      </w:r>
      <w:r w:rsidRPr="000D7DA6">
        <w:rPr>
          <w:rFonts w:ascii="Myanmar Text" w:eastAsia="Arial" w:hAnsi="Myanmar Text" w:cs="Myanmar Text"/>
          <w:sz w:val="22"/>
          <w:szCs w:val="24"/>
          <w:lang w:val="en-GB"/>
        </w:rPr>
        <w:t>rds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ba</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n le</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stry st</w:t>
      </w:r>
      <w:r w:rsidRPr="000D7DA6">
        <w:rPr>
          <w:rFonts w:ascii="Myanmar Text" w:eastAsia="Arial" w:hAnsi="Myanmar Text" w:cs="Myanmar Text"/>
          <w:spacing w:val="1"/>
          <w:sz w:val="22"/>
          <w:szCs w:val="24"/>
          <w:lang w:val="en-GB"/>
        </w:rPr>
        <w:t>anda</w:t>
      </w:r>
      <w:r w:rsidRPr="000D7DA6">
        <w:rPr>
          <w:rFonts w:ascii="Myanmar Text" w:eastAsia="Arial" w:hAnsi="Myanmar Text" w:cs="Myanmar Text"/>
          <w:sz w:val="22"/>
          <w:szCs w:val="24"/>
          <w:lang w:val="en-GB"/>
        </w:rPr>
        <w:t xml:space="preserve">rds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be</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p</w:t>
      </w:r>
      <w:r w:rsidRPr="000D7DA6">
        <w:rPr>
          <w:rFonts w:ascii="Myanmar Text" w:eastAsia="Arial" w:hAnsi="Myanmar Text" w:cs="Myanmar Text"/>
          <w:sz w:val="22"/>
          <w:szCs w:val="24"/>
          <w:lang w:val="en-GB"/>
        </w:rPr>
        <w:t>ract</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z w:val="22"/>
          <w:szCs w:val="24"/>
          <w:lang w:val="en-GB"/>
        </w:rPr>
        <w:t>ce</w:t>
      </w:r>
      <w:r w:rsidR="006078C8" w:rsidRPr="000D7DA6">
        <w:rPr>
          <w:rFonts w:ascii="Myanmar Text" w:eastAsia="Arial" w:hAnsi="Myanmar Text" w:cs="Myanmar Text"/>
          <w:sz w:val="22"/>
          <w:szCs w:val="24"/>
          <w:lang w:val="en-GB"/>
        </w:rPr>
        <w:t>’</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p</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o</w:t>
      </w:r>
      <w:r w:rsidRPr="000D7DA6">
        <w:rPr>
          <w:rFonts w:ascii="Myanmar Text" w:eastAsia="Arial" w:hAnsi="Myanmar Text" w:cs="Myanmar Text"/>
          <w:spacing w:val="1"/>
          <w:sz w:val="22"/>
          <w:szCs w:val="24"/>
          <w:lang w:val="en-GB"/>
        </w:rPr>
        <w:t>du</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omp</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 xml:space="preserve">t </w:t>
      </w:r>
      <w:r w:rsidRPr="000D7DA6">
        <w:rPr>
          <w:rFonts w:ascii="Myanmar Text" w:eastAsia="Arial" w:hAnsi="Myanmar Text" w:cs="Myanmar Text"/>
          <w:spacing w:val="1"/>
          <w:sz w:val="22"/>
          <w:szCs w:val="24"/>
          <w:lang w:val="en-GB"/>
        </w:rPr>
        <w:t>hea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&amp;</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ad</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isers.</w:t>
      </w:r>
    </w:p>
    <w:p w14:paraId="1515E562" w14:textId="77777777" w:rsidR="00A16154" w:rsidRPr="000D7DA6" w:rsidRDefault="0071721C" w:rsidP="006078C8">
      <w:pPr>
        <w:pStyle w:val="ListParagraph"/>
        <w:numPr>
          <w:ilvl w:val="0"/>
          <w:numId w:val="23"/>
        </w:numPr>
        <w:spacing w:before="2"/>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Acc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ss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le</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up</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rt </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z w:val="22"/>
          <w:szCs w:val="24"/>
          <w:lang w:val="en-GB"/>
        </w:rPr>
        <w:t>sk</w:t>
      </w:r>
      <w:r w:rsidRPr="000D7DA6">
        <w:rPr>
          <w:rFonts w:ascii="Myanmar Text" w:eastAsia="Arial" w:hAnsi="Myanmar Text" w:cs="Myanmar Text"/>
          <w:spacing w:val="-4"/>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2"/>
          <w:sz w:val="22"/>
          <w:szCs w:val="24"/>
          <w:lang w:val="en-GB"/>
        </w:rPr>
        <w:t>q</w:t>
      </w:r>
      <w:r w:rsidRPr="000D7DA6">
        <w:rPr>
          <w:rFonts w:ascii="Myanmar Text" w:eastAsia="Arial" w:hAnsi="Myanmar Text" w:cs="Myanmar Text"/>
          <w:spacing w:val="1"/>
          <w:sz w:val="22"/>
          <w:szCs w:val="24"/>
          <w:lang w:val="en-GB"/>
        </w:rPr>
        <w:t>ue</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ie</w:t>
      </w:r>
      <w:r w:rsidRPr="000D7DA6">
        <w:rPr>
          <w:rFonts w:ascii="Myanmar Text" w:eastAsia="Arial" w:hAnsi="Myanmar Text" w:cs="Myanmar Text"/>
          <w:sz w:val="22"/>
          <w:szCs w:val="24"/>
          <w:lang w:val="en-GB"/>
        </w:rPr>
        <w:t>s.</w:t>
      </w:r>
    </w:p>
    <w:p w14:paraId="040D985A" w14:textId="77777777" w:rsidR="0066316C" w:rsidRPr="000D7DA6" w:rsidRDefault="0066316C" w:rsidP="0066316C">
      <w:pPr>
        <w:pStyle w:val="ListParagraph"/>
        <w:spacing w:before="58"/>
        <w:rPr>
          <w:rFonts w:ascii="Myanmar Text" w:eastAsia="Arial" w:hAnsi="Myanmar Text" w:cs="Myanmar Text"/>
          <w:sz w:val="24"/>
          <w:szCs w:val="28"/>
          <w:lang w:val="en-GB"/>
        </w:rPr>
      </w:pPr>
    </w:p>
    <w:p w14:paraId="189A6D92" w14:textId="77777777" w:rsidR="0066316C" w:rsidRPr="000D7DA6" w:rsidRDefault="0071721C" w:rsidP="0066316C">
      <w:pPr>
        <w:pStyle w:val="ListParagraph"/>
        <w:spacing w:before="58"/>
        <w:rPr>
          <w:rFonts w:ascii="Myanmar Text" w:eastAsia="Arial" w:hAnsi="Myanmar Text" w:cs="Myanmar Text"/>
          <w:sz w:val="24"/>
          <w:szCs w:val="28"/>
          <w:lang w:val="en-GB"/>
        </w:rPr>
      </w:pPr>
      <w:r w:rsidRPr="000D7DA6">
        <w:rPr>
          <w:rFonts w:ascii="Myanmar Text" w:eastAsia="Arial" w:hAnsi="Myanmar Text" w:cs="Myanmar Text"/>
          <w:sz w:val="22"/>
          <w:szCs w:val="24"/>
          <w:lang w:val="en-GB"/>
        </w:rPr>
        <w:t>Furth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 s</w:t>
      </w:r>
      <w:r w:rsidRPr="000D7DA6">
        <w:rPr>
          <w:rFonts w:ascii="Myanmar Text" w:eastAsia="Arial" w:hAnsi="Myanmar Text" w:cs="Myanmar Text"/>
          <w:spacing w:val="-2"/>
          <w:sz w:val="22"/>
          <w:szCs w:val="24"/>
          <w:lang w:val="en-GB"/>
        </w:rPr>
        <w:t>u</w:t>
      </w:r>
      <w:r w:rsidRPr="000D7DA6">
        <w:rPr>
          <w:rFonts w:ascii="Myanmar Text" w:eastAsia="Arial" w:hAnsi="Myanmar Text" w:cs="Myanmar Text"/>
          <w:spacing w:val="1"/>
          <w:sz w:val="22"/>
          <w:szCs w:val="24"/>
          <w:lang w:val="en-GB"/>
        </w:rPr>
        <w:t>ppo</w:t>
      </w:r>
      <w:r w:rsidRPr="000D7DA6">
        <w:rPr>
          <w:rFonts w:ascii="Myanmar Text" w:eastAsia="Arial" w:hAnsi="Myanmar Text" w:cs="Myanmar Text"/>
          <w:sz w:val="22"/>
          <w:szCs w:val="24"/>
          <w:lang w:val="en-GB"/>
        </w:rPr>
        <w:t>rt</w:t>
      </w:r>
      <w:r w:rsidR="006078C8" w:rsidRPr="000D7DA6">
        <w:rPr>
          <w:rFonts w:ascii="Myanmar Text" w:eastAsia="Arial" w:hAnsi="Myanmar Text" w:cs="Myanmar Text"/>
          <w:spacing w:val="-2"/>
          <w:sz w:val="22"/>
          <w:szCs w:val="24"/>
          <w:lang w:val="en-GB"/>
        </w:rPr>
        <w:t xml:space="preserve">, consultancy and policy writing </w:t>
      </w:r>
      <w:r w:rsidRPr="000D7DA6">
        <w:rPr>
          <w:rFonts w:ascii="Myanmar Text" w:eastAsia="Arial" w:hAnsi="Myanmar Text" w:cs="Myanmar Text"/>
          <w:spacing w:val="1"/>
          <w:sz w:val="22"/>
          <w:szCs w:val="24"/>
          <w:lang w:val="en-GB"/>
        </w:rPr>
        <w:t>ba</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v</w:t>
      </w:r>
      <w:r w:rsidRPr="000D7DA6">
        <w:rPr>
          <w:rFonts w:ascii="Myanmar Text" w:eastAsia="Arial" w:hAnsi="Myanmar Text" w:cs="Myanmar Text"/>
          <w:sz w:val="22"/>
          <w:szCs w:val="24"/>
          <w:lang w:val="en-GB"/>
        </w:rPr>
        <w:t>ice</w:t>
      </w:r>
      <w:r w:rsidRPr="000D7DA6">
        <w:rPr>
          <w:rFonts w:ascii="Myanmar Text" w:eastAsia="Arial" w:hAnsi="Myanmar Text" w:cs="Myanmar Text"/>
          <w:spacing w:val="1"/>
          <w:sz w:val="22"/>
          <w:szCs w:val="24"/>
          <w:lang w:val="en-GB"/>
        </w:rPr>
        <w:t xml:space="preserve"> pu</w:t>
      </w:r>
      <w:r w:rsidRPr="000D7DA6">
        <w:rPr>
          <w:rFonts w:ascii="Myanmar Text" w:eastAsia="Arial" w:hAnsi="Myanmar Text" w:cs="Myanmar Text"/>
          <w:sz w:val="22"/>
          <w:szCs w:val="24"/>
          <w:lang w:val="en-GB"/>
        </w:rPr>
        <w:t>rch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S</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w:t>
      </w:r>
    </w:p>
    <w:p w14:paraId="776A2857" w14:textId="77777777" w:rsidR="0066316C" w:rsidRPr="000D7DA6" w:rsidRDefault="0066316C" w:rsidP="0066316C">
      <w:pPr>
        <w:pStyle w:val="ListParagraph"/>
        <w:spacing w:before="58"/>
        <w:ind w:left="113"/>
        <w:rPr>
          <w:rFonts w:ascii="Myanmar Text" w:eastAsia="Arial" w:hAnsi="Myanmar Text" w:cs="Myanmar Text"/>
          <w:sz w:val="24"/>
          <w:szCs w:val="28"/>
          <w:lang w:val="en-GB"/>
        </w:rPr>
      </w:pPr>
    </w:p>
    <w:p w14:paraId="3E9A9B8D" w14:textId="77777777" w:rsidR="00A16154" w:rsidRPr="000D7DA6" w:rsidRDefault="0071721C" w:rsidP="009C3D7B">
      <w:pPr>
        <w:pStyle w:val="Heading1"/>
        <w:rPr>
          <w:rFonts w:ascii="Myanmar Text" w:eastAsia="Arial" w:hAnsi="Myanmar Text" w:cs="Myanmar Text"/>
          <w:sz w:val="28"/>
          <w:lang w:val="en-GB"/>
        </w:rPr>
      </w:pPr>
      <w:bookmarkStart w:id="9" w:name="_Toc520289596"/>
      <w:r w:rsidRPr="000D7DA6">
        <w:rPr>
          <w:rFonts w:ascii="Myanmar Text" w:eastAsia="Arial" w:hAnsi="Myanmar Text" w:cs="Myanmar Text"/>
          <w:spacing w:val="-1"/>
          <w:sz w:val="28"/>
          <w:lang w:val="en-GB"/>
        </w:rPr>
        <w:lastRenderedPageBreak/>
        <w:t>H</w:t>
      </w:r>
      <w:r w:rsidRPr="000D7DA6">
        <w:rPr>
          <w:rFonts w:ascii="Myanmar Text" w:eastAsia="Arial" w:hAnsi="Myanmar Text" w:cs="Myanmar Text"/>
          <w:sz w:val="28"/>
          <w:lang w:val="en-GB"/>
        </w:rPr>
        <w:t>ea</w:t>
      </w:r>
      <w:r w:rsidRPr="000D7DA6">
        <w:rPr>
          <w:rFonts w:ascii="Myanmar Text" w:eastAsia="Arial" w:hAnsi="Myanmar Text" w:cs="Myanmar Text"/>
          <w:spacing w:val="1"/>
          <w:sz w:val="28"/>
          <w:lang w:val="en-GB"/>
        </w:rPr>
        <w:t>l</w:t>
      </w:r>
      <w:r w:rsidRPr="000D7DA6">
        <w:rPr>
          <w:rFonts w:ascii="Myanmar Text" w:eastAsia="Arial" w:hAnsi="Myanmar Text" w:cs="Myanmar Text"/>
          <w:sz w:val="28"/>
          <w:lang w:val="en-GB"/>
        </w:rPr>
        <w:t>th a</w:t>
      </w:r>
      <w:r w:rsidRPr="000D7DA6">
        <w:rPr>
          <w:rFonts w:ascii="Myanmar Text" w:eastAsia="Arial" w:hAnsi="Myanmar Text" w:cs="Myanmar Text"/>
          <w:spacing w:val="-1"/>
          <w:sz w:val="28"/>
          <w:lang w:val="en-GB"/>
        </w:rPr>
        <w:t>n</w:t>
      </w:r>
      <w:r w:rsidRPr="000D7DA6">
        <w:rPr>
          <w:rFonts w:ascii="Myanmar Text" w:eastAsia="Arial" w:hAnsi="Myanmar Text" w:cs="Myanmar Text"/>
          <w:sz w:val="28"/>
          <w:lang w:val="en-GB"/>
        </w:rPr>
        <w:t>d S</w:t>
      </w:r>
      <w:r w:rsidRPr="000D7DA6">
        <w:rPr>
          <w:rFonts w:ascii="Myanmar Text" w:eastAsia="Arial" w:hAnsi="Myanmar Text" w:cs="Myanmar Text"/>
          <w:spacing w:val="-3"/>
          <w:sz w:val="28"/>
          <w:lang w:val="en-GB"/>
        </w:rPr>
        <w:t>a</w:t>
      </w:r>
      <w:r w:rsidRPr="000D7DA6">
        <w:rPr>
          <w:rFonts w:ascii="Myanmar Text" w:eastAsia="Arial" w:hAnsi="Myanmar Text" w:cs="Myanmar Text"/>
          <w:sz w:val="28"/>
          <w:lang w:val="en-GB"/>
        </w:rPr>
        <w:t>fe</w:t>
      </w:r>
      <w:r w:rsidRPr="000D7DA6">
        <w:rPr>
          <w:rFonts w:ascii="Myanmar Text" w:eastAsia="Arial" w:hAnsi="Myanmar Text" w:cs="Myanmar Text"/>
          <w:spacing w:val="2"/>
          <w:sz w:val="28"/>
          <w:lang w:val="en-GB"/>
        </w:rPr>
        <w:t>t</w:t>
      </w:r>
      <w:r w:rsidRPr="000D7DA6">
        <w:rPr>
          <w:rFonts w:ascii="Myanmar Text" w:eastAsia="Arial" w:hAnsi="Myanmar Text" w:cs="Myanmar Text"/>
          <w:sz w:val="28"/>
          <w:lang w:val="en-GB"/>
        </w:rPr>
        <w:t>y</w:t>
      </w:r>
      <w:r w:rsidRPr="000D7DA6">
        <w:rPr>
          <w:rFonts w:ascii="Myanmar Text" w:eastAsia="Arial" w:hAnsi="Myanmar Text" w:cs="Myanmar Text"/>
          <w:spacing w:val="-6"/>
          <w:sz w:val="28"/>
          <w:lang w:val="en-GB"/>
        </w:rPr>
        <w:t xml:space="preserve"> </w:t>
      </w:r>
      <w:r w:rsidRPr="000D7DA6">
        <w:rPr>
          <w:rFonts w:ascii="Myanmar Text" w:eastAsia="Arial" w:hAnsi="Myanmar Text" w:cs="Myanmar Text"/>
          <w:spacing w:val="-1"/>
          <w:sz w:val="28"/>
          <w:lang w:val="en-GB"/>
        </w:rPr>
        <w:t>Co</w:t>
      </w:r>
      <w:r w:rsidRPr="000D7DA6">
        <w:rPr>
          <w:rFonts w:ascii="Myanmar Text" w:eastAsia="Arial" w:hAnsi="Myanmar Text" w:cs="Myanmar Text"/>
          <w:sz w:val="28"/>
          <w:lang w:val="en-GB"/>
        </w:rPr>
        <w:t>m</w:t>
      </w:r>
      <w:r w:rsidRPr="000D7DA6">
        <w:rPr>
          <w:rFonts w:ascii="Myanmar Text" w:eastAsia="Arial" w:hAnsi="Myanmar Text" w:cs="Myanmar Text"/>
          <w:spacing w:val="-1"/>
          <w:sz w:val="28"/>
          <w:lang w:val="en-GB"/>
        </w:rPr>
        <w:t>p</w:t>
      </w:r>
      <w:r w:rsidRPr="000D7DA6">
        <w:rPr>
          <w:rFonts w:ascii="Myanmar Text" w:eastAsia="Arial" w:hAnsi="Myanmar Text" w:cs="Myanmar Text"/>
          <w:sz w:val="28"/>
          <w:lang w:val="en-GB"/>
        </w:rPr>
        <w:t>ete</w:t>
      </w:r>
      <w:r w:rsidRPr="000D7DA6">
        <w:rPr>
          <w:rFonts w:ascii="Myanmar Text" w:eastAsia="Arial" w:hAnsi="Myanmar Text" w:cs="Myanmar Text"/>
          <w:spacing w:val="-1"/>
          <w:sz w:val="28"/>
          <w:lang w:val="en-GB"/>
        </w:rPr>
        <w:t>n</w:t>
      </w:r>
      <w:r w:rsidRPr="000D7DA6">
        <w:rPr>
          <w:rFonts w:ascii="Myanmar Text" w:eastAsia="Arial" w:hAnsi="Myanmar Text" w:cs="Myanmar Text"/>
          <w:sz w:val="28"/>
          <w:lang w:val="en-GB"/>
        </w:rPr>
        <w:t>ce</w:t>
      </w:r>
      <w:r w:rsidRPr="000D7DA6">
        <w:rPr>
          <w:rFonts w:ascii="Myanmar Text" w:eastAsia="Arial" w:hAnsi="Myanmar Text" w:cs="Myanmar Text"/>
          <w:spacing w:val="1"/>
          <w:sz w:val="28"/>
          <w:lang w:val="en-GB"/>
        </w:rPr>
        <w:t xml:space="preserve"> </w:t>
      </w:r>
      <w:r w:rsidRPr="000D7DA6">
        <w:rPr>
          <w:rFonts w:ascii="Myanmar Text" w:eastAsia="Arial" w:hAnsi="Myanmar Text" w:cs="Myanmar Text"/>
          <w:sz w:val="28"/>
          <w:lang w:val="en-GB"/>
        </w:rPr>
        <w:t>a</w:t>
      </w:r>
      <w:r w:rsidRPr="000D7DA6">
        <w:rPr>
          <w:rFonts w:ascii="Myanmar Text" w:eastAsia="Arial" w:hAnsi="Myanmar Text" w:cs="Myanmar Text"/>
          <w:spacing w:val="-1"/>
          <w:sz w:val="28"/>
          <w:lang w:val="en-GB"/>
        </w:rPr>
        <w:t>n</w:t>
      </w:r>
      <w:r w:rsidRPr="000D7DA6">
        <w:rPr>
          <w:rFonts w:ascii="Myanmar Text" w:eastAsia="Arial" w:hAnsi="Myanmar Text" w:cs="Myanmar Text"/>
          <w:sz w:val="28"/>
          <w:lang w:val="en-GB"/>
        </w:rPr>
        <w:t>d</w:t>
      </w:r>
      <w:r w:rsidRPr="000D7DA6">
        <w:rPr>
          <w:rFonts w:ascii="Myanmar Text" w:eastAsia="Arial" w:hAnsi="Myanmar Text" w:cs="Myanmar Text"/>
          <w:spacing w:val="-2"/>
          <w:sz w:val="28"/>
          <w:lang w:val="en-GB"/>
        </w:rPr>
        <w:t xml:space="preserve"> </w:t>
      </w:r>
      <w:r w:rsidRPr="000D7DA6">
        <w:rPr>
          <w:rFonts w:ascii="Myanmar Text" w:eastAsia="Arial" w:hAnsi="Myanmar Text" w:cs="Myanmar Text"/>
          <w:spacing w:val="-1"/>
          <w:sz w:val="28"/>
          <w:lang w:val="en-GB"/>
        </w:rPr>
        <w:t>C</w:t>
      </w:r>
      <w:r w:rsidRPr="000D7DA6">
        <w:rPr>
          <w:rFonts w:ascii="Myanmar Text" w:eastAsia="Arial" w:hAnsi="Myanmar Text" w:cs="Myanmar Text"/>
          <w:sz w:val="28"/>
          <w:lang w:val="en-GB"/>
        </w:rPr>
        <w:t>a</w:t>
      </w:r>
      <w:r w:rsidRPr="000D7DA6">
        <w:rPr>
          <w:rFonts w:ascii="Myanmar Text" w:eastAsia="Arial" w:hAnsi="Myanmar Text" w:cs="Myanmar Text"/>
          <w:spacing w:val="-1"/>
          <w:sz w:val="28"/>
          <w:lang w:val="en-GB"/>
        </w:rPr>
        <w:t>p</w:t>
      </w:r>
      <w:r w:rsidRPr="000D7DA6">
        <w:rPr>
          <w:rFonts w:ascii="Myanmar Text" w:eastAsia="Arial" w:hAnsi="Myanmar Text" w:cs="Myanmar Text"/>
          <w:sz w:val="28"/>
          <w:lang w:val="en-GB"/>
        </w:rPr>
        <w:t>a</w:t>
      </w:r>
      <w:r w:rsidRPr="000D7DA6">
        <w:rPr>
          <w:rFonts w:ascii="Myanmar Text" w:eastAsia="Arial" w:hAnsi="Myanmar Text" w:cs="Myanmar Text"/>
          <w:spacing w:val="-1"/>
          <w:sz w:val="28"/>
          <w:lang w:val="en-GB"/>
        </w:rPr>
        <w:t>b</w:t>
      </w:r>
      <w:r w:rsidRPr="000D7DA6">
        <w:rPr>
          <w:rFonts w:ascii="Myanmar Text" w:eastAsia="Arial" w:hAnsi="Myanmar Text" w:cs="Myanmar Text"/>
          <w:spacing w:val="1"/>
          <w:sz w:val="28"/>
          <w:lang w:val="en-GB"/>
        </w:rPr>
        <w:t>ili</w:t>
      </w:r>
      <w:r w:rsidRPr="000D7DA6">
        <w:rPr>
          <w:rFonts w:ascii="Myanmar Text" w:eastAsia="Arial" w:hAnsi="Myanmar Text" w:cs="Myanmar Text"/>
          <w:spacing w:val="2"/>
          <w:sz w:val="28"/>
          <w:lang w:val="en-GB"/>
        </w:rPr>
        <w:t>t</w:t>
      </w:r>
      <w:r w:rsidRPr="000D7DA6">
        <w:rPr>
          <w:rFonts w:ascii="Myanmar Text" w:eastAsia="Arial" w:hAnsi="Myanmar Text" w:cs="Myanmar Text"/>
          <w:sz w:val="28"/>
          <w:lang w:val="en-GB"/>
        </w:rPr>
        <w:t>y</w:t>
      </w:r>
      <w:bookmarkEnd w:id="9"/>
    </w:p>
    <w:p w14:paraId="4C4E3322" w14:textId="77777777" w:rsidR="00A16154" w:rsidRPr="000D7DA6" w:rsidRDefault="00A16154">
      <w:pPr>
        <w:spacing w:before="15" w:line="260" w:lineRule="exact"/>
        <w:rPr>
          <w:rFonts w:ascii="Myanmar Text" w:hAnsi="Myanmar Text" w:cs="Myanmar Text"/>
          <w:sz w:val="24"/>
          <w:szCs w:val="26"/>
          <w:lang w:val="en-GB"/>
        </w:rPr>
      </w:pPr>
    </w:p>
    <w:p w14:paraId="6F0C810E" w14:textId="77777777" w:rsidR="00A16154" w:rsidRPr="000D7DA6" w:rsidRDefault="0071721C">
      <w:pPr>
        <w:ind w:left="113" w:right="452"/>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Co</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 xml:space="preserve">is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ab</w:t>
      </w:r>
      <w:r w:rsidRPr="000D7DA6">
        <w:rPr>
          <w:rFonts w:ascii="Myanmar Text" w:eastAsia="Arial" w:hAnsi="Myanmar Text" w:cs="Myanmar Text"/>
          <w:sz w:val="22"/>
          <w:szCs w:val="24"/>
          <w:lang w:val="en-GB"/>
        </w:rPr>
        <w:t>i</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z w:val="22"/>
          <w:szCs w:val="24"/>
          <w:lang w:val="en-GB"/>
        </w:rPr>
        <w:t>ity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d</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j</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b</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q</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re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ne</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ry</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nda</w:t>
      </w:r>
      <w:r w:rsidRPr="000D7DA6">
        <w:rPr>
          <w:rFonts w:ascii="Myanmar Text" w:eastAsia="Arial" w:hAnsi="Myanmar Text" w:cs="Myanmar Text"/>
          <w:sz w:val="22"/>
          <w:szCs w:val="24"/>
          <w:lang w:val="en-GB"/>
        </w:rPr>
        <w:t xml:space="preserve">rd. </w:t>
      </w:r>
      <w:r w:rsidRPr="000D7DA6">
        <w:rPr>
          <w:rFonts w:ascii="Myanmar Text" w:eastAsia="Arial" w:hAnsi="Myanmar Text" w:cs="Myanmar Text"/>
          <w:spacing w:val="8"/>
          <w:sz w:val="22"/>
          <w:szCs w:val="24"/>
          <w:lang w:val="en-GB"/>
        </w:rPr>
        <w:t xml:space="preserve"> </w:t>
      </w:r>
      <w:r w:rsidRPr="000D7DA6">
        <w:rPr>
          <w:rFonts w:ascii="Myanmar Text" w:eastAsia="Arial" w:hAnsi="Myanmar Text" w:cs="Myanmar Text"/>
          <w:sz w:val="22"/>
          <w:szCs w:val="24"/>
          <w:lang w:val="en-GB"/>
        </w:rPr>
        <w:t xml:space="preserve">It is </w:t>
      </w:r>
      <w:r w:rsidRPr="000D7DA6">
        <w:rPr>
          <w:rFonts w:ascii="Myanmar Text" w:eastAsia="Arial" w:hAnsi="Myanmar Text" w:cs="Myanmar Text"/>
          <w:spacing w:val="1"/>
          <w:sz w:val="22"/>
          <w:szCs w:val="24"/>
          <w:lang w:val="en-GB"/>
        </w:rPr>
        <w:t>no</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j</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st traini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bu</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lso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x</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ce</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pp</w:t>
      </w:r>
      <w:r w:rsidRPr="000D7DA6">
        <w:rPr>
          <w:rFonts w:ascii="Myanmar Text" w:eastAsia="Arial" w:hAnsi="Myanmar Text" w:cs="Myanmar Text"/>
          <w:sz w:val="22"/>
          <w:szCs w:val="24"/>
          <w:lang w:val="en-GB"/>
        </w:rPr>
        <w:t>l</w:t>
      </w:r>
      <w:r w:rsidRPr="000D7DA6">
        <w:rPr>
          <w:rFonts w:ascii="Myanmar Text" w:eastAsia="Arial" w:hAnsi="Myanmar Text" w:cs="Myanmar Text"/>
          <w:spacing w:val="-3"/>
          <w:sz w:val="22"/>
          <w:szCs w:val="24"/>
          <w:lang w:val="en-GB"/>
        </w:rPr>
        <w:t>y</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ki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 xml:space="preserve">ls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k</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le</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w:t>
      </w:r>
      <w:r w:rsidRPr="000D7DA6">
        <w:rPr>
          <w:rFonts w:ascii="Myanmar Text" w:eastAsia="Arial" w:hAnsi="Myanmar Text" w:cs="Myanmar Text"/>
          <w:spacing w:val="8"/>
          <w:sz w:val="22"/>
          <w:szCs w:val="24"/>
          <w:lang w:val="en-GB"/>
        </w:rPr>
        <w:t xml:space="preserve"> </w:t>
      </w:r>
      <w:r w:rsidRPr="000D7DA6">
        <w:rPr>
          <w:rFonts w:ascii="Myanmar Text" w:eastAsia="Arial" w:hAnsi="Myanmar Text" w:cs="Myanmar Text"/>
          <w:sz w:val="22"/>
          <w:szCs w:val="24"/>
          <w:lang w:val="en-GB"/>
        </w:rPr>
        <w:t>which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eed</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 xml:space="preserve">to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 xml:space="preserve">e </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nde</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ade</w:t>
      </w:r>
      <w:r w:rsidRPr="000D7DA6">
        <w:rPr>
          <w:rFonts w:ascii="Myanmar Text" w:eastAsia="Arial" w:hAnsi="Myanmar Text" w:cs="Myanmar Text"/>
          <w:spacing w:val="-1"/>
          <w:sz w:val="22"/>
          <w:szCs w:val="24"/>
          <w:lang w:val="en-GB"/>
        </w:rPr>
        <w:t>qu</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v</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w:t>
      </w:r>
    </w:p>
    <w:p w14:paraId="4DBFF0E5" w14:textId="77777777" w:rsidR="00A16154" w:rsidRPr="000D7DA6" w:rsidRDefault="00A16154">
      <w:pPr>
        <w:spacing w:before="16" w:line="260" w:lineRule="exact"/>
        <w:rPr>
          <w:rFonts w:ascii="Myanmar Text" w:hAnsi="Myanmar Text" w:cs="Myanmar Text"/>
          <w:sz w:val="24"/>
          <w:szCs w:val="26"/>
          <w:lang w:val="en-GB"/>
        </w:rPr>
      </w:pPr>
    </w:p>
    <w:p w14:paraId="57894FF1" w14:textId="21D92E0A" w:rsidR="00D5045F" w:rsidRPr="000D7DA6" w:rsidRDefault="0071721C" w:rsidP="00D5045F">
      <w:pPr>
        <w:ind w:left="113"/>
        <w:rPr>
          <w:rFonts w:ascii="Myanmar Text" w:eastAsia="Arial" w:hAnsi="Myanmar Text" w:cs="Myanmar Text"/>
          <w:sz w:val="22"/>
          <w:szCs w:val="24"/>
          <w:lang w:val="en-GB"/>
        </w:r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2"/>
          <w:sz w:val="22"/>
          <w:szCs w:val="24"/>
          <w:lang w:val="en-GB"/>
        </w:rPr>
        <w:t xml:space="preserve"> </w:t>
      </w:r>
      <w:r w:rsidR="009838C4">
        <w:rPr>
          <w:rFonts w:ascii="Myanmar Text" w:eastAsia="Arial" w:hAnsi="Myanmar Text" w:cs="Myanmar Text"/>
          <w:sz w:val="22"/>
          <w:szCs w:val="24"/>
          <w:lang w:val="en-GB"/>
        </w:rPr>
        <w:t>Trust</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si</w:t>
      </w:r>
      <w:r w:rsidRPr="000D7DA6">
        <w:rPr>
          <w:rFonts w:ascii="Myanmar Text" w:eastAsia="Arial" w:hAnsi="Myanmar Text" w:cs="Myanmar Text"/>
          <w:spacing w:val="-2"/>
          <w:sz w:val="22"/>
          <w:szCs w:val="24"/>
          <w:lang w:val="en-GB"/>
        </w:rPr>
        <w:t>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hea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om</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q</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re</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 xml:space="preserve">ral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rt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3"/>
          <w:sz w:val="22"/>
          <w:szCs w:val="24"/>
          <w:lang w:val="en-GB"/>
        </w:rPr>
        <w:t>f</w:t>
      </w:r>
      <w:r w:rsidR="005E2E08">
        <w:rPr>
          <w:rFonts w:ascii="Myanmar Text" w:eastAsia="Arial" w:hAnsi="Myanmar Text" w:cs="Myanmar Text"/>
          <w:sz w:val="22"/>
          <w:szCs w:val="24"/>
          <w:lang w:val="en-GB"/>
        </w:rPr>
        <w:t xml:space="preserve"> r</w:t>
      </w:r>
      <w:r w:rsidRPr="000D7DA6">
        <w:rPr>
          <w:rFonts w:ascii="Myanmar Text" w:eastAsia="Arial" w:hAnsi="Myanmar Text" w:cs="Myanmar Text"/>
          <w:sz w:val="22"/>
          <w:szCs w:val="24"/>
          <w:lang w:val="en-GB"/>
        </w:rPr>
        <w:t>ecruit</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00F46AA3">
        <w:rPr>
          <w:rFonts w:ascii="Myanmar Text" w:eastAsia="Arial" w:hAnsi="Myanmar Text" w:cs="Myanmar Text"/>
          <w:spacing w:val="1"/>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le</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00C03846" w:rsidRPr="000D7DA6">
        <w:rPr>
          <w:rFonts w:ascii="Myanmar Text" w:eastAsia="Arial" w:hAnsi="Myanmar Text" w:cs="Myanmar Text"/>
          <w:sz w:val="22"/>
          <w:szCs w:val="24"/>
          <w:lang w:val="en-GB"/>
        </w:rPr>
        <w:t xml:space="preserve"> such as when:</w:t>
      </w:r>
    </w:p>
    <w:p w14:paraId="49CCA6B8" w14:textId="77777777" w:rsidR="00D5045F" w:rsidRPr="000D7DA6" w:rsidRDefault="00D5045F" w:rsidP="00D5045F">
      <w:pPr>
        <w:rPr>
          <w:rFonts w:ascii="Myanmar Text" w:eastAsia="Arial" w:hAnsi="Myanmar Text" w:cs="Myanmar Text"/>
          <w:sz w:val="22"/>
          <w:szCs w:val="24"/>
          <w:lang w:val="en-GB"/>
        </w:rPr>
      </w:pPr>
    </w:p>
    <w:p w14:paraId="4B24B656" w14:textId="77777777" w:rsidR="00D5045F" w:rsidRPr="000D7DA6" w:rsidRDefault="0071721C" w:rsidP="00F46AA3">
      <w:pPr>
        <w:pStyle w:val="ListParagraph"/>
        <w:numPr>
          <w:ilvl w:val="0"/>
          <w:numId w:val="34"/>
        </w:numPr>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s</w:t>
      </w:r>
      <w:r w:rsidR="00C03846" w:rsidRPr="000D7DA6">
        <w:rPr>
          <w:rFonts w:ascii="Myanmar Text" w:eastAsia="Arial" w:hAnsi="Myanmar Text" w:cs="Myanmar Text"/>
          <w:sz w:val="22"/>
          <w:szCs w:val="24"/>
          <w:lang w:val="en-GB"/>
        </w:rPr>
        <w:t xml:space="preserve"> are</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r</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le</w:t>
      </w:r>
    </w:p>
    <w:p w14:paraId="5A73E4BF" w14:textId="77777777" w:rsidR="00D5045F" w:rsidRPr="000D7DA6" w:rsidRDefault="0071721C" w:rsidP="00F46AA3">
      <w:pPr>
        <w:pStyle w:val="ListParagraph"/>
        <w:numPr>
          <w:ilvl w:val="0"/>
          <w:numId w:val="34"/>
        </w:numPr>
        <w:rPr>
          <w:rFonts w:ascii="Myanmar Text" w:eastAsia="Arial" w:hAnsi="Myanmar Text" w:cs="Myanmar Text"/>
          <w:sz w:val="22"/>
          <w:szCs w:val="24"/>
          <w:lang w:val="en-GB"/>
        </w:rPr>
      </w:pPr>
      <w:r w:rsidRPr="000D7DA6">
        <w:rPr>
          <w:rFonts w:ascii="Myanmar Text" w:eastAsia="Arial" w:hAnsi="Myanmar Text" w:cs="Myanmar Text"/>
          <w:position w:val="-1"/>
          <w:sz w:val="22"/>
          <w:szCs w:val="24"/>
          <w:lang w:val="en-GB"/>
        </w:rPr>
        <w:t>I</w:t>
      </w:r>
      <w:r w:rsidRPr="000D7DA6">
        <w:rPr>
          <w:rFonts w:ascii="Myanmar Text" w:eastAsia="Arial" w:hAnsi="Myanmar Text" w:cs="Myanmar Text"/>
          <w:spacing w:val="1"/>
          <w:position w:val="-1"/>
          <w:sz w:val="22"/>
          <w:szCs w:val="24"/>
          <w:lang w:val="en-GB"/>
        </w:rPr>
        <w:t>ndu</w:t>
      </w:r>
      <w:r w:rsidRPr="000D7DA6">
        <w:rPr>
          <w:rFonts w:ascii="Myanmar Text" w:eastAsia="Arial" w:hAnsi="Myanmar Text" w:cs="Myanmar Text"/>
          <w:spacing w:val="-2"/>
          <w:position w:val="-1"/>
          <w:sz w:val="22"/>
          <w:szCs w:val="24"/>
          <w:lang w:val="en-GB"/>
        </w:rPr>
        <w:t>c</w:t>
      </w:r>
      <w:r w:rsidRPr="000D7DA6">
        <w:rPr>
          <w:rFonts w:ascii="Myanmar Text" w:eastAsia="Arial" w:hAnsi="Myanmar Text" w:cs="Myanmar Text"/>
          <w:position w:val="-1"/>
          <w:sz w:val="22"/>
          <w:szCs w:val="24"/>
          <w:lang w:val="en-GB"/>
        </w:rPr>
        <w:t>ti</w:t>
      </w:r>
      <w:r w:rsidRPr="000D7DA6">
        <w:rPr>
          <w:rFonts w:ascii="Myanmar Text" w:eastAsia="Arial" w:hAnsi="Myanmar Text" w:cs="Myanmar Text"/>
          <w:spacing w:val="1"/>
          <w:position w:val="-1"/>
          <w:sz w:val="22"/>
          <w:szCs w:val="24"/>
          <w:lang w:val="en-GB"/>
        </w:rPr>
        <w:t>o</w:t>
      </w:r>
      <w:r w:rsidRPr="000D7DA6">
        <w:rPr>
          <w:rFonts w:ascii="Myanmar Text" w:eastAsia="Arial" w:hAnsi="Myanmar Text" w:cs="Myanmar Text"/>
          <w:position w:val="-1"/>
          <w:sz w:val="22"/>
          <w:szCs w:val="24"/>
          <w:lang w:val="en-GB"/>
        </w:rPr>
        <w:t>n</w:t>
      </w:r>
    </w:p>
    <w:p w14:paraId="2B1B559F" w14:textId="77777777" w:rsidR="00D5045F" w:rsidRPr="000D7DA6" w:rsidRDefault="0071721C" w:rsidP="00F46AA3">
      <w:pPr>
        <w:pStyle w:val="ListParagraph"/>
        <w:numPr>
          <w:ilvl w:val="0"/>
          <w:numId w:val="34"/>
        </w:numPr>
        <w:rPr>
          <w:rFonts w:ascii="Myanmar Text" w:eastAsia="Arial" w:hAnsi="Myanmar Text" w:cs="Myanmar Text"/>
          <w:sz w:val="22"/>
          <w:szCs w:val="24"/>
          <w:lang w:val="en-GB"/>
        </w:r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rary</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emp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cy</w:t>
      </w:r>
      <w:r w:rsidRPr="000D7DA6">
        <w:rPr>
          <w:rFonts w:ascii="Myanmar Text" w:eastAsia="Arial" w:hAnsi="Myanmar Text" w:cs="Myanmar Text"/>
          <w:spacing w:val="-2"/>
          <w:sz w:val="22"/>
          <w:szCs w:val="24"/>
          <w:lang w:val="en-GB"/>
        </w:rPr>
        <w:t xml:space="preserve"> w</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rkers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v</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lu</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rs</w:t>
      </w:r>
    </w:p>
    <w:p w14:paraId="52B06D42" w14:textId="77777777" w:rsidR="00D5045F" w:rsidRPr="000D7DA6" w:rsidRDefault="0071721C" w:rsidP="00F46AA3">
      <w:pPr>
        <w:pStyle w:val="ListParagraph"/>
        <w:numPr>
          <w:ilvl w:val="0"/>
          <w:numId w:val="34"/>
        </w:numPr>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P</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ce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ma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p>
    <w:p w14:paraId="555C552B" w14:textId="77777777" w:rsidR="00A16154" w:rsidRPr="000D7DA6" w:rsidRDefault="0071721C" w:rsidP="00F46AA3">
      <w:pPr>
        <w:pStyle w:val="ListParagraph"/>
        <w:numPr>
          <w:ilvl w:val="0"/>
          <w:numId w:val="34"/>
        </w:numPr>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Proc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res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n</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il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rm</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w:t>
      </w:r>
      <w:r w:rsidRPr="000D7DA6">
        <w:rPr>
          <w:rFonts w:ascii="Myanmar Text" w:eastAsia="Arial" w:hAnsi="Myanmar Text" w:cs="Myanmar Text"/>
          <w:spacing w:val="4"/>
          <w:sz w:val="22"/>
          <w:szCs w:val="24"/>
          <w:lang w:val="en-GB"/>
        </w:rPr>
        <w:t>y</w:t>
      </w:r>
      <w:r w:rsidRPr="000D7DA6">
        <w:rPr>
          <w:rFonts w:ascii="Myanmar Text" w:eastAsia="Arial" w:hAnsi="Myanmar Text" w:cs="Myanmar Text"/>
          <w:sz w:val="22"/>
          <w:szCs w:val="24"/>
          <w:lang w:val="en-GB"/>
        </w:rPr>
        <w:t>.</w:t>
      </w:r>
    </w:p>
    <w:p w14:paraId="523C2471" w14:textId="77777777" w:rsidR="00A16154" w:rsidRPr="000D7DA6" w:rsidRDefault="00A16154">
      <w:pPr>
        <w:spacing w:before="16" w:line="260" w:lineRule="exact"/>
        <w:rPr>
          <w:rFonts w:ascii="Myanmar Text" w:hAnsi="Myanmar Text" w:cs="Myanmar Text"/>
          <w:sz w:val="24"/>
          <w:szCs w:val="26"/>
          <w:lang w:val="en-GB"/>
        </w:rPr>
      </w:pPr>
    </w:p>
    <w:p w14:paraId="684EEA60" w14:textId="77777777" w:rsidR="00A16154" w:rsidRPr="000D7DA6" w:rsidRDefault="0071721C">
      <w:pPr>
        <w:ind w:left="113" w:right="237"/>
        <w:rPr>
          <w:rFonts w:ascii="Myanmar Text" w:eastAsia="Arial" w:hAnsi="Myanmar Text" w:cs="Myanmar Text"/>
          <w:sz w:val="22"/>
          <w:szCs w:val="24"/>
          <w:lang w:val="en-GB"/>
        </w:rPr>
      </w:pPr>
      <w:r w:rsidRPr="000D7DA6">
        <w:rPr>
          <w:rFonts w:ascii="Myanmar Text" w:eastAsia="Arial" w:hAnsi="Myanmar Text" w:cs="Myanmar Text"/>
          <w:b/>
          <w:sz w:val="22"/>
          <w:szCs w:val="24"/>
          <w:lang w:val="en-GB"/>
        </w:rPr>
        <w:t>Tr</w:t>
      </w:r>
      <w:r w:rsidRPr="000D7DA6">
        <w:rPr>
          <w:rFonts w:ascii="Myanmar Text" w:eastAsia="Arial" w:hAnsi="Myanmar Text" w:cs="Myanmar Text"/>
          <w:b/>
          <w:spacing w:val="1"/>
          <w:sz w:val="22"/>
          <w:szCs w:val="24"/>
          <w:lang w:val="en-GB"/>
        </w:rPr>
        <w:t>a</w:t>
      </w:r>
      <w:r w:rsidRPr="000D7DA6">
        <w:rPr>
          <w:rFonts w:ascii="Myanmar Text" w:eastAsia="Arial" w:hAnsi="Myanmar Text" w:cs="Myanmar Text"/>
          <w:b/>
          <w:sz w:val="22"/>
          <w:szCs w:val="24"/>
          <w:lang w:val="en-GB"/>
        </w:rPr>
        <w:t>ining (l</w:t>
      </w:r>
      <w:r w:rsidRPr="000D7DA6">
        <w:rPr>
          <w:rFonts w:ascii="Myanmar Text" w:eastAsia="Arial" w:hAnsi="Myanmar Text" w:cs="Myanmar Text"/>
          <w:b/>
          <w:spacing w:val="1"/>
          <w:sz w:val="22"/>
          <w:szCs w:val="24"/>
          <w:lang w:val="en-GB"/>
        </w:rPr>
        <w:t>e</w:t>
      </w:r>
      <w:r w:rsidRPr="000D7DA6">
        <w:rPr>
          <w:rFonts w:ascii="Myanmar Text" w:eastAsia="Arial" w:hAnsi="Myanmar Text" w:cs="Myanmar Text"/>
          <w:b/>
          <w:sz w:val="22"/>
          <w:szCs w:val="24"/>
          <w:lang w:val="en-GB"/>
        </w:rPr>
        <w:t>g</w:t>
      </w:r>
      <w:r w:rsidRPr="000D7DA6">
        <w:rPr>
          <w:rFonts w:ascii="Myanmar Text" w:eastAsia="Arial" w:hAnsi="Myanmar Text" w:cs="Myanmar Text"/>
          <w:b/>
          <w:spacing w:val="-2"/>
          <w:sz w:val="22"/>
          <w:szCs w:val="24"/>
          <w:lang w:val="en-GB"/>
        </w:rPr>
        <w:t>a</w:t>
      </w:r>
      <w:r w:rsidRPr="000D7DA6">
        <w:rPr>
          <w:rFonts w:ascii="Myanmar Text" w:eastAsia="Arial" w:hAnsi="Myanmar Text" w:cs="Myanmar Text"/>
          <w:b/>
          <w:sz w:val="22"/>
          <w:szCs w:val="24"/>
          <w:lang w:val="en-GB"/>
        </w:rPr>
        <w:t>l</w:t>
      </w:r>
      <w:r w:rsidRPr="000D7DA6">
        <w:rPr>
          <w:rFonts w:ascii="Myanmar Text" w:eastAsia="Arial" w:hAnsi="Myanmar Text" w:cs="Myanmar Text"/>
          <w:b/>
          <w:spacing w:val="1"/>
          <w:sz w:val="22"/>
          <w:szCs w:val="24"/>
          <w:lang w:val="en-GB"/>
        </w:rPr>
        <w:t xml:space="preserve"> </w:t>
      </w:r>
      <w:r w:rsidRPr="000D7DA6">
        <w:rPr>
          <w:rFonts w:ascii="Myanmar Text" w:eastAsia="Arial" w:hAnsi="Myanmar Text" w:cs="Myanmar Text"/>
          <w:b/>
          <w:sz w:val="22"/>
          <w:szCs w:val="24"/>
          <w:lang w:val="en-GB"/>
        </w:rPr>
        <w:t>r</w:t>
      </w:r>
      <w:r w:rsidRPr="000D7DA6">
        <w:rPr>
          <w:rFonts w:ascii="Myanmar Text" w:eastAsia="Arial" w:hAnsi="Myanmar Text" w:cs="Myanmar Text"/>
          <w:b/>
          <w:spacing w:val="1"/>
          <w:sz w:val="22"/>
          <w:szCs w:val="24"/>
          <w:lang w:val="en-GB"/>
        </w:rPr>
        <w:t>e</w:t>
      </w:r>
      <w:r w:rsidRPr="000D7DA6">
        <w:rPr>
          <w:rFonts w:ascii="Myanmar Text" w:eastAsia="Arial" w:hAnsi="Myanmar Text" w:cs="Myanmar Text"/>
          <w:b/>
          <w:sz w:val="22"/>
          <w:szCs w:val="24"/>
          <w:lang w:val="en-GB"/>
        </w:rPr>
        <w:t>qui</w:t>
      </w:r>
      <w:r w:rsidRPr="000D7DA6">
        <w:rPr>
          <w:rFonts w:ascii="Myanmar Text" w:eastAsia="Arial" w:hAnsi="Myanmar Text" w:cs="Myanmar Text"/>
          <w:b/>
          <w:spacing w:val="-2"/>
          <w:sz w:val="22"/>
          <w:szCs w:val="24"/>
          <w:lang w:val="en-GB"/>
        </w:rPr>
        <w:t>r</w:t>
      </w:r>
      <w:r w:rsidRPr="000D7DA6">
        <w:rPr>
          <w:rFonts w:ascii="Myanmar Text" w:eastAsia="Arial" w:hAnsi="Myanmar Text" w:cs="Myanmar Text"/>
          <w:b/>
          <w:spacing w:val="1"/>
          <w:sz w:val="22"/>
          <w:szCs w:val="24"/>
          <w:lang w:val="en-GB"/>
        </w:rPr>
        <w:t>e</w:t>
      </w:r>
      <w:r w:rsidRPr="000D7DA6">
        <w:rPr>
          <w:rFonts w:ascii="Myanmar Text" w:eastAsia="Arial" w:hAnsi="Myanmar Text" w:cs="Myanmar Text"/>
          <w:b/>
          <w:sz w:val="22"/>
          <w:szCs w:val="24"/>
          <w:lang w:val="en-GB"/>
        </w:rPr>
        <w:t>m</w:t>
      </w:r>
      <w:r w:rsidRPr="000D7DA6">
        <w:rPr>
          <w:rFonts w:ascii="Myanmar Text" w:eastAsia="Arial" w:hAnsi="Myanmar Text" w:cs="Myanmar Text"/>
          <w:b/>
          <w:spacing w:val="1"/>
          <w:sz w:val="22"/>
          <w:szCs w:val="24"/>
          <w:lang w:val="en-GB"/>
        </w:rPr>
        <w:t>e</w:t>
      </w:r>
      <w:r w:rsidRPr="000D7DA6">
        <w:rPr>
          <w:rFonts w:ascii="Myanmar Text" w:eastAsia="Arial" w:hAnsi="Myanmar Text" w:cs="Myanmar Text"/>
          <w:b/>
          <w:sz w:val="22"/>
          <w:szCs w:val="24"/>
          <w:lang w:val="en-GB"/>
        </w:rPr>
        <w:t>n</w:t>
      </w:r>
      <w:r w:rsidRPr="000D7DA6">
        <w:rPr>
          <w:rFonts w:ascii="Myanmar Text" w:eastAsia="Arial" w:hAnsi="Myanmar Text" w:cs="Myanmar Text"/>
          <w:b/>
          <w:spacing w:val="-1"/>
          <w:sz w:val="22"/>
          <w:szCs w:val="24"/>
          <w:lang w:val="en-GB"/>
        </w:rPr>
        <w:t>t</w:t>
      </w:r>
      <w:r w:rsidRPr="000D7DA6">
        <w:rPr>
          <w:rFonts w:ascii="Myanmar Text" w:eastAsia="Arial" w:hAnsi="Myanmar Text" w:cs="Myanmar Text"/>
          <w:b/>
          <w:spacing w:val="2"/>
          <w:sz w:val="22"/>
          <w:szCs w:val="24"/>
          <w:lang w:val="en-GB"/>
        </w:rPr>
        <w:t>)</w:t>
      </w:r>
      <w:r w:rsidRPr="000D7DA6">
        <w:rPr>
          <w:rFonts w:ascii="Myanmar Text" w:eastAsia="Arial" w:hAnsi="Myanmar Text" w:cs="Myanmar Text"/>
          <w:b/>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re is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 re</w:t>
      </w:r>
      <w:r w:rsidRPr="000D7DA6">
        <w:rPr>
          <w:rFonts w:ascii="Myanmar Text" w:eastAsia="Arial" w:hAnsi="Myanmar Text" w:cs="Myanmar Text"/>
          <w:spacing w:val="-1"/>
          <w:sz w:val="22"/>
          <w:szCs w:val="24"/>
          <w:lang w:val="en-GB"/>
        </w:rPr>
        <w:t>q</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em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ta</w:t>
      </w:r>
      <w:r w:rsidRPr="000D7DA6">
        <w:rPr>
          <w:rFonts w:ascii="Myanmar Text" w:eastAsia="Arial" w:hAnsi="Myanmar Text" w:cs="Myanmar Text"/>
          <w:spacing w:val="-2"/>
          <w:sz w:val="22"/>
          <w:szCs w:val="24"/>
          <w:lang w:val="en-GB"/>
        </w:rPr>
        <w:t>k</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n </w:t>
      </w:r>
      <w:r w:rsidRPr="000D7DA6">
        <w:rPr>
          <w:rFonts w:ascii="Myanmar Text" w:eastAsia="Arial" w:hAnsi="Myanmar Text" w:cs="Myanmar Text"/>
          <w:spacing w:val="1"/>
          <w:sz w:val="22"/>
          <w:szCs w:val="24"/>
          <w:lang w:val="en-GB"/>
        </w:rPr>
        <w:t>emp</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ab</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ities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i</w:t>
      </w:r>
      <w:r w:rsidRPr="000D7DA6">
        <w:rPr>
          <w:rFonts w:ascii="Myanmar Text" w:eastAsia="Arial" w:hAnsi="Myanmar Text" w:cs="Myanmar Text"/>
          <w:spacing w:val="-3"/>
          <w:sz w:val="22"/>
          <w:szCs w:val="24"/>
          <w:lang w:val="en-GB"/>
        </w:rPr>
        <w:t>v</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the</w:t>
      </w:r>
      <w:r w:rsidRPr="000D7DA6">
        <w:rPr>
          <w:rFonts w:ascii="Myanmar Text" w:eastAsia="Arial" w:hAnsi="Myanmar Text" w:cs="Myanmar Text"/>
          <w:sz w:val="22"/>
          <w:szCs w:val="24"/>
          <w:lang w:val="en-GB"/>
        </w:rPr>
        <w:t>m</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ta</w:t>
      </w:r>
      <w:r w:rsidRPr="000D7DA6">
        <w:rPr>
          <w:rFonts w:ascii="Myanmar Text" w:eastAsia="Arial" w:hAnsi="Myanmar Text" w:cs="Myanmar Text"/>
          <w:sz w:val="22"/>
          <w:szCs w:val="24"/>
          <w:lang w:val="en-GB"/>
        </w:rPr>
        <w:t>sk</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5"/>
          <w:sz w:val="22"/>
          <w:szCs w:val="24"/>
          <w:lang w:val="en-GB"/>
        </w:rPr>
        <w:t xml:space="preserve"> </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re s</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z w:val="22"/>
          <w:szCs w:val="24"/>
          <w:lang w:val="en-GB"/>
        </w:rPr>
        <w:t>c</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z w:val="22"/>
          <w:szCs w:val="24"/>
          <w:lang w:val="en-GB"/>
        </w:rPr>
        <w:t>ically</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the</w:t>
      </w:r>
      <w:r w:rsidRPr="000D7DA6">
        <w:rPr>
          <w:rFonts w:ascii="Myanmar Text" w:eastAsia="Arial" w:hAnsi="Myanmar Text" w:cs="Myanmar Text"/>
          <w:sz w:val="22"/>
          <w:szCs w:val="24"/>
          <w:lang w:val="en-GB"/>
        </w:rPr>
        <w:t>re is 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q</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em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p</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ov</w:t>
      </w:r>
      <w:r w:rsidRPr="000D7DA6">
        <w:rPr>
          <w:rFonts w:ascii="Myanmar Text" w:eastAsia="Arial" w:hAnsi="Myanmar Text" w:cs="Myanmar Text"/>
          <w:sz w:val="22"/>
          <w:szCs w:val="24"/>
          <w:lang w:val="en-GB"/>
        </w:rPr>
        <w:t>ide</w:t>
      </w:r>
      <w:r w:rsidRPr="000D7DA6">
        <w:rPr>
          <w:rFonts w:ascii="Myanmar Text" w:eastAsia="Arial" w:hAnsi="Myanmar Text" w:cs="Myanmar Text"/>
          <w:spacing w:val="1"/>
          <w:sz w:val="22"/>
          <w:szCs w:val="24"/>
          <w:lang w:val="en-GB"/>
        </w:rPr>
        <w:t xml:space="preserve"> emp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z w:val="22"/>
          <w:szCs w:val="24"/>
          <w:lang w:val="en-GB"/>
        </w:rPr>
        <w:t>ith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pacing w:val="-1"/>
          <w:sz w:val="22"/>
          <w:szCs w:val="24"/>
          <w:lang w:val="en-GB"/>
        </w:rPr>
        <w:t>q</w:t>
      </w:r>
      <w:r w:rsidRPr="000D7DA6">
        <w:rPr>
          <w:rFonts w:ascii="Myanmar Text" w:eastAsia="Arial" w:hAnsi="Myanmar Text" w:cs="Myanmar Text"/>
          <w:spacing w:val="1"/>
          <w:sz w:val="22"/>
          <w:szCs w:val="24"/>
          <w:lang w:val="en-GB"/>
        </w:rPr>
        <w:t>ua</w:t>
      </w:r>
      <w:r w:rsidRPr="000D7DA6">
        <w:rPr>
          <w:rFonts w:ascii="Myanmar Text" w:eastAsia="Arial" w:hAnsi="Myanmar Text" w:cs="Myanmar Text"/>
          <w:sz w:val="22"/>
          <w:szCs w:val="24"/>
          <w:lang w:val="en-GB"/>
        </w:rPr>
        <w:t>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raining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 recruit</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be</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x</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w</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k</w:t>
      </w:r>
      <w:r w:rsidRPr="000D7DA6">
        <w:rPr>
          <w:rFonts w:ascii="Myanmar Text" w:eastAsia="Arial" w:hAnsi="Myanmar Text" w:cs="Myanmar Text"/>
          <w:sz w:val="22"/>
          <w:szCs w:val="24"/>
          <w:lang w:val="en-GB"/>
        </w:rPr>
        <w:t>s (f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du</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to 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han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j</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b</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role).</w:t>
      </w:r>
    </w:p>
    <w:p w14:paraId="36825139" w14:textId="77777777" w:rsidR="00A16154" w:rsidRPr="000D7DA6" w:rsidRDefault="00A16154">
      <w:pPr>
        <w:spacing w:before="16" w:line="260" w:lineRule="exact"/>
        <w:rPr>
          <w:rFonts w:ascii="Myanmar Text" w:hAnsi="Myanmar Text" w:cs="Myanmar Text"/>
          <w:sz w:val="24"/>
          <w:szCs w:val="26"/>
          <w:lang w:val="en-GB"/>
        </w:rPr>
      </w:pPr>
    </w:p>
    <w:p w14:paraId="4072C436" w14:textId="7293AE7B" w:rsidR="00A16154" w:rsidRPr="000D7DA6" w:rsidRDefault="0071721C" w:rsidP="00A34590">
      <w:pPr>
        <w:pStyle w:val="ListParagraph"/>
        <w:numPr>
          <w:ilvl w:val="0"/>
          <w:numId w:val="35"/>
        </w:numPr>
        <w:ind w:right="1032"/>
        <w:rPr>
          <w:rFonts w:ascii="Myanmar Text" w:eastAsia="Arial" w:hAnsi="Myanmar Text" w:cs="Myanmar Text"/>
          <w:sz w:val="22"/>
          <w:szCs w:val="24"/>
          <w:lang w:val="en-GB"/>
        </w:r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009838C4">
        <w:rPr>
          <w:rFonts w:ascii="Myanmar Text" w:eastAsia="Arial" w:hAnsi="Myanmar Text" w:cs="Myanmar Text"/>
          <w:spacing w:val="1"/>
          <w:sz w:val="22"/>
          <w:szCs w:val="24"/>
          <w:lang w:val="en-GB"/>
        </w:rPr>
        <w:t>Trust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re </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i</w:t>
      </w:r>
      <w:r w:rsidRPr="000D7DA6">
        <w:rPr>
          <w:rFonts w:ascii="Myanmar Text" w:eastAsia="Arial" w:hAnsi="Myanmar Text" w:cs="Myanmar Text"/>
          <w:spacing w:val="-3"/>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cc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traini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de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lo</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00A34590"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1"/>
          <w:sz w:val="22"/>
          <w:szCs w:val="24"/>
          <w:lang w:val="en-GB"/>
        </w:rPr>
        <w:t>app</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o</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ro</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sks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re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x</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w:t>
      </w:r>
    </w:p>
    <w:p w14:paraId="0DDE108E" w14:textId="58FAB502" w:rsidR="00C03846" w:rsidRPr="000D7DA6" w:rsidRDefault="0071721C" w:rsidP="00B27F7A">
      <w:pPr>
        <w:pStyle w:val="ListParagraph"/>
        <w:numPr>
          <w:ilvl w:val="0"/>
          <w:numId w:val="35"/>
        </w:numPr>
        <w:rPr>
          <w:rFonts w:ascii="Myanmar Text" w:eastAsia="Arial" w:hAnsi="Myanmar Text" w:cs="Myanmar Text"/>
          <w:sz w:val="22"/>
          <w:szCs w:val="24"/>
          <w:lang w:val="en-GB"/>
        </w:r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2"/>
          <w:sz w:val="22"/>
          <w:szCs w:val="24"/>
          <w:lang w:val="en-GB"/>
        </w:rPr>
        <w:t xml:space="preserve"> </w:t>
      </w:r>
      <w:r w:rsidR="009838C4">
        <w:rPr>
          <w:rFonts w:ascii="Myanmar Text" w:eastAsia="Arial" w:hAnsi="Myanmar Text" w:cs="Myanmar Text"/>
          <w:sz w:val="22"/>
          <w:szCs w:val="24"/>
          <w:lang w:val="en-GB"/>
        </w:rPr>
        <w:t>Trust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k</w:t>
      </w:r>
      <w:r w:rsidRPr="000D7DA6">
        <w:rPr>
          <w:rFonts w:ascii="Myanmar Text" w:eastAsia="Arial" w:hAnsi="Myanmar Text" w:cs="Myanmar Text"/>
          <w:spacing w:val="1"/>
          <w:sz w:val="22"/>
          <w:szCs w:val="24"/>
          <w:lang w:val="en-GB"/>
        </w:rPr>
        <w:t>eep</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rd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5"/>
          <w:sz w:val="22"/>
          <w:szCs w:val="24"/>
          <w:lang w:val="en-GB"/>
        </w:rPr>
        <w:t xml:space="preserve"> </w:t>
      </w:r>
      <w:r w:rsidRPr="000D7DA6">
        <w:rPr>
          <w:rFonts w:ascii="Myanmar Text" w:eastAsia="Arial" w:hAnsi="Myanmar Text" w:cs="Myanmar Text"/>
          <w:spacing w:val="-3"/>
          <w:sz w:val="22"/>
          <w:szCs w:val="24"/>
          <w:lang w:val="en-GB"/>
        </w:rPr>
        <w:t>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&amp;</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Sa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raining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unde</w:t>
      </w:r>
      <w:r w:rsidRPr="000D7DA6">
        <w:rPr>
          <w:rFonts w:ascii="Myanmar Text" w:eastAsia="Arial" w:hAnsi="Myanmar Text" w:cs="Myanmar Text"/>
          <w:sz w:val="22"/>
          <w:szCs w:val="24"/>
          <w:lang w:val="en-GB"/>
        </w:rPr>
        <w:t>rta</w:t>
      </w:r>
      <w:r w:rsidRPr="000D7DA6">
        <w:rPr>
          <w:rFonts w:ascii="Myanmar Text" w:eastAsia="Arial" w:hAnsi="Myanmar Text" w:cs="Myanmar Text"/>
          <w:spacing w:val="-2"/>
          <w:sz w:val="22"/>
          <w:szCs w:val="24"/>
          <w:lang w:val="en-GB"/>
        </w:rPr>
        <w:t>k</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b</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emp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s.</w:t>
      </w:r>
    </w:p>
    <w:p w14:paraId="1B2DCF43" w14:textId="77777777" w:rsidR="00A16154" w:rsidRPr="000D7DA6" w:rsidRDefault="0071721C" w:rsidP="00C03846">
      <w:pPr>
        <w:pStyle w:val="Heading1"/>
        <w:rPr>
          <w:rFonts w:ascii="Myanmar Text" w:eastAsia="Arial" w:hAnsi="Myanmar Text" w:cs="Myanmar Text"/>
          <w:sz w:val="28"/>
          <w:lang w:val="en-GB"/>
        </w:rPr>
      </w:pPr>
      <w:bookmarkStart w:id="10" w:name="_Toc520289597"/>
      <w:r w:rsidRPr="000D7DA6">
        <w:rPr>
          <w:rFonts w:ascii="Myanmar Text" w:eastAsia="Arial" w:hAnsi="Myanmar Text" w:cs="Myanmar Text"/>
          <w:spacing w:val="-1"/>
          <w:sz w:val="28"/>
          <w:lang w:val="en-GB"/>
        </w:rPr>
        <w:t>Co</w:t>
      </w:r>
      <w:r w:rsidRPr="000D7DA6">
        <w:rPr>
          <w:rFonts w:ascii="Myanmar Text" w:eastAsia="Arial" w:hAnsi="Myanmar Text" w:cs="Myanmar Text"/>
          <w:sz w:val="28"/>
          <w:lang w:val="en-GB"/>
        </w:rPr>
        <w:t>mm</w:t>
      </w:r>
      <w:r w:rsidRPr="000D7DA6">
        <w:rPr>
          <w:rFonts w:ascii="Myanmar Text" w:eastAsia="Arial" w:hAnsi="Myanmar Text" w:cs="Myanmar Text"/>
          <w:spacing w:val="-1"/>
          <w:sz w:val="28"/>
          <w:lang w:val="en-GB"/>
        </w:rPr>
        <w:t>un</w:t>
      </w:r>
      <w:r w:rsidRPr="000D7DA6">
        <w:rPr>
          <w:rFonts w:ascii="Myanmar Text" w:eastAsia="Arial" w:hAnsi="Myanmar Text" w:cs="Myanmar Text"/>
          <w:spacing w:val="1"/>
          <w:sz w:val="28"/>
          <w:lang w:val="en-GB"/>
        </w:rPr>
        <w:t>i</w:t>
      </w:r>
      <w:r w:rsidRPr="000D7DA6">
        <w:rPr>
          <w:rFonts w:ascii="Myanmar Text" w:eastAsia="Arial" w:hAnsi="Myanmar Text" w:cs="Myanmar Text"/>
          <w:sz w:val="28"/>
          <w:lang w:val="en-GB"/>
        </w:rPr>
        <w:t>cat</w:t>
      </w:r>
      <w:r w:rsidRPr="000D7DA6">
        <w:rPr>
          <w:rFonts w:ascii="Myanmar Text" w:eastAsia="Arial" w:hAnsi="Myanmar Text" w:cs="Myanmar Text"/>
          <w:spacing w:val="1"/>
          <w:sz w:val="28"/>
          <w:lang w:val="en-GB"/>
        </w:rPr>
        <w:t>i</w:t>
      </w:r>
      <w:r w:rsidRPr="000D7DA6">
        <w:rPr>
          <w:rFonts w:ascii="Myanmar Text" w:eastAsia="Arial" w:hAnsi="Myanmar Text" w:cs="Myanmar Text"/>
          <w:spacing w:val="-1"/>
          <w:sz w:val="28"/>
          <w:lang w:val="en-GB"/>
        </w:rPr>
        <w:t>o</w:t>
      </w:r>
      <w:r w:rsidRPr="000D7DA6">
        <w:rPr>
          <w:rFonts w:ascii="Myanmar Text" w:eastAsia="Arial" w:hAnsi="Myanmar Text" w:cs="Myanmar Text"/>
          <w:sz w:val="28"/>
          <w:lang w:val="en-GB"/>
        </w:rPr>
        <w:t>n</w:t>
      </w:r>
      <w:bookmarkEnd w:id="10"/>
    </w:p>
    <w:p w14:paraId="4774EF3E" w14:textId="77777777" w:rsidR="00A16154" w:rsidRPr="000D7DA6" w:rsidRDefault="00A16154">
      <w:pPr>
        <w:spacing w:before="15" w:line="260" w:lineRule="exact"/>
        <w:rPr>
          <w:rFonts w:ascii="Myanmar Text" w:hAnsi="Myanmar Text" w:cs="Myanmar Text"/>
          <w:sz w:val="24"/>
          <w:szCs w:val="26"/>
          <w:lang w:val="en-GB"/>
        </w:rPr>
      </w:pPr>
    </w:p>
    <w:p w14:paraId="6C0AF650" w14:textId="77777777" w:rsidR="00A16154" w:rsidRPr="000D7DA6" w:rsidRDefault="0071721C">
      <w:pPr>
        <w:ind w:left="113" w:right="429"/>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It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ised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om</w:t>
      </w:r>
      <w:r w:rsidRPr="000D7DA6">
        <w:rPr>
          <w:rFonts w:ascii="Myanmar Text" w:eastAsia="Arial" w:hAnsi="Myanmar Text" w:cs="Myanmar Text"/>
          <w:spacing w:val="1"/>
          <w:sz w:val="22"/>
          <w:szCs w:val="24"/>
          <w:lang w:val="en-GB"/>
        </w:rPr>
        <w:t>mun</w:t>
      </w:r>
      <w:r w:rsidRPr="000D7DA6">
        <w:rPr>
          <w:rFonts w:ascii="Myanmar Text" w:eastAsia="Arial" w:hAnsi="Myanmar Text" w:cs="Myanmar Text"/>
          <w:sz w:val="22"/>
          <w:szCs w:val="24"/>
          <w:lang w:val="en-GB"/>
        </w:rPr>
        <w:t>i</w:t>
      </w:r>
      <w:r w:rsidRPr="000D7DA6">
        <w:rPr>
          <w:rFonts w:ascii="Myanmar Text" w:eastAsia="Arial" w:hAnsi="Myanmar Text" w:cs="Myanmar Text"/>
          <w:spacing w:val="-3"/>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em</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re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 xml:space="preserve">to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re</w:t>
      </w:r>
      <w:r w:rsidRPr="000D7DA6">
        <w:rPr>
          <w:rFonts w:ascii="Myanmar Text" w:eastAsia="Arial" w:hAnsi="Myanmar Text" w:cs="Myanmar Text"/>
          <w:spacing w:val="6"/>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y</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e k</w:t>
      </w:r>
      <w:r w:rsidRPr="000D7DA6">
        <w:rPr>
          <w:rFonts w:ascii="Myanmar Text" w:eastAsia="Arial" w:hAnsi="Myanmar Text" w:cs="Myanmar Text"/>
          <w:spacing w:val="1"/>
          <w:sz w:val="22"/>
          <w:szCs w:val="24"/>
          <w:lang w:val="en-GB"/>
        </w:rPr>
        <w:t>no</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s:</w:t>
      </w:r>
    </w:p>
    <w:p w14:paraId="7B983E44" w14:textId="77777777" w:rsidR="00626836" w:rsidRPr="000D7DA6" w:rsidRDefault="00626836">
      <w:pPr>
        <w:ind w:left="113" w:right="429"/>
        <w:rPr>
          <w:rFonts w:ascii="Myanmar Text" w:eastAsia="Arial" w:hAnsi="Myanmar Text" w:cs="Myanmar Text"/>
          <w:sz w:val="22"/>
          <w:szCs w:val="24"/>
          <w:lang w:val="en-GB"/>
        </w:rPr>
      </w:pPr>
    </w:p>
    <w:p w14:paraId="1A99A36D" w14:textId="77777777" w:rsidR="00A16154" w:rsidRPr="000D7DA6" w:rsidRDefault="0071721C" w:rsidP="00B27F7A">
      <w:pPr>
        <w:pStyle w:val="ListParagraph"/>
        <w:numPr>
          <w:ilvl w:val="0"/>
          <w:numId w:val="36"/>
        </w:numPr>
        <w:spacing w:before="2"/>
        <w:rPr>
          <w:rFonts w:ascii="Myanmar Text" w:eastAsia="Arial" w:hAnsi="Myanmar Text" w:cs="Myanmar Text"/>
          <w:sz w:val="22"/>
          <w:szCs w:val="24"/>
          <w:lang w:val="en-GB"/>
        </w:rPr>
      </w:pPr>
      <w:r w:rsidRPr="000D7DA6">
        <w:rPr>
          <w:rFonts w:ascii="Myanmar Text" w:eastAsia="Arial" w:hAnsi="Myanmar Text" w:cs="Myanmar Text"/>
          <w:spacing w:val="1"/>
          <w:sz w:val="22"/>
          <w:szCs w:val="24"/>
          <w:lang w:val="en-GB"/>
        </w:rPr>
        <w:t>ab</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hea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ts</w:t>
      </w:r>
      <w:r w:rsidRPr="000D7DA6">
        <w:rPr>
          <w:rFonts w:ascii="Myanmar Text" w:eastAsia="Arial" w:hAnsi="Myanmar Text" w:cs="Myanmar Text"/>
          <w:spacing w:val="-2"/>
          <w:sz w:val="22"/>
          <w:szCs w:val="24"/>
          <w:lang w:val="en-GB"/>
        </w:rPr>
        <w:t xml:space="preserve"> w</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S</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hoo</w:t>
      </w:r>
      <w:r w:rsidRPr="000D7DA6">
        <w:rPr>
          <w:rFonts w:ascii="Myanmar Text" w:eastAsia="Arial" w:hAnsi="Myanmar Text" w:cs="Myanmar Text"/>
          <w:sz w:val="22"/>
          <w:szCs w:val="24"/>
          <w:lang w:val="en-GB"/>
        </w:rPr>
        <w:t>l;</w:t>
      </w:r>
    </w:p>
    <w:p w14:paraId="131F55A8" w14:textId="77777777" w:rsidR="00A16154" w:rsidRPr="000D7DA6" w:rsidRDefault="0071721C" w:rsidP="00B27F7A">
      <w:pPr>
        <w:pStyle w:val="ListParagraph"/>
        <w:numPr>
          <w:ilvl w:val="0"/>
          <w:numId w:val="36"/>
        </w:numPr>
        <w:spacing w:before="2"/>
        <w:rPr>
          <w:rFonts w:ascii="Myanmar Text" w:eastAsia="Arial" w:hAnsi="Myanmar Text" w:cs="Myanmar Text"/>
          <w:sz w:val="22"/>
          <w:szCs w:val="24"/>
          <w:lang w:val="en-GB"/>
        </w:rPr>
      </w:pPr>
      <w:r w:rsidRPr="000D7DA6">
        <w:rPr>
          <w:rFonts w:ascii="Myanmar Text" w:eastAsia="Arial" w:hAnsi="Myanmar Text" w:cs="Myanmar Text"/>
          <w:spacing w:val="1"/>
          <w:sz w:val="22"/>
          <w:szCs w:val="24"/>
          <w:lang w:val="en-GB"/>
        </w:rPr>
        <w:t>ab</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ci</w:t>
      </w:r>
      <w:r w:rsidRPr="000D7DA6">
        <w:rPr>
          <w:rFonts w:ascii="Myanmar Text" w:eastAsia="Arial" w:hAnsi="Myanmar Text" w:cs="Myanmar Text"/>
          <w:spacing w:val="-2"/>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z w:val="22"/>
          <w:szCs w:val="24"/>
          <w:lang w:val="en-GB"/>
        </w:rPr>
        <w:t>ith</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k</w:t>
      </w:r>
      <w:r w:rsidRPr="000D7DA6">
        <w:rPr>
          <w:rFonts w:ascii="Myanmar Text" w:eastAsia="Arial" w:hAnsi="Myanmar Text" w:cs="Myanmar Text"/>
          <w:sz w:val="22"/>
          <w:szCs w:val="24"/>
          <w:lang w:val="en-GB"/>
        </w:rPr>
        <w:t>;</w:t>
      </w:r>
    </w:p>
    <w:p w14:paraId="3425C554" w14:textId="77777777" w:rsidR="00A16154" w:rsidRPr="000D7DA6" w:rsidRDefault="0071721C" w:rsidP="00B27F7A">
      <w:pPr>
        <w:pStyle w:val="ListParagraph"/>
        <w:numPr>
          <w:ilvl w:val="0"/>
          <w:numId w:val="36"/>
        </w:numPr>
        <w:spacing w:before="2"/>
        <w:rPr>
          <w:rFonts w:ascii="Myanmar Text" w:eastAsia="Arial" w:hAnsi="Myanmar Text" w:cs="Myanmar Text"/>
          <w:sz w:val="22"/>
          <w:szCs w:val="24"/>
          <w:lang w:val="en-GB"/>
        </w:rPr>
      </w:pP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ne</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p</w:t>
      </w:r>
      <w:r w:rsidRPr="000D7DA6">
        <w:rPr>
          <w:rFonts w:ascii="Myanmar Text" w:eastAsia="Arial" w:hAnsi="Myanmar Text" w:cs="Myanmar Text"/>
          <w:sz w:val="22"/>
          <w:szCs w:val="24"/>
          <w:lang w:val="en-GB"/>
        </w:rPr>
        <w:t>ro</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ct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w:t>
      </w:r>
      <w:r w:rsidRPr="000D7DA6">
        <w:rPr>
          <w:rFonts w:ascii="Myanmar Text" w:eastAsia="Arial" w:hAnsi="Myanmar Text" w:cs="Myanmar Text"/>
          <w:spacing w:val="-3"/>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rs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m </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9"/>
          <w:sz w:val="22"/>
          <w:szCs w:val="24"/>
          <w:lang w:val="en-GB"/>
        </w:rPr>
        <w:t>m</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p>
    <w:p w14:paraId="2810034E" w14:textId="77777777" w:rsidR="00A16154" w:rsidRPr="000D7DA6" w:rsidRDefault="0071721C" w:rsidP="00B27F7A">
      <w:pPr>
        <w:pStyle w:val="ListParagraph"/>
        <w:numPr>
          <w:ilvl w:val="0"/>
          <w:numId w:val="36"/>
        </w:numPr>
        <w:spacing w:line="280" w:lineRule="exact"/>
        <w:rPr>
          <w:rFonts w:ascii="Myanmar Text" w:eastAsia="Arial" w:hAnsi="Myanmar Text" w:cs="Myanmar Text"/>
          <w:sz w:val="22"/>
          <w:szCs w:val="24"/>
          <w:lang w:val="en-GB"/>
        </w:rPr>
      </w:pPr>
      <w:r w:rsidRPr="000D7DA6">
        <w:rPr>
          <w:rFonts w:ascii="Myanmar Text" w:eastAsia="Arial" w:hAnsi="Myanmar Text" w:cs="Myanmar Text"/>
          <w:spacing w:val="1"/>
          <w:position w:val="-1"/>
          <w:sz w:val="22"/>
          <w:szCs w:val="24"/>
          <w:lang w:val="en-GB"/>
        </w:rPr>
        <w:t>ho</w:t>
      </w:r>
      <w:r w:rsidRPr="000D7DA6">
        <w:rPr>
          <w:rFonts w:ascii="Myanmar Text" w:eastAsia="Arial" w:hAnsi="Myanmar Text" w:cs="Myanmar Text"/>
          <w:position w:val="-1"/>
          <w:sz w:val="22"/>
          <w:szCs w:val="24"/>
          <w:lang w:val="en-GB"/>
        </w:rPr>
        <w:t>w</w:t>
      </w:r>
      <w:r w:rsidRPr="000D7DA6">
        <w:rPr>
          <w:rFonts w:ascii="Myanmar Text" w:eastAsia="Arial" w:hAnsi="Myanmar Text" w:cs="Myanmar Text"/>
          <w:spacing w:val="-3"/>
          <w:position w:val="-1"/>
          <w:sz w:val="22"/>
          <w:szCs w:val="24"/>
          <w:lang w:val="en-GB"/>
        </w:rPr>
        <w:t xml:space="preserve"> </w:t>
      </w:r>
      <w:r w:rsidRPr="000D7DA6">
        <w:rPr>
          <w:rFonts w:ascii="Myanmar Text" w:eastAsia="Arial" w:hAnsi="Myanmar Text" w:cs="Myanmar Text"/>
          <w:spacing w:val="1"/>
          <w:position w:val="-1"/>
          <w:sz w:val="22"/>
          <w:szCs w:val="24"/>
          <w:lang w:val="en-GB"/>
        </w:rPr>
        <w:t>the</w:t>
      </w:r>
      <w:r w:rsidRPr="000D7DA6">
        <w:rPr>
          <w:rFonts w:ascii="Myanmar Text" w:eastAsia="Arial" w:hAnsi="Myanmar Text" w:cs="Myanmar Text"/>
          <w:position w:val="-1"/>
          <w:sz w:val="22"/>
          <w:szCs w:val="24"/>
          <w:lang w:val="en-GB"/>
        </w:rPr>
        <w:t>y</w:t>
      </w:r>
      <w:r w:rsidRPr="000D7DA6">
        <w:rPr>
          <w:rFonts w:ascii="Myanmar Text" w:eastAsia="Arial" w:hAnsi="Myanmar Text" w:cs="Myanmar Text"/>
          <w:spacing w:val="-2"/>
          <w:position w:val="-1"/>
          <w:sz w:val="22"/>
          <w:szCs w:val="24"/>
          <w:lang w:val="en-GB"/>
        </w:rPr>
        <w:t xml:space="preserve"> </w:t>
      </w:r>
      <w:r w:rsidRPr="000D7DA6">
        <w:rPr>
          <w:rFonts w:ascii="Myanmar Text" w:eastAsia="Arial" w:hAnsi="Myanmar Text" w:cs="Myanmar Text"/>
          <w:position w:val="-1"/>
          <w:sz w:val="22"/>
          <w:szCs w:val="24"/>
          <w:lang w:val="en-GB"/>
        </w:rPr>
        <w:t>c</w:t>
      </w:r>
      <w:r w:rsidRPr="000D7DA6">
        <w:rPr>
          <w:rFonts w:ascii="Myanmar Text" w:eastAsia="Arial" w:hAnsi="Myanmar Text" w:cs="Myanmar Text"/>
          <w:spacing w:val="1"/>
          <w:position w:val="-1"/>
          <w:sz w:val="22"/>
          <w:szCs w:val="24"/>
          <w:lang w:val="en-GB"/>
        </w:rPr>
        <w:t>a</w:t>
      </w:r>
      <w:r w:rsidRPr="000D7DA6">
        <w:rPr>
          <w:rFonts w:ascii="Myanmar Text" w:eastAsia="Arial" w:hAnsi="Myanmar Text" w:cs="Myanmar Text"/>
          <w:position w:val="-1"/>
          <w:sz w:val="22"/>
          <w:szCs w:val="24"/>
          <w:lang w:val="en-GB"/>
        </w:rPr>
        <w:t>n</w:t>
      </w:r>
      <w:r w:rsidRPr="000D7DA6">
        <w:rPr>
          <w:rFonts w:ascii="Myanmar Text" w:eastAsia="Arial" w:hAnsi="Myanmar Text" w:cs="Myanmar Text"/>
          <w:spacing w:val="1"/>
          <w:position w:val="-1"/>
          <w:sz w:val="22"/>
          <w:szCs w:val="24"/>
          <w:lang w:val="en-GB"/>
        </w:rPr>
        <w:t xml:space="preserve"> </w:t>
      </w:r>
      <w:r w:rsidRPr="000D7DA6">
        <w:rPr>
          <w:rFonts w:ascii="Myanmar Text" w:eastAsia="Arial" w:hAnsi="Myanmar Text" w:cs="Myanmar Text"/>
          <w:position w:val="-1"/>
          <w:sz w:val="22"/>
          <w:szCs w:val="24"/>
          <w:lang w:val="en-GB"/>
        </w:rPr>
        <w:t>c</w:t>
      </w:r>
      <w:r w:rsidRPr="000D7DA6">
        <w:rPr>
          <w:rFonts w:ascii="Myanmar Text" w:eastAsia="Arial" w:hAnsi="Myanmar Text" w:cs="Myanmar Text"/>
          <w:spacing w:val="-1"/>
          <w:position w:val="-1"/>
          <w:sz w:val="22"/>
          <w:szCs w:val="24"/>
          <w:lang w:val="en-GB"/>
        </w:rPr>
        <w:t>o</w:t>
      </w:r>
      <w:r w:rsidRPr="000D7DA6">
        <w:rPr>
          <w:rFonts w:ascii="Myanmar Text" w:eastAsia="Arial" w:hAnsi="Myanmar Text" w:cs="Myanmar Text"/>
          <w:spacing w:val="1"/>
          <w:position w:val="-1"/>
          <w:sz w:val="22"/>
          <w:szCs w:val="24"/>
          <w:lang w:val="en-GB"/>
        </w:rPr>
        <w:t>n</w:t>
      </w:r>
      <w:r w:rsidRPr="000D7DA6">
        <w:rPr>
          <w:rFonts w:ascii="Myanmar Text" w:eastAsia="Arial" w:hAnsi="Myanmar Text" w:cs="Myanmar Text"/>
          <w:position w:val="-1"/>
          <w:sz w:val="22"/>
          <w:szCs w:val="24"/>
          <w:lang w:val="en-GB"/>
        </w:rPr>
        <w:t>tr</w:t>
      </w:r>
      <w:r w:rsidRPr="000D7DA6">
        <w:rPr>
          <w:rFonts w:ascii="Myanmar Text" w:eastAsia="Arial" w:hAnsi="Myanmar Text" w:cs="Myanmar Text"/>
          <w:spacing w:val="-1"/>
          <w:position w:val="-1"/>
          <w:sz w:val="22"/>
          <w:szCs w:val="24"/>
          <w:lang w:val="en-GB"/>
        </w:rPr>
        <w:t>i</w:t>
      </w:r>
      <w:r w:rsidRPr="000D7DA6">
        <w:rPr>
          <w:rFonts w:ascii="Myanmar Text" w:eastAsia="Arial" w:hAnsi="Myanmar Text" w:cs="Myanmar Text"/>
          <w:spacing w:val="1"/>
          <w:position w:val="-1"/>
          <w:sz w:val="22"/>
          <w:szCs w:val="24"/>
          <w:lang w:val="en-GB"/>
        </w:rPr>
        <w:t>bu</w:t>
      </w:r>
      <w:r w:rsidRPr="000D7DA6">
        <w:rPr>
          <w:rFonts w:ascii="Myanmar Text" w:eastAsia="Arial" w:hAnsi="Myanmar Text" w:cs="Myanmar Text"/>
          <w:spacing w:val="-2"/>
          <w:position w:val="-1"/>
          <w:sz w:val="22"/>
          <w:szCs w:val="24"/>
          <w:lang w:val="en-GB"/>
        </w:rPr>
        <w:t>t</w:t>
      </w:r>
      <w:r w:rsidRPr="000D7DA6">
        <w:rPr>
          <w:rFonts w:ascii="Myanmar Text" w:eastAsia="Arial" w:hAnsi="Myanmar Text" w:cs="Myanmar Text"/>
          <w:position w:val="-1"/>
          <w:sz w:val="22"/>
          <w:szCs w:val="24"/>
          <w:lang w:val="en-GB"/>
        </w:rPr>
        <w:t>e</w:t>
      </w:r>
      <w:r w:rsidRPr="000D7DA6">
        <w:rPr>
          <w:rFonts w:ascii="Myanmar Text" w:eastAsia="Arial" w:hAnsi="Myanmar Text" w:cs="Myanmar Text"/>
          <w:spacing w:val="1"/>
          <w:position w:val="-1"/>
          <w:sz w:val="22"/>
          <w:szCs w:val="24"/>
          <w:lang w:val="en-GB"/>
        </w:rPr>
        <w:t xml:space="preserve"> t</w:t>
      </w:r>
      <w:r w:rsidRPr="000D7DA6">
        <w:rPr>
          <w:rFonts w:ascii="Myanmar Text" w:eastAsia="Arial" w:hAnsi="Myanmar Text" w:cs="Myanmar Text"/>
          <w:position w:val="-1"/>
          <w:sz w:val="22"/>
          <w:szCs w:val="24"/>
          <w:lang w:val="en-GB"/>
        </w:rPr>
        <w:t>o</w:t>
      </w:r>
      <w:r w:rsidRPr="000D7DA6">
        <w:rPr>
          <w:rFonts w:ascii="Myanmar Text" w:eastAsia="Arial" w:hAnsi="Myanmar Text" w:cs="Myanmar Text"/>
          <w:spacing w:val="-1"/>
          <w:position w:val="-1"/>
          <w:sz w:val="22"/>
          <w:szCs w:val="24"/>
          <w:lang w:val="en-GB"/>
        </w:rPr>
        <w:t xml:space="preserve"> </w:t>
      </w:r>
      <w:r w:rsidRPr="000D7DA6">
        <w:rPr>
          <w:rFonts w:ascii="Myanmar Text" w:eastAsia="Arial" w:hAnsi="Myanmar Text" w:cs="Myanmar Text"/>
          <w:position w:val="-1"/>
          <w:sz w:val="22"/>
          <w:szCs w:val="24"/>
          <w:lang w:val="en-GB"/>
        </w:rPr>
        <w:t>a</w:t>
      </w:r>
      <w:r w:rsidRPr="000D7DA6">
        <w:rPr>
          <w:rFonts w:ascii="Myanmar Text" w:eastAsia="Arial" w:hAnsi="Myanmar Text" w:cs="Myanmar Text"/>
          <w:spacing w:val="1"/>
          <w:position w:val="-1"/>
          <w:sz w:val="22"/>
          <w:szCs w:val="24"/>
          <w:lang w:val="en-GB"/>
        </w:rPr>
        <w:t xml:space="preserve"> </w:t>
      </w:r>
      <w:r w:rsidRPr="000D7DA6">
        <w:rPr>
          <w:rFonts w:ascii="Myanmar Text" w:eastAsia="Arial" w:hAnsi="Myanmar Text" w:cs="Myanmar Text"/>
          <w:position w:val="-1"/>
          <w:sz w:val="22"/>
          <w:szCs w:val="24"/>
          <w:lang w:val="en-GB"/>
        </w:rPr>
        <w:t>s</w:t>
      </w:r>
      <w:r w:rsidRPr="000D7DA6">
        <w:rPr>
          <w:rFonts w:ascii="Myanmar Text" w:eastAsia="Arial" w:hAnsi="Myanmar Text" w:cs="Myanmar Text"/>
          <w:spacing w:val="-1"/>
          <w:position w:val="-1"/>
          <w:sz w:val="22"/>
          <w:szCs w:val="24"/>
          <w:lang w:val="en-GB"/>
        </w:rPr>
        <w:t>a</w:t>
      </w:r>
      <w:r w:rsidRPr="000D7DA6">
        <w:rPr>
          <w:rFonts w:ascii="Myanmar Text" w:eastAsia="Arial" w:hAnsi="Myanmar Text" w:cs="Myanmar Text"/>
          <w:position w:val="-1"/>
          <w:sz w:val="22"/>
          <w:szCs w:val="24"/>
          <w:lang w:val="en-GB"/>
        </w:rPr>
        <w:t>fe</w:t>
      </w:r>
      <w:r w:rsidRPr="000D7DA6">
        <w:rPr>
          <w:rFonts w:ascii="Myanmar Text" w:eastAsia="Arial" w:hAnsi="Myanmar Text" w:cs="Myanmar Text"/>
          <w:spacing w:val="1"/>
          <w:position w:val="-1"/>
          <w:sz w:val="22"/>
          <w:szCs w:val="24"/>
          <w:lang w:val="en-GB"/>
        </w:rPr>
        <w:t xml:space="preserve"> </w:t>
      </w:r>
      <w:r w:rsidRPr="000D7DA6">
        <w:rPr>
          <w:rFonts w:ascii="Myanmar Text" w:eastAsia="Arial" w:hAnsi="Myanmar Text" w:cs="Myanmar Text"/>
          <w:position w:val="-1"/>
          <w:sz w:val="22"/>
          <w:szCs w:val="24"/>
          <w:lang w:val="en-GB"/>
        </w:rPr>
        <w:t>s</w:t>
      </w:r>
      <w:r w:rsidRPr="000D7DA6">
        <w:rPr>
          <w:rFonts w:ascii="Myanmar Text" w:eastAsia="Arial" w:hAnsi="Myanmar Text" w:cs="Myanmar Text"/>
          <w:spacing w:val="-2"/>
          <w:position w:val="-1"/>
          <w:sz w:val="22"/>
          <w:szCs w:val="24"/>
          <w:lang w:val="en-GB"/>
        </w:rPr>
        <w:t>c</w:t>
      </w:r>
      <w:r w:rsidRPr="000D7DA6">
        <w:rPr>
          <w:rFonts w:ascii="Myanmar Text" w:eastAsia="Arial" w:hAnsi="Myanmar Text" w:cs="Myanmar Text"/>
          <w:spacing w:val="1"/>
          <w:position w:val="-1"/>
          <w:sz w:val="22"/>
          <w:szCs w:val="24"/>
          <w:lang w:val="en-GB"/>
        </w:rPr>
        <w:t>hoo</w:t>
      </w:r>
      <w:r w:rsidRPr="000D7DA6">
        <w:rPr>
          <w:rFonts w:ascii="Myanmar Text" w:eastAsia="Arial" w:hAnsi="Myanmar Text" w:cs="Myanmar Text"/>
          <w:position w:val="-1"/>
          <w:sz w:val="22"/>
          <w:szCs w:val="24"/>
          <w:lang w:val="en-GB"/>
        </w:rPr>
        <w:t>l,</w:t>
      </w:r>
      <w:r w:rsidRPr="000D7DA6">
        <w:rPr>
          <w:rFonts w:ascii="Myanmar Text" w:eastAsia="Arial" w:hAnsi="Myanmar Text" w:cs="Myanmar Text"/>
          <w:spacing w:val="-2"/>
          <w:position w:val="-1"/>
          <w:sz w:val="22"/>
          <w:szCs w:val="24"/>
          <w:lang w:val="en-GB"/>
        </w:rPr>
        <w:t xml:space="preserve"> </w:t>
      </w:r>
      <w:r w:rsidRPr="000D7DA6">
        <w:rPr>
          <w:rFonts w:ascii="Myanmar Text" w:eastAsia="Arial" w:hAnsi="Myanmar Text" w:cs="Myanmar Text"/>
          <w:spacing w:val="1"/>
          <w:position w:val="-1"/>
          <w:sz w:val="22"/>
          <w:szCs w:val="24"/>
          <w:lang w:val="en-GB"/>
        </w:rPr>
        <w:t>b</w:t>
      </w:r>
      <w:r w:rsidRPr="000D7DA6">
        <w:rPr>
          <w:rFonts w:ascii="Myanmar Text" w:eastAsia="Arial" w:hAnsi="Myanmar Text" w:cs="Myanmar Text"/>
          <w:position w:val="-1"/>
          <w:sz w:val="22"/>
          <w:szCs w:val="24"/>
          <w:lang w:val="en-GB"/>
        </w:rPr>
        <w:t>y</w:t>
      </w:r>
      <w:r w:rsidRPr="000D7DA6">
        <w:rPr>
          <w:rFonts w:ascii="Myanmar Text" w:eastAsia="Arial" w:hAnsi="Myanmar Text" w:cs="Myanmar Text"/>
          <w:spacing w:val="-2"/>
          <w:position w:val="-1"/>
          <w:sz w:val="22"/>
          <w:szCs w:val="24"/>
          <w:lang w:val="en-GB"/>
        </w:rPr>
        <w:t xml:space="preserve"> </w:t>
      </w:r>
      <w:r w:rsidRPr="000D7DA6">
        <w:rPr>
          <w:rFonts w:ascii="Myanmar Text" w:eastAsia="Arial" w:hAnsi="Myanmar Text" w:cs="Myanmar Text"/>
          <w:position w:val="-1"/>
          <w:sz w:val="22"/>
          <w:szCs w:val="24"/>
          <w:lang w:val="en-GB"/>
        </w:rPr>
        <w:t>rais</w:t>
      </w:r>
      <w:r w:rsidRPr="000D7DA6">
        <w:rPr>
          <w:rFonts w:ascii="Myanmar Text" w:eastAsia="Arial" w:hAnsi="Myanmar Text" w:cs="Myanmar Text"/>
          <w:spacing w:val="-1"/>
          <w:position w:val="-1"/>
          <w:sz w:val="22"/>
          <w:szCs w:val="24"/>
          <w:lang w:val="en-GB"/>
        </w:rPr>
        <w:t>i</w:t>
      </w:r>
      <w:r w:rsidRPr="000D7DA6">
        <w:rPr>
          <w:rFonts w:ascii="Myanmar Text" w:eastAsia="Arial" w:hAnsi="Myanmar Text" w:cs="Myanmar Text"/>
          <w:spacing w:val="1"/>
          <w:position w:val="-1"/>
          <w:sz w:val="22"/>
          <w:szCs w:val="24"/>
          <w:lang w:val="en-GB"/>
        </w:rPr>
        <w:t>n</w:t>
      </w:r>
      <w:r w:rsidRPr="000D7DA6">
        <w:rPr>
          <w:rFonts w:ascii="Myanmar Text" w:eastAsia="Arial" w:hAnsi="Myanmar Text" w:cs="Myanmar Text"/>
          <w:position w:val="-1"/>
          <w:sz w:val="22"/>
          <w:szCs w:val="24"/>
          <w:lang w:val="en-GB"/>
        </w:rPr>
        <w:t>g</w:t>
      </w:r>
      <w:r w:rsidRPr="000D7DA6">
        <w:rPr>
          <w:rFonts w:ascii="Myanmar Text" w:eastAsia="Arial" w:hAnsi="Myanmar Text" w:cs="Myanmar Text"/>
          <w:spacing w:val="-1"/>
          <w:position w:val="-1"/>
          <w:sz w:val="22"/>
          <w:szCs w:val="24"/>
          <w:lang w:val="en-GB"/>
        </w:rPr>
        <w:t xml:space="preserve"> </w:t>
      </w:r>
      <w:r w:rsidRPr="000D7DA6">
        <w:rPr>
          <w:rFonts w:ascii="Myanmar Text" w:eastAsia="Arial" w:hAnsi="Myanmar Text" w:cs="Myanmar Text"/>
          <w:spacing w:val="1"/>
          <w:position w:val="-1"/>
          <w:sz w:val="22"/>
          <w:szCs w:val="24"/>
          <w:lang w:val="en-GB"/>
        </w:rPr>
        <w:t>hea</w:t>
      </w:r>
      <w:r w:rsidRPr="000D7DA6">
        <w:rPr>
          <w:rFonts w:ascii="Myanmar Text" w:eastAsia="Arial" w:hAnsi="Myanmar Text" w:cs="Myanmar Text"/>
          <w:position w:val="-1"/>
          <w:sz w:val="22"/>
          <w:szCs w:val="24"/>
          <w:lang w:val="en-GB"/>
        </w:rPr>
        <w:t>lth</w:t>
      </w:r>
      <w:r w:rsidRPr="000D7DA6">
        <w:rPr>
          <w:rFonts w:ascii="Myanmar Text" w:eastAsia="Arial" w:hAnsi="Myanmar Text" w:cs="Myanmar Text"/>
          <w:spacing w:val="-1"/>
          <w:position w:val="-1"/>
          <w:sz w:val="22"/>
          <w:szCs w:val="24"/>
          <w:lang w:val="en-GB"/>
        </w:rPr>
        <w:t xml:space="preserve"> </w:t>
      </w:r>
      <w:r w:rsidRPr="000D7DA6">
        <w:rPr>
          <w:rFonts w:ascii="Myanmar Text" w:eastAsia="Arial" w:hAnsi="Myanmar Text" w:cs="Myanmar Text"/>
          <w:spacing w:val="1"/>
          <w:position w:val="-1"/>
          <w:sz w:val="22"/>
          <w:szCs w:val="24"/>
          <w:lang w:val="en-GB"/>
        </w:rPr>
        <w:t>a</w:t>
      </w:r>
      <w:r w:rsidRPr="000D7DA6">
        <w:rPr>
          <w:rFonts w:ascii="Myanmar Text" w:eastAsia="Arial" w:hAnsi="Myanmar Text" w:cs="Myanmar Text"/>
          <w:spacing w:val="-1"/>
          <w:position w:val="-1"/>
          <w:sz w:val="22"/>
          <w:szCs w:val="24"/>
          <w:lang w:val="en-GB"/>
        </w:rPr>
        <w:t>n</w:t>
      </w:r>
      <w:r w:rsidRPr="000D7DA6">
        <w:rPr>
          <w:rFonts w:ascii="Myanmar Text" w:eastAsia="Arial" w:hAnsi="Myanmar Text" w:cs="Myanmar Text"/>
          <w:position w:val="-1"/>
          <w:sz w:val="22"/>
          <w:szCs w:val="24"/>
          <w:lang w:val="en-GB"/>
        </w:rPr>
        <w:t>d</w:t>
      </w:r>
      <w:r w:rsidRPr="000D7DA6">
        <w:rPr>
          <w:rFonts w:ascii="Myanmar Text" w:eastAsia="Arial" w:hAnsi="Myanmar Text" w:cs="Myanmar Text"/>
          <w:spacing w:val="1"/>
          <w:position w:val="-1"/>
          <w:sz w:val="22"/>
          <w:szCs w:val="24"/>
          <w:lang w:val="en-GB"/>
        </w:rPr>
        <w:t xml:space="preserve"> </w:t>
      </w:r>
      <w:r w:rsidRPr="000D7DA6">
        <w:rPr>
          <w:rFonts w:ascii="Myanmar Text" w:eastAsia="Arial" w:hAnsi="Myanmar Text" w:cs="Myanmar Text"/>
          <w:position w:val="-1"/>
          <w:sz w:val="22"/>
          <w:szCs w:val="24"/>
          <w:lang w:val="en-GB"/>
        </w:rPr>
        <w:t>s</w:t>
      </w:r>
      <w:r w:rsidRPr="000D7DA6">
        <w:rPr>
          <w:rFonts w:ascii="Myanmar Text" w:eastAsia="Arial" w:hAnsi="Myanmar Text" w:cs="Myanmar Text"/>
          <w:spacing w:val="-1"/>
          <w:position w:val="-1"/>
          <w:sz w:val="22"/>
          <w:szCs w:val="24"/>
          <w:lang w:val="en-GB"/>
        </w:rPr>
        <w:t>a</w:t>
      </w:r>
      <w:r w:rsidRPr="000D7DA6">
        <w:rPr>
          <w:rFonts w:ascii="Myanmar Text" w:eastAsia="Arial" w:hAnsi="Myanmar Text" w:cs="Myanmar Text"/>
          <w:position w:val="-1"/>
          <w:sz w:val="22"/>
          <w:szCs w:val="24"/>
          <w:lang w:val="en-GB"/>
        </w:rPr>
        <w:t>f</w:t>
      </w:r>
      <w:r w:rsidRPr="000D7DA6">
        <w:rPr>
          <w:rFonts w:ascii="Myanmar Text" w:eastAsia="Arial" w:hAnsi="Myanmar Text" w:cs="Myanmar Text"/>
          <w:spacing w:val="1"/>
          <w:position w:val="-1"/>
          <w:sz w:val="22"/>
          <w:szCs w:val="24"/>
          <w:lang w:val="en-GB"/>
        </w:rPr>
        <w:t>e</w:t>
      </w:r>
      <w:r w:rsidRPr="000D7DA6">
        <w:rPr>
          <w:rFonts w:ascii="Myanmar Text" w:eastAsia="Arial" w:hAnsi="Myanmar Text" w:cs="Myanmar Text"/>
          <w:spacing w:val="-2"/>
          <w:position w:val="-1"/>
          <w:sz w:val="22"/>
          <w:szCs w:val="24"/>
          <w:lang w:val="en-GB"/>
        </w:rPr>
        <w:t>t</w:t>
      </w:r>
      <w:r w:rsidRPr="000D7DA6">
        <w:rPr>
          <w:rFonts w:ascii="Myanmar Text" w:eastAsia="Arial" w:hAnsi="Myanmar Text" w:cs="Myanmar Text"/>
          <w:position w:val="-1"/>
          <w:sz w:val="22"/>
          <w:szCs w:val="24"/>
          <w:lang w:val="en-GB"/>
        </w:rPr>
        <w:t>y</w:t>
      </w:r>
      <w:r w:rsidRPr="000D7DA6">
        <w:rPr>
          <w:rFonts w:ascii="Myanmar Text" w:eastAsia="Arial" w:hAnsi="Myanmar Text" w:cs="Myanmar Text"/>
          <w:spacing w:val="-2"/>
          <w:position w:val="-1"/>
          <w:sz w:val="22"/>
          <w:szCs w:val="24"/>
          <w:lang w:val="en-GB"/>
        </w:rPr>
        <w:t xml:space="preserve"> </w:t>
      </w:r>
      <w:r w:rsidRPr="000D7DA6">
        <w:rPr>
          <w:rFonts w:ascii="Myanmar Text" w:eastAsia="Arial" w:hAnsi="Myanmar Text" w:cs="Myanmar Text"/>
          <w:position w:val="-1"/>
          <w:sz w:val="22"/>
          <w:szCs w:val="24"/>
          <w:lang w:val="en-GB"/>
        </w:rPr>
        <w:t>c</w:t>
      </w:r>
      <w:r w:rsidRPr="000D7DA6">
        <w:rPr>
          <w:rFonts w:ascii="Myanmar Text" w:eastAsia="Arial" w:hAnsi="Myanmar Text" w:cs="Myanmar Text"/>
          <w:spacing w:val="1"/>
          <w:position w:val="-1"/>
          <w:sz w:val="22"/>
          <w:szCs w:val="24"/>
          <w:lang w:val="en-GB"/>
        </w:rPr>
        <w:t>on</w:t>
      </w:r>
      <w:r w:rsidRPr="000D7DA6">
        <w:rPr>
          <w:rFonts w:ascii="Myanmar Text" w:eastAsia="Arial" w:hAnsi="Myanmar Text" w:cs="Myanmar Text"/>
          <w:position w:val="-1"/>
          <w:sz w:val="22"/>
          <w:szCs w:val="24"/>
          <w:lang w:val="en-GB"/>
        </w:rPr>
        <w:t>c</w:t>
      </w:r>
      <w:r w:rsidRPr="000D7DA6">
        <w:rPr>
          <w:rFonts w:ascii="Myanmar Text" w:eastAsia="Arial" w:hAnsi="Myanmar Text" w:cs="Myanmar Text"/>
          <w:spacing w:val="1"/>
          <w:position w:val="-1"/>
          <w:sz w:val="22"/>
          <w:szCs w:val="24"/>
          <w:lang w:val="en-GB"/>
        </w:rPr>
        <w:t>e</w:t>
      </w:r>
      <w:r w:rsidRPr="000D7DA6">
        <w:rPr>
          <w:rFonts w:ascii="Myanmar Text" w:eastAsia="Arial" w:hAnsi="Myanmar Text" w:cs="Myanmar Text"/>
          <w:position w:val="-1"/>
          <w:sz w:val="22"/>
          <w:szCs w:val="24"/>
          <w:lang w:val="en-GB"/>
        </w:rPr>
        <w:t>rn</w:t>
      </w:r>
      <w:r w:rsidRPr="000D7DA6">
        <w:rPr>
          <w:rFonts w:ascii="Myanmar Text" w:eastAsia="Arial" w:hAnsi="Myanmar Text" w:cs="Myanmar Text"/>
          <w:spacing w:val="9"/>
          <w:position w:val="-1"/>
          <w:sz w:val="22"/>
          <w:szCs w:val="24"/>
          <w:lang w:val="en-GB"/>
        </w:rPr>
        <w:t>s</w:t>
      </w:r>
      <w:r w:rsidRPr="000D7DA6">
        <w:rPr>
          <w:rFonts w:ascii="Myanmar Text" w:eastAsia="Arial" w:hAnsi="Myanmar Text" w:cs="Myanmar Text"/>
          <w:position w:val="-1"/>
          <w:sz w:val="22"/>
          <w:szCs w:val="24"/>
          <w:lang w:val="en-GB"/>
        </w:rPr>
        <w:t>.</w:t>
      </w:r>
    </w:p>
    <w:p w14:paraId="095B8E5F" w14:textId="77777777" w:rsidR="00A16154" w:rsidRPr="000D7DA6" w:rsidRDefault="00A16154">
      <w:pPr>
        <w:spacing w:before="16" w:line="260" w:lineRule="exact"/>
        <w:rPr>
          <w:rFonts w:ascii="Myanmar Text" w:hAnsi="Myanmar Text" w:cs="Myanmar Text"/>
          <w:sz w:val="24"/>
          <w:szCs w:val="26"/>
          <w:lang w:val="en-GB"/>
        </w:rPr>
      </w:pPr>
    </w:p>
    <w:p w14:paraId="18718D7C" w14:textId="7B1BDF3E" w:rsidR="00A16154" w:rsidRPr="000D7DA6" w:rsidRDefault="0071721C">
      <w:pPr>
        <w:ind w:left="113" w:right="98"/>
        <w:rPr>
          <w:rFonts w:ascii="Myanmar Text" w:eastAsia="Arial" w:hAnsi="Myanmar Text" w:cs="Myanmar Text"/>
          <w:sz w:val="22"/>
          <w:szCs w:val="24"/>
          <w:lang w:val="en-GB"/>
        </w:r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009838C4">
        <w:rPr>
          <w:rFonts w:ascii="Myanmar Text" w:eastAsia="Arial" w:hAnsi="Myanmar Text" w:cs="Myanmar Text"/>
          <w:spacing w:val="1"/>
          <w:sz w:val="22"/>
          <w:szCs w:val="24"/>
          <w:lang w:val="en-GB"/>
        </w:rPr>
        <w:t>Trust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&amp;</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ma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is c</w:t>
      </w:r>
      <w:r w:rsidRPr="000D7DA6">
        <w:rPr>
          <w:rFonts w:ascii="Myanmar Text" w:eastAsia="Arial" w:hAnsi="Myanmar Text" w:cs="Myanmar Text"/>
          <w:spacing w:val="-1"/>
          <w:sz w:val="22"/>
          <w:szCs w:val="24"/>
          <w:lang w:val="en-GB"/>
        </w:rPr>
        <w:t>om</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ica</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th</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 xml:space="preserve">ing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3"/>
          <w:sz w:val="22"/>
          <w:szCs w:val="24"/>
          <w:lang w:val="en-GB"/>
        </w:rPr>
        <w:t>a</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s</w:t>
      </w:r>
      <w:r w:rsidRPr="000D7DA6">
        <w:rPr>
          <w:rFonts w:ascii="Myanmar Text" w:eastAsia="Arial" w:hAnsi="Myanmar Text" w:cs="Myanmar Text"/>
          <w:sz w:val="22"/>
          <w:szCs w:val="24"/>
          <w:lang w:val="en-GB"/>
        </w:rPr>
        <w:t>:</w:t>
      </w:r>
    </w:p>
    <w:p w14:paraId="574D7FA6" w14:textId="77777777" w:rsidR="00D661F6" w:rsidRPr="000D7DA6" w:rsidRDefault="00D661F6">
      <w:pPr>
        <w:ind w:left="113" w:right="98"/>
        <w:rPr>
          <w:rFonts w:ascii="Myanmar Text" w:eastAsia="Arial" w:hAnsi="Myanmar Text" w:cs="Myanmar Text"/>
          <w:sz w:val="22"/>
          <w:szCs w:val="24"/>
          <w:lang w:val="en-GB"/>
        </w:rPr>
      </w:pPr>
    </w:p>
    <w:p w14:paraId="5326E695" w14:textId="2A72CACE" w:rsidR="00A16154" w:rsidRPr="000D7DA6" w:rsidRDefault="0071721C" w:rsidP="00B27F7A">
      <w:pPr>
        <w:pStyle w:val="ListParagraph"/>
        <w:numPr>
          <w:ilvl w:val="0"/>
          <w:numId w:val="36"/>
        </w:numPr>
        <w:spacing w:before="2"/>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He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no</w:t>
      </w:r>
      <w:r w:rsidRPr="000D7DA6">
        <w:rPr>
          <w:rFonts w:ascii="Myanmar Text" w:eastAsia="Arial" w:hAnsi="Myanmar Text" w:cs="Myanmar Text"/>
          <w:sz w:val="22"/>
          <w:szCs w:val="24"/>
          <w:lang w:val="en-GB"/>
        </w:rPr>
        <w:t>ti</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b</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rd in</w:t>
      </w:r>
      <w:r w:rsidRPr="000D7DA6">
        <w:rPr>
          <w:rFonts w:ascii="Myanmar Text" w:eastAsia="Arial" w:hAnsi="Myanmar Text" w:cs="Myanmar Text"/>
          <w:spacing w:val="1"/>
          <w:sz w:val="22"/>
          <w:szCs w:val="24"/>
          <w:lang w:val="en-GB"/>
        </w:rPr>
        <w:t xml:space="preserve"> </w:t>
      </w:r>
      <w:r w:rsidR="009838C4">
        <w:rPr>
          <w:rFonts w:ascii="Myanmar Text" w:eastAsia="Arial" w:hAnsi="Myanmar Text" w:cs="Myanmar Text"/>
          <w:spacing w:val="1"/>
          <w:sz w:val="22"/>
          <w:szCs w:val="24"/>
          <w:lang w:val="en-GB"/>
        </w:rPr>
        <w:t xml:space="preserve">school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m</w:t>
      </w:r>
    </w:p>
    <w:p w14:paraId="1668D5D2" w14:textId="77777777" w:rsidR="00A16154" w:rsidRPr="000D7DA6" w:rsidRDefault="0071721C" w:rsidP="00B27F7A">
      <w:pPr>
        <w:pStyle w:val="ListParagraph"/>
        <w:numPr>
          <w:ilvl w:val="0"/>
          <w:numId w:val="36"/>
        </w:numPr>
        <w:spacing w:before="2"/>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lar st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ff</w:t>
      </w:r>
      <w:r w:rsidRPr="000D7DA6">
        <w:rPr>
          <w:rFonts w:ascii="Myanmar Text" w:eastAsia="Arial" w:hAnsi="Myanmar Text" w:cs="Myanmar Text"/>
          <w:spacing w:val="1"/>
          <w:sz w:val="22"/>
          <w:szCs w:val="24"/>
          <w:lang w:val="en-GB"/>
        </w:rPr>
        <w:t xml:space="preserve"> 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n</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p>
    <w:p w14:paraId="4EDF9E26" w14:textId="77777777" w:rsidR="00A16154" w:rsidRPr="000D7DA6" w:rsidRDefault="0071721C" w:rsidP="00B27F7A">
      <w:pPr>
        <w:pStyle w:val="ListParagraph"/>
        <w:numPr>
          <w:ilvl w:val="0"/>
          <w:numId w:val="36"/>
        </w:numPr>
        <w:spacing w:before="2"/>
        <w:rPr>
          <w:rFonts w:ascii="Myanmar Text" w:eastAsia="Arial" w:hAnsi="Myanmar Text" w:cs="Myanmar Text"/>
          <w:sz w:val="22"/>
          <w:szCs w:val="24"/>
          <w:lang w:val="en-GB"/>
        </w:rPr>
      </w:pPr>
      <w:r w:rsidRPr="000D7DA6">
        <w:rPr>
          <w:rFonts w:ascii="Myanmar Text" w:eastAsia="Arial" w:hAnsi="Myanmar Text" w:cs="Myanmar Text"/>
          <w:spacing w:val="1"/>
          <w:sz w:val="22"/>
          <w:szCs w:val="24"/>
          <w:lang w:val="en-GB"/>
        </w:rPr>
        <w:lastRenderedPageBreak/>
        <w:t>Ema</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s (</w:t>
      </w:r>
      <w:r w:rsidRPr="000D7DA6">
        <w:rPr>
          <w:rFonts w:ascii="Myanmar Text" w:eastAsia="Arial" w:hAnsi="Myanmar Text" w:cs="Myanmar Text"/>
          <w:spacing w:val="-2"/>
          <w:sz w:val="22"/>
          <w:szCs w:val="24"/>
          <w:lang w:val="en-GB"/>
        </w:rPr>
        <w:t>g</w:t>
      </w:r>
      <w:r w:rsidRPr="000D7DA6">
        <w:rPr>
          <w:rFonts w:ascii="Myanmar Text" w:eastAsia="Arial" w:hAnsi="Myanmar Text" w:cs="Myanmar Text"/>
          <w:spacing w:val="1"/>
          <w:sz w:val="22"/>
          <w:szCs w:val="24"/>
          <w:lang w:val="en-GB"/>
        </w:rPr>
        <w:t>ene</w:t>
      </w:r>
      <w:r w:rsidRPr="000D7DA6">
        <w:rPr>
          <w:rFonts w:ascii="Myanmar Text" w:eastAsia="Arial" w:hAnsi="Myanmar Text" w:cs="Myanmar Text"/>
          <w:sz w:val="22"/>
          <w:szCs w:val="24"/>
          <w:lang w:val="en-GB"/>
        </w:rPr>
        <w:t xml:space="preserve">ral </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em</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n</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z w:val="22"/>
          <w:szCs w:val="24"/>
          <w:lang w:val="en-GB"/>
        </w:rPr>
        <w:t>rs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cial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s)</w:t>
      </w:r>
    </w:p>
    <w:p w14:paraId="52BF2431" w14:textId="77777777" w:rsidR="00A16154" w:rsidRPr="000D7DA6" w:rsidRDefault="0071721C" w:rsidP="005274F6">
      <w:pPr>
        <w:pStyle w:val="Heading1"/>
        <w:rPr>
          <w:rFonts w:ascii="Myanmar Text" w:eastAsia="Arial" w:hAnsi="Myanmar Text" w:cs="Myanmar Text"/>
          <w:sz w:val="28"/>
          <w:lang w:val="en-GB"/>
        </w:rPr>
      </w:pPr>
      <w:bookmarkStart w:id="11" w:name="_Toc520289598"/>
      <w:r w:rsidRPr="000D7DA6">
        <w:rPr>
          <w:rFonts w:ascii="Myanmar Text" w:eastAsia="Arial" w:hAnsi="Myanmar Text" w:cs="Myanmar Text"/>
          <w:spacing w:val="-1"/>
          <w:sz w:val="28"/>
          <w:lang w:val="en-GB"/>
        </w:rPr>
        <w:t>H</w:t>
      </w:r>
      <w:r w:rsidRPr="000D7DA6">
        <w:rPr>
          <w:rFonts w:ascii="Myanmar Text" w:eastAsia="Arial" w:hAnsi="Myanmar Text" w:cs="Myanmar Text"/>
          <w:sz w:val="28"/>
          <w:lang w:val="en-GB"/>
        </w:rPr>
        <w:t>ea</w:t>
      </w:r>
      <w:r w:rsidRPr="000D7DA6">
        <w:rPr>
          <w:rFonts w:ascii="Myanmar Text" w:eastAsia="Arial" w:hAnsi="Myanmar Text" w:cs="Myanmar Text"/>
          <w:spacing w:val="1"/>
          <w:sz w:val="28"/>
          <w:lang w:val="en-GB"/>
        </w:rPr>
        <w:t>l</w:t>
      </w:r>
      <w:r w:rsidRPr="000D7DA6">
        <w:rPr>
          <w:rFonts w:ascii="Myanmar Text" w:eastAsia="Arial" w:hAnsi="Myanmar Text" w:cs="Myanmar Text"/>
          <w:sz w:val="28"/>
          <w:lang w:val="en-GB"/>
        </w:rPr>
        <w:t>th a</w:t>
      </w:r>
      <w:r w:rsidRPr="000D7DA6">
        <w:rPr>
          <w:rFonts w:ascii="Myanmar Text" w:eastAsia="Arial" w:hAnsi="Myanmar Text" w:cs="Myanmar Text"/>
          <w:spacing w:val="-1"/>
          <w:sz w:val="28"/>
          <w:lang w:val="en-GB"/>
        </w:rPr>
        <w:t>n</w:t>
      </w:r>
      <w:r w:rsidRPr="000D7DA6">
        <w:rPr>
          <w:rFonts w:ascii="Myanmar Text" w:eastAsia="Arial" w:hAnsi="Myanmar Text" w:cs="Myanmar Text"/>
          <w:sz w:val="28"/>
          <w:lang w:val="en-GB"/>
        </w:rPr>
        <w:t>d S</w:t>
      </w:r>
      <w:r w:rsidRPr="000D7DA6">
        <w:rPr>
          <w:rFonts w:ascii="Myanmar Text" w:eastAsia="Arial" w:hAnsi="Myanmar Text" w:cs="Myanmar Text"/>
          <w:spacing w:val="-3"/>
          <w:sz w:val="28"/>
          <w:lang w:val="en-GB"/>
        </w:rPr>
        <w:t>a</w:t>
      </w:r>
      <w:r w:rsidRPr="000D7DA6">
        <w:rPr>
          <w:rFonts w:ascii="Myanmar Text" w:eastAsia="Arial" w:hAnsi="Myanmar Text" w:cs="Myanmar Text"/>
          <w:sz w:val="28"/>
          <w:lang w:val="en-GB"/>
        </w:rPr>
        <w:t>fe</w:t>
      </w:r>
      <w:r w:rsidRPr="000D7DA6">
        <w:rPr>
          <w:rFonts w:ascii="Myanmar Text" w:eastAsia="Arial" w:hAnsi="Myanmar Text" w:cs="Myanmar Text"/>
          <w:spacing w:val="2"/>
          <w:sz w:val="28"/>
          <w:lang w:val="en-GB"/>
        </w:rPr>
        <w:t>t</w:t>
      </w:r>
      <w:r w:rsidRPr="000D7DA6">
        <w:rPr>
          <w:rFonts w:ascii="Myanmar Text" w:eastAsia="Arial" w:hAnsi="Myanmar Text" w:cs="Myanmar Text"/>
          <w:sz w:val="28"/>
          <w:lang w:val="en-GB"/>
        </w:rPr>
        <w:t>y</w:t>
      </w:r>
      <w:r w:rsidRPr="000D7DA6">
        <w:rPr>
          <w:rFonts w:ascii="Myanmar Text" w:eastAsia="Arial" w:hAnsi="Myanmar Text" w:cs="Myanmar Text"/>
          <w:spacing w:val="-6"/>
          <w:sz w:val="28"/>
          <w:lang w:val="en-GB"/>
        </w:rPr>
        <w:t xml:space="preserve"> </w:t>
      </w:r>
      <w:r w:rsidRPr="000D7DA6">
        <w:rPr>
          <w:rFonts w:ascii="Myanmar Text" w:eastAsia="Arial" w:hAnsi="Myanmar Text" w:cs="Myanmar Text"/>
          <w:spacing w:val="-1"/>
          <w:sz w:val="28"/>
          <w:lang w:val="en-GB"/>
        </w:rPr>
        <w:t>Con</w:t>
      </w:r>
      <w:r w:rsidRPr="000D7DA6">
        <w:rPr>
          <w:rFonts w:ascii="Myanmar Text" w:eastAsia="Arial" w:hAnsi="Myanmar Text" w:cs="Myanmar Text"/>
          <w:sz w:val="28"/>
          <w:lang w:val="en-GB"/>
        </w:rPr>
        <w:t>s</w:t>
      </w:r>
      <w:r w:rsidRPr="000D7DA6">
        <w:rPr>
          <w:rFonts w:ascii="Myanmar Text" w:eastAsia="Arial" w:hAnsi="Myanmar Text" w:cs="Myanmar Text"/>
          <w:spacing w:val="-1"/>
          <w:sz w:val="28"/>
          <w:lang w:val="en-GB"/>
        </w:rPr>
        <w:t>u</w:t>
      </w:r>
      <w:r w:rsidRPr="000D7DA6">
        <w:rPr>
          <w:rFonts w:ascii="Myanmar Text" w:eastAsia="Arial" w:hAnsi="Myanmar Text" w:cs="Myanmar Text"/>
          <w:spacing w:val="1"/>
          <w:sz w:val="28"/>
          <w:lang w:val="en-GB"/>
        </w:rPr>
        <w:t>l</w:t>
      </w:r>
      <w:r w:rsidRPr="000D7DA6">
        <w:rPr>
          <w:rFonts w:ascii="Myanmar Text" w:eastAsia="Arial" w:hAnsi="Myanmar Text" w:cs="Myanmar Text"/>
          <w:sz w:val="28"/>
          <w:lang w:val="en-GB"/>
        </w:rPr>
        <w:t>tat</w:t>
      </w:r>
      <w:r w:rsidRPr="000D7DA6">
        <w:rPr>
          <w:rFonts w:ascii="Myanmar Text" w:eastAsia="Arial" w:hAnsi="Myanmar Text" w:cs="Myanmar Text"/>
          <w:spacing w:val="1"/>
          <w:sz w:val="28"/>
          <w:lang w:val="en-GB"/>
        </w:rPr>
        <w:t>i</w:t>
      </w:r>
      <w:r w:rsidRPr="000D7DA6">
        <w:rPr>
          <w:rFonts w:ascii="Myanmar Text" w:eastAsia="Arial" w:hAnsi="Myanmar Text" w:cs="Myanmar Text"/>
          <w:spacing w:val="-1"/>
          <w:sz w:val="28"/>
          <w:lang w:val="en-GB"/>
        </w:rPr>
        <w:t>o</w:t>
      </w:r>
      <w:r w:rsidRPr="000D7DA6">
        <w:rPr>
          <w:rFonts w:ascii="Myanmar Text" w:eastAsia="Arial" w:hAnsi="Myanmar Text" w:cs="Myanmar Text"/>
          <w:sz w:val="28"/>
          <w:lang w:val="en-GB"/>
        </w:rPr>
        <w:t>n</w:t>
      </w:r>
      <w:bookmarkEnd w:id="11"/>
    </w:p>
    <w:p w14:paraId="09DC42A5" w14:textId="77777777" w:rsidR="00A16154" w:rsidRPr="000D7DA6" w:rsidRDefault="00A16154">
      <w:pPr>
        <w:spacing w:before="15" w:line="260" w:lineRule="exact"/>
        <w:rPr>
          <w:rFonts w:ascii="Myanmar Text" w:hAnsi="Myanmar Text" w:cs="Myanmar Text"/>
          <w:sz w:val="24"/>
          <w:szCs w:val="26"/>
          <w:lang w:val="en-GB"/>
        </w:rPr>
      </w:pPr>
    </w:p>
    <w:p w14:paraId="61F57B6C" w14:textId="77777777" w:rsidR="00A16154" w:rsidRPr="000D7DA6" w:rsidRDefault="0071721C" w:rsidP="005274F6">
      <w:pPr>
        <w:ind w:left="170" w:right="123"/>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2"/>
          <w:sz w:val="22"/>
          <w:szCs w:val="24"/>
          <w:lang w:val="en-GB"/>
        </w:rPr>
        <w:t>l</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z w:val="22"/>
          <w:szCs w:val="24"/>
          <w:lang w:val="en-GB"/>
        </w:rPr>
        <w:t>cis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2"/>
          <w:sz w:val="22"/>
          <w:szCs w:val="24"/>
          <w:lang w:val="en-GB"/>
        </w:rPr>
        <w:t>f</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ct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m</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roc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lt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w:t>
      </w:r>
      <w:r w:rsidRPr="000D7DA6">
        <w:rPr>
          <w:rFonts w:ascii="Myanmar Text" w:eastAsia="Arial" w:hAnsi="Myanmar Text" w:cs="Myanmar Text"/>
          <w:spacing w:val="-3"/>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no</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ly</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t</w:t>
      </w:r>
      <w:r w:rsidR="005274F6"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lso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m</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king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s 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re m</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king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lth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z w:val="22"/>
          <w:szCs w:val="24"/>
          <w:lang w:val="en-GB"/>
        </w:rPr>
        <w:t>cis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s.</w:t>
      </w:r>
      <w:r w:rsidRPr="000D7DA6">
        <w:rPr>
          <w:rFonts w:ascii="Myanmar Text" w:eastAsia="Arial" w:hAnsi="Myanmar Text" w:cs="Myanmar Text"/>
          <w:spacing w:val="65"/>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w</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q</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tha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e</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mu</w:t>
      </w:r>
      <w:r w:rsidRPr="000D7DA6">
        <w:rPr>
          <w:rFonts w:ascii="Myanmar Text" w:eastAsia="Arial" w:hAnsi="Myanmar Text" w:cs="Myanmar Text"/>
          <w:sz w:val="22"/>
          <w:szCs w:val="24"/>
          <w:lang w:val="en-GB"/>
        </w:rPr>
        <w:t>st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lt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re i</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3"/>
          <w:sz w:val="22"/>
          <w:szCs w:val="24"/>
          <w:lang w:val="en-GB"/>
        </w:rPr>
        <w:t>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tha</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may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fe</w:t>
      </w:r>
      <w:r w:rsidRPr="000D7DA6">
        <w:rPr>
          <w:rFonts w:ascii="Myanmar Text" w:eastAsia="Arial" w:hAnsi="Myanmar Text" w:cs="Myanmar Text"/>
          <w:sz w:val="22"/>
          <w:szCs w:val="24"/>
          <w:lang w:val="en-GB"/>
        </w:rPr>
        <w:t>ct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7"/>
          <w:sz w:val="22"/>
          <w:szCs w:val="24"/>
          <w:lang w:val="en-GB"/>
        </w:rPr>
        <w:t xml:space="preserve">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ith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rd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ts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 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rk acti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ities.</w:t>
      </w:r>
    </w:p>
    <w:p w14:paraId="218CC304" w14:textId="77777777" w:rsidR="00A16154" w:rsidRPr="000D7DA6" w:rsidRDefault="00A16154">
      <w:pPr>
        <w:spacing w:before="16" w:line="260" w:lineRule="exact"/>
        <w:rPr>
          <w:rFonts w:ascii="Myanmar Text" w:hAnsi="Myanmar Text" w:cs="Myanmar Text"/>
          <w:sz w:val="24"/>
          <w:szCs w:val="26"/>
          <w:lang w:val="en-GB"/>
        </w:rPr>
      </w:pPr>
    </w:p>
    <w:p w14:paraId="30222FB2" w14:textId="331BF827" w:rsidR="00A16154" w:rsidRPr="000D7DA6" w:rsidRDefault="0071721C">
      <w:pPr>
        <w:ind w:left="170"/>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Co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lt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z w:val="22"/>
          <w:szCs w:val="24"/>
          <w:lang w:val="en-GB"/>
        </w:rPr>
        <w:t>it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009838C4">
        <w:rPr>
          <w:rFonts w:ascii="Myanmar Text" w:eastAsia="Arial" w:hAnsi="Myanmar Text" w:cs="Myanmar Text"/>
          <w:spacing w:val="2"/>
          <w:sz w:val="22"/>
          <w:szCs w:val="24"/>
          <w:lang w:val="en-GB"/>
        </w:rPr>
        <w:t>Trust</w:t>
      </w:r>
      <w:r w:rsidRPr="000D7DA6">
        <w:rPr>
          <w:rFonts w:ascii="Myanmar Text" w:eastAsia="Arial" w:hAnsi="Myanmar Text" w:cs="Myanmar Text"/>
          <w:sz w:val="22"/>
          <w:szCs w:val="24"/>
          <w:lang w:val="en-GB"/>
        </w:rPr>
        <w:t xml:space="preserve"> 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2"/>
          <w:sz w:val="22"/>
          <w:szCs w:val="24"/>
          <w:lang w:val="en-GB"/>
        </w:rPr>
        <w:t>k</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la</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th</w:t>
      </w:r>
      <w:r w:rsidRPr="000D7DA6">
        <w:rPr>
          <w:rFonts w:ascii="Myanmar Text" w:eastAsia="Arial" w:hAnsi="Myanmar Text" w:cs="Myanmar Text"/>
          <w:sz w:val="22"/>
          <w:szCs w:val="24"/>
          <w:lang w:val="en-GB"/>
        </w:rPr>
        <w:t>e</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od</w:t>
      </w:r>
      <w:r w:rsidRPr="000D7DA6">
        <w:rPr>
          <w:rFonts w:ascii="Myanmar Text" w:eastAsia="Arial" w:hAnsi="Myanmar Text" w:cs="Myanmar Text"/>
          <w:sz w:val="22"/>
          <w:szCs w:val="24"/>
          <w:lang w:val="en-GB"/>
        </w:rPr>
        <w:t>s:</w:t>
      </w:r>
    </w:p>
    <w:p w14:paraId="2A8C7ED5" w14:textId="77777777" w:rsidR="007B531E" w:rsidRPr="000D7DA6" w:rsidRDefault="007B531E">
      <w:pPr>
        <w:ind w:left="170"/>
        <w:rPr>
          <w:rFonts w:ascii="Myanmar Text" w:eastAsia="Arial" w:hAnsi="Myanmar Text" w:cs="Myanmar Text"/>
          <w:sz w:val="22"/>
          <w:szCs w:val="24"/>
          <w:lang w:val="en-GB"/>
        </w:rPr>
      </w:pPr>
    </w:p>
    <w:p w14:paraId="6AEA6993" w14:textId="77777777" w:rsidR="00A16154" w:rsidRPr="000D7DA6" w:rsidRDefault="0071721C" w:rsidP="00F526E6">
      <w:pPr>
        <w:pStyle w:val="ListParagraph"/>
        <w:numPr>
          <w:ilvl w:val="0"/>
          <w:numId w:val="36"/>
        </w:numPr>
        <w:tabs>
          <w:tab w:val="left" w:pos="1300"/>
        </w:tabs>
        <w:spacing w:before="2"/>
        <w:ind w:right="446"/>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ins</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ll</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emp</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s 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raise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&amp;</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6"/>
          <w:sz w:val="22"/>
          <w:szCs w:val="24"/>
          <w:lang w:val="en-GB"/>
        </w:rPr>
        <w:t>n</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ctly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ith</w:t>
      </w:r>
      <w:r w:rsidRPr="000D7DA6">
        <w:rPr>
          <w:rFonts w:ascii="Myanmar Text" w:eastAsia="Arial" w:hAnsi="Myanmar Text" w:cs="Myanmar Text"/>
          <w:spacing w:val="1"/>
          <w:sz w:val="22"/>
          <w:szCs w:val="24"/>
          <w:lang w:val="en-GB"/>
        </w:rPr>
        <w:t xml:space="preserve"> 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line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ma</w:t>
      </w:r>
      <w:r w:rsidRPr="000D7DA6">
        <w:rPr>
          <w:rFonts w:ascii="Myanmar Text" w:eastAsia="Arial" w:hAnsi="Myanmar Text" w:cs="Myanmar Text"/>
          <w:spacing w:val="1"/>
          <w:sz w:val="22"/>
          <w:szCs w:val="24"/>
          <w:lang w:val="en-GB"/>
        </w:rPr>
        <w:t>na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z w:val="22"/>
          <w:szCs w:val="24"/>
          <w:lang w:val="en-GB"/>
        </w:rPr>
        <w:t>.</w:t>
      </w:r>
    </w:p>
    <w:p w14:paraId="3DE10F15" w14:textId="77777777" w:rsidR="00A16154" w:rsidRPr="000D7DA6" w:rsidRDefault="0071721C" w:rsidP="00F526E6">
      <w:pPr>
        <w:pStyle w:val="ListParagraph"/>
        <w:numPr>
          <w:ilvl w:val="0"/>
          <w:numId w:val="36"/>
        </w:numPr>
        <w:tabs>
          <w:tab w:val="left" w:pos="1300"/>
        </w:tabs>
        <w:spacing w:before="3"/>
        <w:ind w:right="182"/>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All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lso </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ig</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raise</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z w:val="22"/>
          <w:szCs w:val="24"/>
          <w:lang w:val="en-GB"/>
        </w:rPr>
        <w:t>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&amp;</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rns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ith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a</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 xml:space="preserve">e </w:t>
      </w:r>
      <w:r w:rsidRPr="000D7DA6">
        <w:rPr>
          <w:rFonts w:ascii="Myanmar Text" w:eastAsia="Arial" w:hAnsi="Myanmar Text" w:cs="Myanmar Text"/>
          <w:spacing w:val="1"/>
          <w:sz w:val="22"/>
          <w:szCs w:val="24"/>
          <w:lang w:val="en-GB"/>
        </w:rPr>
        <w:t>un</w:t>
      </w:r>
      <w:r w:rsidRPr="000D7DA6">
        <w:rPr>
          <w:rFonts w:ascii="Myanmar Text" w:eastAsia="Arial" w:hAnsi="Myanmar Text" w:cs="Myanmar Text"/>
          <w:sz w:val="22"/>
          <w:szCs w:val="24"/>
          <w:lang w:val="en-GB"/>
        </w:rPr>
        <w:t>ion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&amp;</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res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ta</w:t>
      </w:r>
      <w:r w:rsidRPr="000D7DA6">
        <w:rPr>
          <w:rFonts w:ascii="Myanmar Text" w:eastAsia="Arial" w:hAnsi="Myanmar Text" w:cs="Myanmar Text"/>
          <w:spacing w:val="-2"/>
          <w:sz w:val="22"/>
          <w:szCs w:val="24"/>
          <w:lang w:val="en-GB"/>
        </w:rPr>
        <w:t>k</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m</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te</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2"/>
          <w:sz w:val="22"/>
          <w:szCs w:val="24"/>
          <w:lang w:val="en-GB"/>
        </w:rPr>
        <w:t>u</w:t>
      </w:r>
      <w:r w:rsidRPr="000D7DA6">
        <w:rPr>
          <w:rFonts w:ascii="Myanmar Text" w:eastAsia="Arial" w:hAnsi="Myanmar Text" w:cs="Myanmar Text"/>
          <w:sz w:val="22"/>
          <w:szCs w:val="24"/>
          <w:lang w:val="en-GB"/>
        </w:rPr>
        <w:t>p</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 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z w:val="22"/>
          <w:szCs w:val="24"/>
          <w:lang w:val="en-GB"/>
        </w:rPr>
        <w:t>.</w:t>
      </w:r>
    </w:p>
    <w:p w14:paraId="7E0C7B02" w14:textId="77777777" w:rsidR="00A16154" w:rsidRPr="000D7DA6" w:rsidRDefault="0071721C" w:rsidP="00F526E6">
      <w:pPr>
        <w:pStyle w:val="ListParagraph"/>
        <w:numPr>
          <w:ilvl w:val="0"/>
          <w:numId w:val="36"/>
        </w:numPr>
        <w:tabs>
          <w:tab w:val="left" w:pos="1300"/>
        </w:tabs>
        <w:spacing w:before="2"/>
        <w:ind w:right="368"/>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&amp;</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 xml:space="preserve">is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6"/>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m me</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s.</w:t>
      </w:r>
      <w:r w:rsidRPr="000D7DA6">
        <w:rPr>
          <w:rFonts w:ascii="Myanmar Text" w:eastAsia="Arial" w:hAnsi="Myanmar Text" w:cs="Myanmar Text"/>
          <w:spacing w:val="65"/>
          <w:sz w:val="22"/>
          <w:szCs w:val="24"/>
          <w:lang w:val="en-GB"/>
        </w:rPr>
        <w:t xml:space="preserve"> </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ue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re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n </w:t>
      </w:r>
      <w:r w:rsidRPr="000D7DA6">
        <w:rPr>
          <w:rFonts w:ascii="Myanmar Text" w:eastAsia="Arial" w:hAnsi="Myanmar Text" w:cs="Myanmar Text"/>
          <w:spacing w:val="1"/>
          <w:sz w:val="22"/>
          <w:szCs w:val="24"/>
          <w:lang w:val="en-GB"/>
        </w:rPr>
        <w:t>dea</w:t>
      </w:r>
      <w:r w:rsidRPr="000D7DA6">
        <w:rPr>
          <w:rFonts w:ascii="Myanmar Text" w:eastAsia="Arial" w:hAnsi="Myanmar Text" w:cs="Myanmar Text"/>
          <w:sz w:val="22"/>
          <w:szCs w:val="24"/>
          <w:lang w:val="en-GB"/>
        </w:rPr>
        <w:t xml:space="preserve">lt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z w:val="22"/>
          <w:szCs w:val="24"/>
          <w:lang w:val="en-GB"/>
        </w:rPr>
        <w:t>ith</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1"/>
          <w:sz w:val="22"/>
          <w:szCs w:val="24"/>
          <w:lang w:val="en-GB"/>
        </w:rPr>
        <w:t>re</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w:t>
      </w:r>
    </w:p>
    <w:p w14:paraId="3FD7E886" w14:textId="77777777" w:rsidR="00A16154" w:rsidRPr="000D7DA6" w:rsidRDefault="00A16154">
      <w:pPr>
        <w:spacing w:before="17" w:line="260" w:lineRule="exact"/>
        <w:rPr>
          <w:rFonts w:ascii="Myanmar Text" w:hAnsi="Myanmar Text" w:cs="Myanmar Text"/>
          <w:sz w:val="24"/>
          <w:szCs w:val="26"/>
          <w:lang w:val="en-GB"/>
        </w:rPr>
      </w:pPr>
    </w:p>
    <w:p w14:paraId="59002CA1" w14:textId="77777777" w:rsidR="00A16154" w:rsidRPr="000D7DA6" w:rsidRDefault="0071721C">
      <w:pPr>
        <w:ind w:left="113" w:right="89"/>
        <w:rPr>
          <w:rFonts w:ascii="Myanmar Text" w:eastAsia="Arial" w:hAnsi="Myanmar Text" w:cs="Myanmar Text"/>
          <w:sz w:val="22"/>
          <w:szCs w:val="24"/>
          <w:lang w:val="en-GB"/>
        </w:r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rade</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Uni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res</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re </w:t>
      </w:r>
      <w:r w:rsidRPr="000D7DA6">
        <w:rPr>
          <w:rFonts w:ascii="Myanmar Text" w:eastAsia="Arial" w:hAnsi="Myanmar Text" w:cs="Myanmar Text"/>
          <w:spacing w:val="-1"/>
          <w:sz w:val="22"/>
          <w:szCs w:val="24"/>
          <w:lang w:val="en-GB"/>
        </w:rPr>
        <w:t>em</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z w:val="22"/>
          <w:szCs w:val="24"/>
          <w:lang w:val="en-GB"/>
        </w:rPr>
        <w:t>ra</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ion 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 xml:space="preserve">y </w:t>
      </w:r>
      <w:r w:rsidRPr="000D7DA6">
        <w:rPr>
          <w:rFonts w:ascii="Myanmar Text" w:eastAsia="Arial" w:hAnsi="Myanmar Text" w:cs="Myanmar Text"/>
          <w:spacing w:val="1"/>
          <w:sz w:val="22"/>
          <w:szCs w:val="24"/>
          <w:lang w:val="en-GB"/>
        </w:rPr>
        <w:t>be</w:t>
      </w:r>
      <w:r w:rsidRPr="000D7DA6">
        <w:rPr>
          <w:rFonts w:ascii="Myanmar Text" w:eastAsia="Arial" w:hAnsi="Myanmar Text" w:cs="Myanmar Text"/>
          <w:sz w:val="22"/>
          <w:szCs w:val="24"/>
          <w:lang w:val="en-GB"/>
        </w:rPr>
        <w:t>lo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re</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lth</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8"/>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ssist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e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ha</w:t>
      </w:r>
      <w:r w:rsidRPr="000D7DA6">
        <w:rPr>
          <w:rFonts w:ascii="Myanmar Text" w:eastAsia="Arial" w:hAnsi="Myanmar Text" w:cs="Myanmar Text"/>
          <w:sz w:val="22"/>
          <w:szCs w:val="24"/>
          <w:lang w:val="en-GB"/>
        </w:rPr>
        <w:t xml:space="preserve">s a </w:t>
      </w:r>
      <w:r w:rsidRPr="000D7DA6">
        <w:rPr>
          <w:rFonts w:ascii="Myanmar Text" w:eastAsia="Arial" w:hAnsi="Myanmar Text" w:cs="Myanmar Text"/>
          <w:spacing w:val="1"/>
          <w:sz w:val="22"/>
          <w:szCs w:val="24"/>
          <w:lang w:val="en-GB"/>
        </w:rPr>
        <w:t>hea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6"/>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rn</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j</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ho</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U</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io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3"/>
          <w:sz w:val="22"/>
          <w:szCs w:val="24"/>
          <w:lang w:val="en-GB"/>
        </w:rPr>
        <w:t>)</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sc</w:t>
      </w:r>
      <w:r w:rsidRPr="000D7DA6">
        <w:rPr>
          <w:rFonts w:ascii="Myanmar Text" w:eastAsia="Arial" w:hAnsi="Myanmar Text" w:cs="Myanmar Text"/>
          <w:spacing w:val="-1"/>
          <w:sz w:val="22"/>
          <w:szCs w:val="24"/>
          <w:lang w:val="en-GB"/>
        </w:rPr>
        <w:t>ho</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z w:val="22"/>
          <w:szCs w:val="24"/>
          <w:lang w:val="en-GB"/>
        </w:rPr>
        <w:t>s 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un</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res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s s</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ld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ro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n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clusi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tic</w:t>
      </w:r>
      <w:r w:rsidRPr="000D7DA6">
        <w:rPr>
          <w:rFonts w:ascii="Myanmar Text" w:eastAsia="Arial" w:hAnsi="Myanmar Text" w:cs="Myanmar Text"/>
          <w:spacing w:val="8"/>
          <w:sz w:val="22"/>
          <w:szCs w:val="24"/>
          <w:lang w:val="en-GB"/>
        </w:rPr>
        <w:t>e</w:t>
      </w:r>
      <w:r w:rsidRPr="000D7DA6">
        <w:rPr>
          <w:rFonts w:ascii="Myanmar Text" w:eastAsia="Arial" w:hAnsi="Myanmar Text" w:cs="Myanmar Text"/>
          <w:sz w:val="22"/>
          <w:szCs w:val="24"/>
          <w:lang w:val="en-GB"/>
        </w:rPr>
        <w:t>.</w:t>
      </w:r>
    </w:p>
    <w:p w14:paraId="76BCEF0E" w14:textId="77777777" w:rsidR="00C805CD" w:rsidRPr="000D7DA6" w:rsidRDefault="00C805CD">
      <w:pPr>
        <w:rPr>
          <w:rFonts w:ascii="Myanmar Text" w:hAnsi="Myanmar Text" w:cs="Myanmar Text"/>
          <w:sz w:val="24"/>
          <w:szCs w:val="26"/>
          <w:lang w:val="en-GB"/>
        </w:rPr>
      </w:pPr>
      <w:r w:rsidRPr="000D7DA6">
        <w:rPr>
          <w:rFonts w:ascii="Myanmar Text" w:hAnsi="Myanmar Text" w:cs="Myanmar Text"/>
          <w:sz w:val="24"/>
          <w:szCs w:val="26"/>
          <w:lang w:val="en-GB"/>
        </w:rPr>
        <w:br w:type="page"/>
      </w:r>
    </w:p>
    <w:p w14:paraId="492BF2BB" w14:textId="77777777" w:rsidR="00A16154" w:rsidRPr="000D7DA6" w:rsidRDefault="0071721C" w:rsidP="007315A6">
      <w:pPr>
        <w:pStyle w:val="Heading1"/>
        <w:rPr>
          <w:rFonts w:ascii="Myanmar Text" w:eastAsia="Arial" w:hAnsi="Myanmar Text" w:cs="Myanmar Text"/>
          <w:sz w:val="22"/>
          <w:szCs w:val="24"/>
          <w:lang w:val="en-GB"/>
        </w:rPr>
      </w:pPr>
      <w:bookmarkStart w:id="12" w:name="_Toc520289599"/>
      <w:r w:rsidRPr="000D7DA6">
        <w:rPr>
          <w:rFonts w:ascii="Myanmar Text" w:eastAsia="Arial" w:hAnsi="Myanmar Text" w:cs="Myanmar Text"/>
          <w:spacing w:val="-1"/>
          <w:sz w:val="28"/>
          <w:lang w:val="en-GB"/>
        </w:rPr>
        <w:lastRenderedPageBreak/>
        <w:t>H</w:t>
      </w:r>
      <w:r w:rsidRPr="000D7DA6">
        <w:rPr>
          <w:rFonts w:ascii="Myanmar Text" w:eastAsia="Arial" w:hAnsi="Myanmar Text" w:cs="Myanmar Text"/>
          <w:sz w:val="28"/>
          <w:lang w:val="en-GB"/>
        </w:rPr>
        <w:t>ea</w:t>
      </w:r>
      <w:r w:rsidRPr="000D7DA6">
        <w:rPr>
          <w:rFonts w:ascii="Myanmar Text" w:eastAsia="Arial" w:hAnsi="Myanmar Text" w:cs="Myanmar Text"/>
          <w:spacing w:val="1"/>
          <w:sz w:val="28"/>
          <w:lang w:val="en-GB"/>
        </w:rPr>
        <w:t>l</w:t>
      </w:r>
      <w:r w:rsidRPr="000D7DA6">
        <w:rPr>
          <w:rFonts w:ascii="Myanmar Text" w:eastAsia="Arial" w:hAnsi="Myanmar Text" w:cs="Myanmar Text"/>
          <w:sz w:val="28"/>
          <w:lang w:val="en-GB"/>
        </w:rPr>
        <w:t>th a</w:t>
      </w:r>
      <w:r w:rsidRPr="000D7DA6">
        <w:rPr>
          <w:rFonts w:ascii="Myanmar Text" w:eastAsia="Arial" w:hAnsi="Myanmar Text" w:cs="Myanmar Text"/>
          <w:spacing w:val="-1"/>
          <w:sz w:val="28"/>
          <w:lang w:val="en-GB"/>
        </w:rPr>
        <w:t>n</w:t>
      </w:r>
      <w:r w:rsidRPr="000D7DA6">
        <w:rPr>
          <w:rFonts w:ascii="Myanmar Text" w:eastAsia="Arial" w:hAnsi="Myanmar Text" w:cs="Myanmar Text"/>
          <w:sz w:val="28"/>
          <w:lang w:val="en-GB"/>
        </w:rPr>
        <w:t>d S</w:t>
      </w:r>
      <w:r w:rsidRPr="000D7DA6">
        <w:rPr>
          <w:rFonts w:ascii="Myanmar Text" w:eastAsia="Arial" w:hAnsi="Myanmar Text" w:cs="Myanmar Text"/>
          <w:spacing w:val="-3"/>
          <w:sz w:val="28"/>
          <w:lang w:val="en-GB"/>
        </w:rPr>
        <w:t>a</w:t>
      </w:r>
      <w:r w:rsidRPr="000D7DA6">
        <w:rPr>
          <w:rFonts w:ascii="Myanmar Text" w:eastAsia="Arial" w:hAnsi="Myanmar Text" w:cs="Myanmar Text"/>
          <w:sz w:val="28"/>
          <w:lang w:val="en-GB"/>
        </w:rPr>
        <w:t>fe</w:t>
      </w:r>
      <w:r w:rsidRPr="000D7DA6">
        <w:rPr>
          <w:rFonts w:ascii="Myanmar Text" w:eastAsia="Arial" w:hAnsi="Myanmar Text" w:cs="Myanmar Text"/>
          <w:spacing w:val="2"/>
          <w:sz w:val="28"/>
          <w:lang w:val="en-GB"/>
        </w:rPr>
        <w:t>t</w:t>
      </w:r>
      <w:r w:rsidRPr="000D7DA6">
        <w:rPr>
          <w:rFonts w:ascii="Myanmar Text" w:eastAsia="Arial" w:hAnsi="Myanmar Text" w:cs="Myanmar Text"/>
          <w:sz w:val="28"/>
          <w:lang w:val="en-GB"/>
        </w:rPr>
        <w:t>y</w:t>
      </w:r>
      <w:r w:rsidRPr="000D7DA6">
        <w:rPr>
          <w:rFonts w:ascii="Myanmar Text" w:eastAsia="Arial" w:hAnsi="Myanmar Text" w:cs="Myanmar Text"/>
          <w:spacing w:val="-6"/>
          <w:sz w:val="28"/>
          <w:lang w:val="en-GB"/>
        </w:rPr>
        <w:t xml:space="preserve"> </w:t>
      </w:r>
      <w:r w:rsidRPr="000D7DA6">
        <w:rPr>
          <w:rFonts w:ascii="Myanmar Text" w:eastAsia="Arial" w:hAnsi="Myanmar Text" w:cs="Myanmar Text"/>
          <w:spacing w:val="-1"/>
          <w:sz w:val="28"/>
          <w:lang w:val="en-GB"/>
        </w:rPr>
        <w:t>R</w:t>
      </w:r>
      <w:r w:rsidRPr="000D7DA6">
        <w:rPr>
          <w:rFonts w:ascii="Myanmar Text" w:eastAsia="Arial" w:hAnsi="Myanmar Text" w:cs="Myanmar Text"/>
          <w:spacing w:val="1"/>
          <w:sz w:val="28"/>
          <w:lang w:val="en-GB"/>
        </w:rPr>
        <w:t>i</w:t>
      </w:r>
      <w:r w:rsidRPr="000D7DA6">
        <w:rPr>
          <w:rFonts w:ascii="Myanmar Text" w:eastAsia="Arial" w:hAnsi="Myanmar Text" w:cs="Myanmar Text"/>
          <w:sz w:val="28"/>
          <w:lang w:val="en-GB"/>
        </w:rPr>
        <w:t>sk</w:t>
      </w:r>
      <w:r w:rsidRPr="000D7DA6">
        <w:rPr>
          <w:rFonts w:ascii="Myanmar Text" w:eastAsia="Arial" w:hAnsi="Myanmar Text" w:cs="Myanmar Text"/>
          <w:spacing w:val="4"/>
          <w:sz w:val="28"/>
          <w:lang w:val="en-GB"/>
        </w:rPr>
        <w:t xml:space="preserve"> </w:t>
      </w:r>
      <w:r w:rsidRPr="000D7DA6">
        <w:rPr>
          <w:rFonts w:ascii="Myanmar Text" w:eastAsia="Arial" w:hAnsi="Myanmar Text" w:cs="Myanmar Text"/>
          <w:spacing w:val="-8"/>
          <w:sz w:val="28"/>
          <w:lang w:val="en-GB"/>
        </w:rPr>
        <w:t>A</w:t>
      </w:r>
      <w:r w:rsidRPr="000D7DA6">
        <w:rPr>
          <w:rFonts w:ascii="Myanmar Text" w:eastAsia="Arial" w:hAnsi="Myanmar Text" w:cs="Myanmar Text"/>
          <w:sz w:val="28"/>
          <w:lang w:val="en-GB"/>
        </w:rPr>
        <w:t>ssessme</w:t>
      </w:r>
      <w:r w:rsidRPr="000D7DA6">
        <w:rPr>
          <w:rFonts w:ascii="Myanmar Text" w:eastAsia="Arial" w:hAnsi="Myanmar Text" w:cs="Myanmar Text"/>
          <w:spacing w:val="-2"/>
          <w:sz w:val="28"/>
          <w:lang w:val="en-GB"/>
        </w:rPr>
        <w:t>n</w:t>
      </w:r>
      <w:r w:rsidRPr="000D7DA6">
        <w:rPr>
          <w:rFonts w:ascii="Myanmar Text" w:eastAsia="Arial" w:hAnsi="Myanmar Text" w:cs="Myanmar Text"/>
          <w:sz w:val="28"/>
          <w:lang w:val="en-GB"/>
        </w:rPr>
        <w:t>ts</w:t>
      </w:r>
      <w:bookmarkEnd w:id="12"/>
    </w:p>
    <w:p w14:paraId="360BD982" w14:textId="77777777" w:rsidR="00A16154" w:rsidRPr="000D7DA6" w:rsidRDefault="00A16154">
      <w:pPr>
        <w:spacing w:before="15" w:line="260" w:lineRule="exact"/>
        <w:rPr>
          <w:rFonts w:ascii="Myanmar Text" w:hAnsi="Myanmar Text" w:cs="Myanmar Text"/>
          <w:sz w:val="22"/>
          <w:szCs w:val="24"/>
          <w:lang w:val="en-GB"/>
        </w:rPr>
      </w:pPr>
    </w:p>
    <w:p w14:paraId="7FA42771" w14:textId="77777777" w:rsidR="00A16154" w:rsidRPr="000D7DA6" w:rsidRDefault="0071721C" w:rsidP="005A2EB9">
      <w:pPr>
        <w:ind w:left="113" w:right="65"/>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l</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 re</w:t>
      </w:r>
      <w:r w:rsidRPr="000D7DA6">
        <w:rPr>
          <w:rFonts w:ascii="Myanmar Text" w:eastAsia="Arial" w:hAnsi="Myanmar Text" w:cs="Myanmar Text"/>
          <w:spacing w:val="-1"/>
          <w:sz w:val="22"/>
          <w:szCs w:val="24"/>
          <w:lang w:val="en-GB"/>
        </w:rPr>
        <w:t>q</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eme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 xml:space="preserve">t. </w:t>
      </w:r>
      <w:r w:rsidRPr="000D7DA6">
        <w:rPr>
          <w:rFonts w:ascii="Myanmar Text" w:eastAsia="Arial" w:hAnsi="Myanmar Text" w:cs="Myanmar Text"/>
          <w:spacing w:val="4"/>
          <w:sz w:val="22"/>
          <w:szCs w:val="24"/>
          <w:lang w:val="en-GB"/>
        </w:rPr>
        <w:t xml:space="preserve"> </w:t>
      </w:r>
      <w:r w:rsidR="005D4BF3"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c 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d</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ce</w:t>
      </w:r>
      <w:r w:rsidRPr="000D7DA6">
        <w:rPr>
          <w:rFonts w:ascii="Myanmar Text" w:eastAsia="Arial" w:hAnsi="Myanmar Text" w:cs="Myanmar Text"/>
          <w:spacing w:val="5"/>
          <w:sz w:val="22"/>
          <w:szCs w:val="24"/>
          <w:lang w:val="en-GB"/>
        </w:rPr>
        <w:t xml:space="preserve"> </w:t>
      </w:r>
      <w:r w:rsidRPr="000D7DA6">
        <w:rPr>
          <w:rFonts w:ascii="Myanmar Text" w:eastAsia="Arial" w:hAnsi="Myanmar Text" w:cs="Myanmar Text"/>
          <w:spacing w:val="-3"/>
          <w:sz w:val="22"/>
          <w:szCs w:val="24"/>
          <w:lang w:val="en-GB"/>
        </w:rPr>
        <w:t>w</w:t>
      </w:r>
      <w:r w:rsidR="005D4BF3" w:rsidRPr="000D7DA6">
        <w:rPr>
          <w:rFonts w:ascii="Myanmar Text" w:eastAsia="Arial" w:hAnsi="Myanmar Text" w:cs="Myanmar Text"/>
          <w:spacing w:val="1"/>
          <w:sz w:val="22"/>
          <w:szCs w:val="24"/>
          <w:lang w:val="en-GB"/>
        </w:rPr>
        <w:t>ill be</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1"/>
          <w:sz w:val="22"/>
          <w:szCs w:val="24"/>
          <w:lang w:val="en-GB"/>
        </w:rPr>
        <w:t>pa</w:t>
      </w:r>
      <w:r w:rsidRPr="000D7DA6">
        <w:rPr>
          <w:rFonts w:ascii="Myanmar Text" w:eastAsia="Arial" w:hAnsi="Myanmar Text" w:cs="Myanmar Text"/>
          <w:sz w:val="22"/>
          <w:szCs w:val="24"/>
          <w:lang w:val="en-GB"/>
        </w:rPr>
        <w:t>red</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z w:val="22"/>
          <w:szCs w:val="24"/>
          <w:lang w:val="en-GB"/>
        </w:rPr>
        <w:t>i</w:t>
      </w:r>
      <w:r w:rsidRPr="000D7DA6">
        <w:rPr>
          <w:rFonts w:ascii="Myanmar Text" w:eastAsia="Arial" w:hAnsi="Myanmar Text" w:cs="Myanmar Text"/>
          <w:spacing w:val="3"/>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likely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sks in</w:t>
      </w:r>
      <w:r w:rsidRPr="000D7DA6">
        <w:rPr>
          <w:rFonts w:ascii="Myanmar Text" w:eastAsia="Arial" w:hAnsi="Myanmar Text" w:cs="Myanmar Text"/>
          <w:spacing w:val="1"/>
          <w:sz w:val="22"/>
          <w:szCs w:val="24"/>
          <w:lang w:val="en-GB"/>
        </w:rPr>
        <w:t xml:space="preserve"> th</w:t>
      </w:r>
      <w:r w:rsidRPr="000D7DA6">
        <w:rPr>
          <w:rFonts w:ascii="Myanmar Text" w:eastAsia="Arial" w:hAnsi="Myanmar Text" w:cs="Myanmar Text"/>
          <w:sz w:val="22"/>
          <w:szCs w:val="24"/>
          <w:lang w:val="en-GB"/>
        </w:rPr>
        <w:t xml:space="preserve">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ich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rel</w:t>
      </w:r>
      <w:r w:rsidRPr="000D7DA6">
        <w:rPr>
          <w:rFonts w:ascii="Myanmar Text" w:eastAsia="Arial" w:hAnsi="Myanmar Text" w:cs="Myanmar Text"/>
          <w:spacing w:val="-2"/>
          <w:sz w:val="22"/>
          <w:szCs w:val="24"/>
          <w:lang w:val="en-GB"/>
        </w:rPr>
        <w:t>a</w:t>
      </w:r>
      <w:r w:rsidRPr="000D7DA6">
        <w:rPr>
          <w:rFonts w:ascii="Myanmar Text" w:eastAsia="Arial" w:hAnsi="Myanmar Text" w:cs="Myanmar Text"/>
          <w:sz w:val="22"/>
          <w:szCs w:val="24"/>
          <w:lang w:val="en-GB"/>
        </w:rPr>
        <w:t>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g</w:t>
      </w:r>
      <w:r w:rsidRPr="000D7DA6">
        <w:rPr>
          <w:rFonts w:ascii="Myanmar Text" w:eastAsia="Arial" w:hAnsi="Myanmar Text" w:cs="Myanmar Text"/>
          <w:spacing w:val="1"/>
          <w:sz w:val="22"/>
          <w:szCs w:val="24"/>
          <w:lang w:val="en-GB"/>
        </w:rPr>
        <w:t>ene</w:t>
      </w:r>
      <w:r w:rsidRPr="000D7DA6">
        <w:rPr>
          <w:rFonts w:ascii="Myanmar Text" w:eastAsia="Arial" w:hAnsi="Myanmar Text" w:cs="Myanmar Text"/>
          <w:sz w:val="22"/>
          <w:szCs w:val="24"/>
          <w:lang w:val="en-GB"/>
        </w:rPr>
        <w:t>ral</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rm</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ba</w:t>
      </w:r>
      <w:r w:rsidRPr="000D7DA6">
        <w:rPr>
          <w:rFonts w:ascii="Myanmar Text" w:eastAsia="Arial" w:hAnsi="Myanmar Text" w:cs="Myanmar Text"/>
          <w:sz w:val="22"/>
          <w:szCs w:val="24"/>
          <w:lang w:val="en-GB"/>
        </w:rPr>
        <w:t xml:space="preserve">sis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ts. Ho</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3"/>
          <w:sz w:val="22"/>
          <w:szCs w:val="24"/>
          <w:lang w:val="en-GB"/>
        </w:rPr>
        <w:t>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ene</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c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ha</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z w:val="22"/>
          <w:szCs w:val="24"/>
          <w:lang w:val="en-GB"/>
        </w:rPr>
        <w:t>it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005D4BF3" w:rsidRPr="000D7DA6">
        <w:rPr>
          <w:rFonts w:ascii="Myanmar Text" w:eastAsia="Arial" w:hAnsi="Myanmar Text" w:cs="Myanmar Text"/>
          <w:spacing w:val="1"/>
          <w:sz w:val="22"/>
          <w:szCs w:val="24"/>
          <w:lang w:val="en-GB"/>
        </w:rPr>
        <w:t xml:space="preserve">ns, </w:t>
      </w:r>
      <w:r w:rsidRPr="000D7DA6">
        <w:rPr>
          <w:rFonts w:ascii="Myanmar Text" w:eastAsia="Arial" w:hAnsi="Myanmar Text" w:cs="Myanmar Text"/>
          <w:sz w:val="22"/>
          <w:szCs w:val="24"/>
          <w:lang w:val="en-GB"/>
        </w:rPr>
        <w:t>it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 xml:space="preserve">is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res</w:t>
      </w:r>
      <w:r w:rsidRPr="000D7DA6">
        <w:rPr>
          <w:rFonts w:ascii="Myanmar Text" w:eastAsia="Arial" w:hAnsi="Myanmar Text" w:cs="Myanmar Text"/>
          <w:spacing w:val="1"/>
          <w:sz w:val="22"/>
          <w:szCs w:val="24"/>
          <w:lang w:val="en-GB"/>
        </w:rPr>
        <w:t>pon</w:t>
      </w:r>
      <w:r w:rsidRPr="000D7DA6">
        <w:rPr>
          <w:rFonts w:ascii="Myanmar Text" w:eastAsia="Arial" w:hAnsi="Myanmar Text" w:cs="Myanmar Text"/>
          <w:sz w:val="22"/>
          <w:szCs w:val="24"/>
          <w:lang w:val="en-GB"/>
        </w:rPr>
        <w:t>sibil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f </w:t>
      </w:r>
      <w:r w:rsidR="005D4BF3" w:rsidRPr="000D7DA6">
        <w:rPr>
          <w:rFonts w:ascii="Myanmar Text" w:eastAsia="Arial" w:hAnsi="Myanmar Text" w:cs="Myanmar Text"/>
          <w:sz w:val="22"/>
          <w:szCs w:val="24"/>
          <w:lang w:val="en-GB"/>
        </w:rPr>
        <w:t xml:space="preserve">the Headteacher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ll </w:t>
      </w:r>
      <w:r w:rsidRPr="000D7DA6">
        <w:rPr>
          <w:rFonts w:ascii="Myanmar Text" w:eastAsia="Arial" w:hAnsi="Myanmar Text" w:cs="Myanmar Text"/>
          <w:spacing w:val="1"/>
          <w:sz w:val="22"/>
          <w:szCs w:val="24"/>
          <w:lang w:val="en-GB"/>
        </w:rPr>
        <w:t>ma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rs 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 xml:space="preserve">re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x</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end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ke</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cc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un</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2"/>
          <w:sz w:val="22"/>
          <w:szCs w:val="24"/>
          <w:lang w:val="en-GB"/>
        </w:rPr>
        <w:t>l</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 ci</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um</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s</w:t>
      </w:r>
      <w:r w:rsidR="005A2EB9" w:rsidRPr="000D7DA6">
        <w:rPr>
          <w:rFonts w:ascii="Myanmar Text" w:eastAsia="Arial" w:hAnsi="Myanmar Text" w:cs="Myanmar Text"/>
          <w:sz w:val="22"/>
          <w:szCs w:val="24"/>
          <w:lang w:val="en-GB"/>
        </w:rPr>
        <w:t xml:space="preserve">. Where necessary,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epa</w:t>
      </w:r>
      <w:r w:rsidRPr="000D7DA6">
        <w:rPr>
          <w:rFonts w:ascii="Myanmar Text" w:eastAsia="Arial" w:hAnsi="Myanmar Text" w:cs="Myanmar Text"/>
          <w:sz w:val="22"/>
          <w:szCs w:val="24"/>
          <w:lang w:val="en-GB"/>
        </w:rPr>
        <w:t>ra</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005A2EB9" w:rsidRPr="000D7DA6">
        <w:rPr>
          <w:rFonts w:ascii="Myanmar Text" w:eastAsia="Arial" w:hAnsi="Myanmar Text" w:cs="Myanmar Text"/>
          <w:spacing w:val="-1"/>
          <w:sz w:val="22"/>
          <w:szCs w:val="24"/>
          <w:lang w:val="en-GB"/>
        </w:rPr>
        <w:t xml:space="preserve">will be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ro</w:t>
      </w:r>
      <w:r w:rsidRPr="000D7DA6">
        <w:rPr>
          <w:rFonts w:ascii="Myanmar Text" w:eastAsia="Arial" w:hAnsi="Myanmar Text" w:cs="Myanmar Text"/>
          <w:spacing w:val="1"/>
          <w:sz w:val="22"/>
          <w:szCs w:val="24"/>
          <w:lang w:val="en-GB"/>
        </w:rPr>
        <w:t>du</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 act</w:t>
      </w:r>
      <w:r w:rsidRPr="000D7DA6">
        <w:rPr>
          <w:rFonts w:ascii="Myanmar Text" w:eastAsia="Arial" w:hAnsi="Myanmar Text" w:cs="Myanmar Text"/>
          <w:spacing w:val="5"/>
          <w:sz w:val="22"/>
          <w:szCs w:val="24"/>
          <w:lang w:val="en-GB"/>
        </w:rPr>
        <w: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ities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 xml:space="preserve">re </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e</w:t>
      </w:r>
      <w:r w:rsidRPr="000D7DA6">
        <w:rPr>
          <w:rFonts w:ascii="Myanmar Text" w:eastAsia="Arial" w:hAnsi="Myanmar Text" w:cs="Myanmar Text"/>
          <w:spacing w:val="-2"/>
          <w:sz w:val="22"/>
          <w:szCs w:val="24"/>
          <w:lang w:val="en-GB"/>
        </w:rPr>
        <w:t>x</w:t>
      </w:r>
      <w:r w:rsidRPr="000D7DA6">
        <w:rPr>
          <w:rFonts w:ascii="Myanmar Text" w:eastAsia="Arial" w:hAnsi="Myanmar Text" w:cs="Myanmar Text"/>
          <w:sz w:val="22"/>
          <w:szCs w:val="24"/>
          <w:lang w:val="en-GB"/>
        </w:rPr>
        <w:t>ist</w:t>
      </w:r>
      <w:r w:rsidR="005A2EB9" w:rsidRPr="000D7DA6">
        <w:rPr>
          <w:rFonts w:ascii="Myanmar Text" w:eastAsia="Arial" w:hAnsi="Myanmar Text" w:cs="Myanmar Text"/>
          <w:sz w:val="22"/>
          <w:szCs w:val="24"/>
          <w:lang w:val="en-GB"/>
        </w:rPr>
        <w:t xml:space="preserve"> and</w:t>
      </w:r>
      <w:r w:rsidR="005A2EB9"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 xml:space="preserve">if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re is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a si</w:t>
      </w:r>
      <w:r w:rsidRPr="000D7DA6">
        <w:rPr>
          <w:rFonts w:ascii="Myanmar Text" w:eastAsia="Arial" w:hAnsi="Myanmar Text" w:cs="Myanmar Text"/>
          <w:spacing w:val="-2"/>
          <w:sz w:val="22"/>
          <w:szCs w:val="24"/>
          <w:lang w:val="en-GB"/>
        </w:rPr>
        <w:t>g</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f</w:t>
      </w:r>
      <w:r w:rsidRPr="000D7DA6">
        <w:rPr>
          <w:rFonts w:ascii="Myanmar Text" w:eastAsia="Arial" w:hAnsi="Myanmar Text" w:cs="Myanmar Text"/>
          <w:sz w:val="22"/>
          <w:szCs w:val="24"/>
          <w:lang w:val="en-GB"/>
        </w:rPr>
        <w:t>ica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sk.</w:t>
      </w:r>
    </w:p>
    <w:p w14:paraId="578A045F" w14:textId="77777777" w:rsidR="00A16154" w:rsidRPr="000D7DA6" w:rsidRDefault="00A16154">
      <w:pPr>
        <w:spacing w:before="12" w:line="260" w:lineRule="exact"/>
        <w:rPr>
          <w:rFonts w:ascii="Myanmar Text" w:hAnsi="Myanmar Text" w:cs="Myanmar Text"/>
          <w:sz w:val="22"/>
          <w:szCs w:val="24"/>
          <w:lang w:val="en-GB"/>
        </w:rPr>
      </w:pPr>
    </w:p>
    <w:p w14:paraId="64D6A71F" w14:textId="77777777" w:rsidR="00A16154" w:rsidRPr="000D7DA6" w:rsidRDefault="0071721C">
      <w:pPr>
        <w:ind w:left="680"/>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For</w:t>
      </w:r>
      <w:r w:rsidR="005A2EB9" w:rsidRPr="000D7DA6">
        <w:rPr>
          <w:rFonts w:ascii="Myanmar Text" w:eastAsia="Arial" w:hAnsi="Myanmar Text" w:cs="Myanmar Text"/>
          <w:sz w:val="22"/>
          <w:szCs w:val="24"/>
          <w:lang w:val="en-GB"/>
        </w:rPr>
        <w:t xml:space="preserve"> practical application of this policy, for</w:t>
      </w:r>
      <w:r w:rsidRPr="000D7DA6">
        <w:rPr>
          <w:rFonts w:ascii="Myanmar Text" w:eastAsia="Arial" w:hAnsi="Myanmar Text" w:cs="Myanmar Text"/>
          <w:sz w:val="22"/>
          <w:szCs w:val="24"/>
          <w:lang w:val="en-GB"/>
        </w:rPr>
        <w:t xml:space="preserve"> all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rs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 xml:space="preserve">is </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clu</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w:t>
      </w:r>
    </w:p>
    <w:p w14:paraId="19D63EB5" w14:textId="77777777" w:rsidR="005A2EB9" w:rsidRPr="000D7DA6" w:rsidRDefault="005A2EB9">
      <w:pPr>
        <w:ind w:left="680"/>
        <w:rPr>
          <w:rFonts w:ascii="Myanmar Text" w:eastAsia="Arial" w:hAnsi="Myanmar Text" w:cs="Myanmar Text"/>
          <w:sz w:val="22"/>
          <w:szCs w:val="24"/>
          <w:lang w:val="en-GB"/>
        </w:rPr>
      </w:pPr>
    </w:p>
    <w:p w14:paraId="4B30758D" w14:textId="77777777" w:rsidR="00A16154" w:rsidRPr="000D7DA6" w:rsidRDefault="0071721C" w:rsidP="005A2EB9">
      <w:pPr>
        <w:pStyle w:val="ListParagraph"/>
        <w:numPr>
          <w:ilvl w:val="0"/>
          <w:numId w:val="24"/>
        </w:numPr>
        <w:tabs>
          <w:tab w:val="left" w:pos="1240"/>
        </w:tabs>
        <w:spacing w:before="2"/>
        <w:ind w:right="841"/>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t</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ls </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z w:val="22"/>
          <w:szCs w:val="24"/>
          <w:lang w:val="en-GB"/>
        </w:rPr>
        <w:t>led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5"/>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rds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 xml:space="preserve">d </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ene</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sk</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 i</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trol;</w:t>
      </w:r>
    </w:p>
    <w:p w14:paraId="1D1A8D39" w14:textId="77777777" w:rsidR="005A5418" w:rsidRPr="000D7DA6" w:rsidRDefault="0071721C" w:rsidP="005A5418">
      <w:pPr>
        <w:pStyle w:val="ListParagraph"/>
        <w:numPr>
          <w:ilvl w:val="0"/>
          <w:numId w:val="24"/>
        </w:numPr>
        <w:tabs>
          <w:tab w:val="left" w:pos="1240"/>
        </w:tabs>
        <w:spacing w:before="59"/>
        <w:ind w:left="1246" w:right="498" w:hanging="566"/>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 s</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z w:val="22"/>
          <w:szCs w:val="24"/>
          <w:lang w:val="en-GB"/>
        </w:rPr>
        <w:t>c</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z w:val="22"/>
          <w:szCs w:val="24"/>
          <w:lang w:val="en-GB"/>
        </w:rPr>
        <w:t>ic 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re </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nde</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k</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4"/>
          <w:sz w:val="22"/>
          <w:szCs w:val="24"/>
          <w:lang w:val="en-GB"/>
        </w:rPr>
        <w: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VD</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Stres</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w:t>
      </w:r>
      <w:r w:rsidR="002522A3" w:rsidRPr="000D7DA6">
        <w:rPr>
          <w:rFonts w:ascii="Myanmar Text" w:eastAsia="Arial" w:hAnsi="Myanmar Text" w:cs="Myanmar Text"/>
          <w:sz w:val="22"/>
          <w:szCs w:val="24"/>
          <w:lang w:val="en-GB"/>
        </w:rPr>
        <w:t xml:space="preserve"> </w:t>
      </w:r>
      <w:r w:rsidRPr="000D7DA6">
        <w:rPr>
          <w:rFonts w:ascii="Myanmar Text" w:eastAsia="Arial" w:hAnsi="Myanmar Text" w:cs="Myanmar Text"/>
          <w:sz w:val="22"/>
          <w:szCs w:val="24"/>
          <w:lang w:val="en-GB"/>
        </w:rPr>
        <w:t>Ha</w:t>
      </w:r>
      <w:r w:rsidRPr="000D7DA6">
        <w:rPr>
          <w:rFonts w:ascii="Myanmar Text" w:eastAsia="Arial" w:hAnsi="Myanmar Text" w:cs="Myanmar Text"/>
          <w:spacing w:val="1"/>
          <w:sz w:val="22"/>
          <w:szCs w:val="24"/>
          <w:lang w:val="en-GB"/>
        </w:rPr>
        <w:t>nd</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z w:val="22"/>
          <w:szCs w:val="24"/>
          <w:lang w:val="en-GB"/>
        </w:rPr>
        <w:t>icul</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 xml:space="preserve">m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itie</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rea</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trol;</w:t>
      </w:r>
    </w:p>
    <w:p w14:paraId="1EA885DF" w14:textId="77777777" w:rsidR="005A5418" w:rsidRPr="000D7DA6" w:rsidRDefault="0071721C" w:rsidP="005A5418">
      <w:pPr>
        <w:pStyle w:val="ListParagraph"/>
        <w:numPr>
          <w:ilvl w:val="0"/>
          <w:numId w:val="24"/>
        </w:numPr>
        <w:tabs>
          <w:tab w:val="left" w:pos="1240"/>
        </w:tabs>
        <w:spacing w:before="59"/>
        <w:ind w:left="1246" w:right="498" w:hanging="566"/>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U</w:t>
      </w:r>
      <w:r w:rsidRPr="000D7DA6">
        <w:rPr>
          <w:rFonts w:ascii="Myanmar Text" w:eastAsia="Arial" w:hAnsi="Myanmar Text" w:cs="Myanmar Text"/>
          <w:spacing w:val="1"/>
          <w:sz w:val="22"/>
          <w:szCs w:val="24"/>
          <w:lang w:val="en-GB"/>
        </w:rPr>
        <w:t>nde</w:t>
      </w:r>
      <w:r w:rsidRPr="000D7DA6">
        <w:rPr>
          <w:rFonts w:ascii="Myanmar Text" w:eastAsia="Arial" w:hAnsi="Myanmar Text" w:cs="Myanmar Text"/>
          <w:sz w:val="22"/>
          <w:szCs w:val="24"/>
          <w:lang w:val="en-GB"/>
        </w:rPr>
        <w:t>rtaking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relati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2"/>
          <w:sz w:val="22"/>
          <w:szCs w:val="24"/>
          <w:lang w:val="en-GB"/>
        </w:rPr>
        <w:t>z</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rds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ich</w:t>
      </w:r>
      <w:r w:rsidRPr="000D7DA6">
        <w:rPr>
          <w:rFonts w:ascii="Myanmar Text" w:eastAsia="Arial" w:hAnsi="Myanmar Text" w:cs="Myanmar Text"/>
          <w:spacing w:val="1"/>
          <w:sz w:val="22"/>
          <w:szCs w:val="24"/>
          <w:lang w:val="en-GB"/>
        </w:rPr>
        <w:t xml:space="preserve"> d</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ctly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 st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ff</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 xml:space="preserve">re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x</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z w:val="22"/>
          <w:szCs w:val="24"/>
          <w:lang w:val="en-GB"/>
        </w:rPr>
        <w:t>ll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clu</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ress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sk</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ts).</w:t>
      </w:r>
    </w:p>
    <w:p w14:paraId="42247E66" w14:textId="77777777" w:rsidR="00A16154" w:rsidRPr="000D7DA6" w:rsidRDefault="0071721C" w:rsidP="005A5418">
      <w:pPr>
        <w:pStyle w:val="ListParagraph"/>
        <w:numPr>
          <w:ilvl w:val="0"/>
          <w:numId w:val="24"/>
        </w:numPr>
        <w:tabs>
          <w:tab w:val="left" w:pos="1240"/>
        </w:tabs>
        <w:spacing w:before="59"/>
        <w:ind w:left="1246" w:right="498" w:hanging="566"/>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sk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 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z w:val="22"/>
          <w:szCs w:val="24"/>
          <w:lang w:val="en-GB"/>
        </w:rPr>
        <w:t xml:space="preserve">ied </w:t>
      </w:r>
      <w:r w:rsidRPr="000D7DA6">
        <w:rPr>
          <w:rFonts w:ascii="Myanmar Text" w:eastAsia="Arial" w:hAnsi="Myanmar Text" w:cs="Myanmar Text"/>
          <w:spacing w:val="1"/>
          <w:sz w:val="22"/>
          <w:szCs w:val="24"/>
          <w:lang w:val="en-GB"/>
        </w:rPr>
        <w:t>ou</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pa</w:t>
      </w:r>
      <w:r w:rsidRPr="000D7DA6">
        <w:rPr>
          <w:rFonts w:ascii="Myanmar Text" w:eastAsia="Arial" w:hAnsi="Myanmar Text" w:cs="Myanmar Text"/>
          <w:sz w:val="22"/>
          <w:szCs w:val="24"/>
          <w:lang w:val="en-GB"/>
        </w:rPr>
        <w:t xml:space="preserve">rt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p</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a</w:t>
      </w:r>
      <w:r w:rsidRPr="000D7DA6">
        <w:rPr>
          <w:rFonts w:ascii="Myanmar Text" w:eastAsia="Arial" w:hAnsi="Myanmar Text" w:cs="Myanmar Text"/>
          <w:spacing w:val="1"/>
          <w:sz w:val="22"/>
          <w:szCs w:val="24"/>
          <w:lang w:val="en-GB"/>
        </w:rPr>
        <w:t>nn</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ne</w:t>
      </w:r>
      <w:r w:rsidRPr="000D7DA6">
        <w:rPr>
          <w:rFonts w:ascii="Myanmar Text" w:eastAsia="Arial" w:hAnsi="Myanmar Text" w:cs="Myanmar Text"/>
          <w:sz w:val="22"/>
          <w:szCs w:val="24"/>
          <w:lang w:val="en-GB"/>
        </w:rPr>
        <w:t xml:space="preserve">w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rojects</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it</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ma</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6"/>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p>
    <w:p w14:paraId="0D11E659" w14:textId="77777777" w:rsidR="00A16154" w:rsidRPr="000D7DA6" w:rsidRDefault="00A16154">
      <w:pPr>
        <w:spacing w:before="13" w:line="260" w:lineRule="exact"/>
        <w:rPr>
          <w:rFonts w:ascii="Myanmar Text" w:hAnsi="Myanmar Text" w:cs="Myanmar Text"/>
          <w:sz w:val="22"/>
          <w:szCs w:val="24"/>
          <w:lang w:val="en-GB"/>
        </w:rPr>
      </w:pPr>
    </w:p>
    <w:p w14:paraId="02BEAF44" w14:textId="77777777" w:rsidR="00A16154" w:rsidRPr="000D7DA6" w:rsidRDefault="0071721C" w:rsidP="00A30D56">
      <w:pPr>
        <w:pStyle w:val="Heading1"/>
        <w:rPr>
          <w:rFonts w:ascii="Myanmar Text" w:eastAsia="Arial" w:hAnsi="Myanmar Text" w:cs="Myanmar Text"/>
          <w:sz w:val="28"/>
          <w:lang w:val="en-GB"/>
        </w:rPr>
      </w:pPr>
      <w:bookmarkStart w:id="13" w:name="_Toc520289600"/>
      <w:r w:rsidRPr="000D7DA6">
        <w:rPr>
          <w:rFonts w:ascii="Myanmar Text" w:eastAsia="Arial" w:hAnsi="Myanmar Text" w:cs="Myanmar Text"/>
          <w:spacing w:val="-1"/>
          <w:sz w:val="28"/>
          <w:lang w:val="en-GB"/>
        </w:rPr>
        <w:t>H</w:t>
      </w:r>
      <w:r w:rsidRPr="000D7DA6">
        <w:rPr>
          <w:rFonts w:ascii="Myanmar Text" w:eastAsia="Arial" w:hAnsi="Myanmar Text" w:cs="Myanmar Text"/>
          <w:sz w:val="28"/>
          <w:lang w:val="en-GB"/>
        </w:rPr>
        <w:t>ea</w:t>
      </w:r>
      <w:r w:rsidRPr="000D7DA6">
        <w:rPr>
          <w:rFonts w:ascii="Myanmar Text" w:eastAsia="Arial" w:hAnsi="Myanmar Text" w:cs="Myanmar Text"/>
          <w:spacing w:val="1"/>
          <w:sz w:val="28"/>
          <w:lang w:val="en-GB"/>
        </w:rPr>
        <w:t>l</w:t>
      </w:r>
      <w:r w:rsidRPr="000D7DA6">
        <w:rPr>
          <w:rFonts w:ascii="Myanmar Text" w:eastAsia="Arial" w:hAnsi="Myanmar Text" w:cs="Myanmar Text"/>
          <w:sz w:val="28"/>
          <w:lang w:val="en-GB"/>
        </w:rPr>
        <w:t>th a</w:t>
      </w:r>
      <w:r w:rsidRPr="000D7DA6">
        <w:rPr>
          <w:rFonts w:ascii="Myanmar Text" w:eastAsia="Arial" w:hAnsi="Myanmar Text" w:cs="Myanmar Text"/>
          <w:spacing w:val="-1"/>
          <w:sz w:val="28"/>
          <w:lang w:val="en-GB"/>
        </w:rPr>
        <w:t>n</w:t>
      </w:r>
      <w:r w:rsidRPr="000D7DA6">
        <w:rPr>
          <w:rFonts w:ascii="Myanmar Text" w:eastAsia="Arial" w:hAnsi="Myanmar Text" w:cs="Myanmar Text"/>
          <w:sz w:val="28"/>
          <w:lang w:val="en-GB"/>
        </w:rPr>
        <w:t>d S</w:t>
      </w:r>
      <w:r w:rsidRPr="000D7DA6">
        <w:rPr>
          <w:rFonts w:ascii="Myanmar Text" w:eastAsia="Arial" w:hAnsi="Myanmar Text" w:cs="Myanmar Text"/>
          <w:spacing w:val="-3"/>
          <w:sz w:val="28"/>
          <w:lang w:val="en-GB"/>
        </w:rPr>
        <w:t>a</w:t>
      </w:r>
      <w:r w:rsidRPr="000D7DA6">
        <w:rPr>
          <w:rFonts w:ascii="Myanmar Text" w:eastAsia="Arial" w:hAnsi="Myanmar Text" w:cs="Myanmar Text"/>
          <w:sz w:val="28"/>
          <w:lang w:val="en-GB"/>
        </w:rPr>
        <w:t>fe</w:t>
      </w:r>
      <w:r w:rsidRPr="000D7DA6">
        <w:rPr>
          <w:rFonts w:ascii="Myanmar Text" w:eastAsia="Arial" w:hAnsi="Myanmar Text" w:cs="Myanmar Text"/>
          <w:spacing w:val="2"/>
          <w:sz w:val="28"/>
          <w:lang w:val="en-GB"/>
        </w:rPr>
        <w:t>t</w:t>
      </w:r>
      <w:r w:rsidRPr="000D7DA6">
        <w:rPr>
          <w:rFonts w:ascii="Myanmar Text" w:eastAsia="Arial" w:hAnsi="Myanmar Text" w:cs="Myanmar Text"/>
          <w:sz w:val="28"/>
          <w:lang w:val="en-GB"/>
        </w:rPr>
        <w:t>y</w:t>
      </w:r>
      <w:r w:rsidRPr="000D7DA6">
        <w:rPr>
          <w:rFonts w:ascii="Myanmar Text" w:eastAsia="Arial" w:hAnsi="Myanmar Text" w:cs="Myanmar Text"/>
          <w:spacing w:val="-6"/>
          <w:sz w:val="28"/>
          <w:lang w:val="en-GB"/>
        </w:rPr>
        <w:t xml:space="preserve"> </w:t>
      </w:r>
      <w:r w:rsidRPr="000D7DA6">
        <w:rPr>
          <w:rFonts w:ascii="Myanmar Text" w:eastAsia="Arial" w:hAnsi="Myanmar Text" w:cs="Myanmar Text"/>
          <w:spacing w:val="1"/>
          <w:sz w:val="28"/>
          <w:lang w:val="en-GB"/>
        </w:rPr>
        <w:t>M</w:t>
      </w:r>
      <w:r w:rsidRPr="000D7DA6">
        <w:rPr>
          <w:rFonts w:ascii="Myanmar Text" w:eastAsia="Arial" w:hAnsi="Myanmar Text" w:cs="Myanmar Text"/>
          <w:spacing w:val="-1"/>
          <w:sz w:val="28"/>
          <w:lang w:val="en-GB"/>
        </w:rPr>
        <w:t>on</w:t>
      </w:r>
      <w:r w:rsidRPr="000D7DA6">
        <w:rPr>
          <w:rFonts w:ascii="Myanmar Text" w:eastAsia="Arial" w:hAnsi="Myanmar Text" w:cs="Myanmar Text"/>
          <w:spacing w:val="1"/>
          <w:sz w:val="28"/>
          <w:lang w:val="en-GB"/>
        </w:rPr>
        <w:t>i</w:t>
      </w:r>
      <w:r w:rsidRPr="000D7DA6">
        <w:rPr>
          <w:rFonts w:ascii="Myanmar Text" w:eastAsia="Arial" w:hAnsi="Myanmar Text" w:cs="Myanmar Text"/>
          <w:sz w:val="28"/>
          <w:lang w:val="en-GB"/>
        </w:rPr>
        <w:t>t</w:t>
      </w:r>
      <w:r w:rsidRPr="000D7DA6">
        <w:rPr>
          <w:rFonts w:ascii="Myanmar Text" w:eastAsia="Arial" w:hAnsi="Myanmar Text" w:cs="Myanmar Text"/>
          <w:spacing w:val="-1"/>
          <w:sz w:val="28"/>
          <w:lang w:val="en-GB"/>
        </w:rPr>
        <w:t>or</w:t>
      </w:r>
      <w:r w:rsidRPr="000D7DA6">
        <w:rPr>
          <w:rFonts w:ascii="Myanmar Text" w:eastAsia="Arial" w:hAnsi="Myanmar Text" w:cs="Myanmar Text"/>
          <w:spacing w:val="1"/>
          <w:sz w:val="28"/>
          <w:lang w:val="en-GB"/>
        </w:rPr>
        <w:t>i</w:t>
      </w:r>
      <w:r w:rsidRPr="000D7DA6">
        <w:rPr>
          <w:rFonts w:ascii="Myanmar Text" w:eastAsia="Arial" w:hAnsi="Myanmar Text" w:cs="Myanmar Text"/>
          <w:spacing w:val="-1"/>
          <w:sz w:val="28"/>
          <w:lang w:val="en-GB"/>
        </w:rPr>
        <w:t>n</w:t>
      </w:r>
      <w:r w:rsidRPr="000D7DA6">
        <w:rPr>
          <w:rFonts w:ascii="Myanmar Text" w:eastAsia="Arial" w:hAnsi="Myanmar Text" w:cs="Myanmar Text"/>
          <w:sz w:val="28"/>
          <w:lang w:val="en-GB"/>
        </w:rPr>
        <w:t>g a</w:t>
      </w:r>
      <w:r w:rsidRPr="000D7DA6">
        <w:rPr>
          <w:rFonts w:ascii="Myanmar Text" w:eastAsia="Arial" w:hAnsi="Myanmar Text" w:cs="Myanmar Text"/>
          <w:spacing w:val="-1"/>
          <w:sz w:val="28"/>
          <w:lang w:val="en-GB"/>
        </w:rPr>
        <w:t>n</w:t>
      </w:r>
      <w:r w:rsidRPr="000D7DA6">
        <w:rPr>
          <w:rFonts w:ascii="Myanmar Text" w:eastAsia="Arial" w:hAnsi="Myanmar Text" w:cs="Myanmar Text"/>
          <w:sz w:val="28"/>
          <w:lang w:val="en-GB"/>
        </w:rPr>
        <w:t>d</w:t>
      </w:r>
      <w:r w:rsidRPr="000D7DA6">
        <w:rPr>
          <w:rFonts w:ascii="Myanmar Text" w:eastAsia="Arial" w:hAnsi="Myanmar Text" w:cs="Myanmar Text"/>
          <w:spacing w:val="3"/>
          <w:sz w:val="28"/>
          <w:lang w:val="en-GB"/>
        </w:rPr>
        <w:t xml:space="preserve"> </w:t>
      </w:r>
      <w:r w:rsidRPr="000D7DA6">
        <w:rPr>
          <w:rFonts w:ascii="Myanmar Text" w:eastAsia="Arial" w:hAnsi="Myanmar Text" w:cs="Myanmar Text"/>
          <w:spacing w:val="-3"/>
          <w:sz w:val="28"/>
          <w:lang w:val="en-GB"/>
        </w:rPr>
        <w:t>A</w:t>
      </w:r>
      <w:r w:rsidRPr="000D7DA6">
        <w:rPr>
          <w:rFonts w:ascii="Myanmar Text" w:eastAsia="Arial" w:hAnsi="Myanmar Text" w:cs="Myanmar Text"/>
          <w:spacing w:val="-1"/>
          <w:sz w:val="28"/>
          <w:lang w:val="en-GB"/>
        </w:rPr>
        <w:t>ud</w:t>
      </w:r>
      <w:r w:rsidRPr="000D7DA6">
        <w:rPr>
          <w:rFonts w:ascii="Myanmar Text" w:eastAsia="Arial" w:hAnsi="Myanmar Text" w:cs="Myanmar Text"/>
          <w:spacing w:val="1"/>
          <w:sz w:val="28"/>
          <w:lang w:val="en-GB"/>
        </w:rPr>
        <w:t>i</w:t>
      </w:r>
      <w:r w:rsidRPr="000D7DA6">
        <w:rPr>
          <w:rFonts w:ascii="Myanmar Text" w:eastAsia="Arial" w:hAnsi="Myanmar Text" w:cs="Myanmar Text"/>
          <w:sz w:val="28"/>
          <w:lang w:val="en-GB"/>
        </w:rPr>
        <w:t>t</w:t>
      </w:r>
      <w:r w:rsidRPr="000D7DA6">
        <w:rPr>
          <w:rFonts w:ascii="Myanmar Text" w:eastAsia="Arial" w:hAnsi="Myanmar Text" w:cs="Myanmar Text"/>
          <w:spacing w:val="1"/>
          <w:sz w:val="28"/>
          <w:lang w:val="en-GB"/>
        </w:rPr>
        <w:t>i</w:t>
      </w:r>
      <w:r w:rsidRPr="000D7DA6">
        <w:rPr>
          <w:rFonts w:ascii="Myanmar Text" w:eastAsia="Arial" w:hAnsi="Myanmar Text" w:cs="Myanmar Text"/>
          <w:spacing w:val="-1"/>
          <w:sz w:val="28"/>
          <w:lang w:val="en-GB"/>
        </w:rPr>
        <w:t>n</w:t>
      </w:r>
      <w:r w:rsidRPr="000D7DA6">
        <w:rPr>
          <w:rFonts w:ascii="Myanmar Text" w:eastAsia="Arial" w:hAnsi="Myanmar Text" w:cs="Myanmar Text"/>
          <w:sz w:val="28"/>
          <w:lang w:val="en-GB"/>
        </w:rPr>
        <w:t>g</w:t>
      </w:r>
      <w:bookmarkEnd w:id="13"/>
    </w:p>
    <w:p w14:paraId="68566964" w14:textId="77777777" w:rsidR="00A16154" w:rsidRPr="000D7DA6" w:rsidRDefault="00A16154">
      <w:pPr>
        <w:spacing w:before="17" w:line="260" w:lineRule="exact"/>
        <w:rPr>
          <w:rFonts w:ascii="Myanmar Text" w:hAnsi="Myanmar Text" w:cs="Myanmar Text"/>
          <w:sz w:val="22"/>
          <w:szCs w:val="24"/>
          <w:lang w:val="en-GB"/>
        </w:rPr>
      </w:pPr>
    </w:p>
    <w:p w14:paraId="5616092E" w14:textId="4931127A" w:rsidR="00A16154" w:rsidRPr="000D7DA6" w:rsidRDefault="0071721C">
      <w:pPr>
        <w:ind w:left="113" w:right="210"/>
        <w:rPr>
          <w:rFonts w:ascii="Myanmar Text" w:eastAsia="Arial" w:hAnsi="Myanmar Text" w:cs="Myanmar Text"/>
          <w:sz w:val="22"/>
          <w:szCs w:val="24"/>
          <w:lang w:val="en-GB"/>
        </w:r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009838C4">
        <w:rPr>
          <w:rFonts w:ascii="Myanmar Text" w:eastAsia="Arial" w:hAnsi="Myanmar Text" w:cs="Myanmar Text"/>
          <w:spacing w:val="1"/>
          <w:sz w:val="22"/>
          <w:szCs w:val="24"/>
          <w:lang w:val="en-GB"/>
        </w:rPr>
        <w:t>Trust</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s</w:t>
      </w:r>
      <w:r w:rsidRPr="000D7DA6">
        <w:rPr>
          <w:rFonts w:ascii="Myanmar Text" w:eastAsia="Arial" w:hAnsi="Myanmar Text" w:cs="Myanmar Text"/>
          <w:spacing w:val="3"/>
          <w:sz w:val="22"/>
          <w:szCs w:val="24"/>
          <w:lang w:val="en-GB"/>
        </w:rPr>
        <w:t>t</w:t>
      </w:r>
      <w:r w:rsidRPr="000D7DA6">
        <w:rPr>
          <w:rFonts w:ascii="Myanmar Text" w:eastAsia="Arial" w:hAnsi="Myanmar Text" w:cs="Myanmar Text"/>
          <w:spacing w:val="1"/>
          <w:sz w:val="22"/>
          <w:szCs w:val="24"/>
          <w:lang w:val="en-GB"/>
        </w:rPr>
        <w:t>em</w:t>
      </w:r>
      <w:r w:rsidRPr="000D7DA6">
        <w:rPr>
          <w:rFonts w:ascii="Myanmar Text" w:eastAsia="Arial" w:hAnsi="Myanmar Text" w:cs="Myanmar Text"/>
          <w:sz w:val="22"/>
          <w:szCs w:val="24"/>
          <w:lang w:val="en-GB"/>
        </w:rPr>
        <w:t>s</w:t>
      </w:r>
      <w:r w:rsidRPr="000D7DA6">
        <w:rPr>
          <w:rFonts w:ascii="Myanmar Text" w:eastAsia="Arial" w:hAnsi="Myanmar Text" w:cs="Myanmar Text"/>
          <w:spacing w:val="5"/>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d</w:t>
      </w:r>
      <w:r w:rsidRPr="000D7DA6">
        <w:rPr>
          <w:rFonts w:ascii="Myanmar Text" w:eastAsia="Arial" w:hAnsi="Myanmar Text" w:cs="Myanmar Text"/>
          <w:sz w:val="22"/>
          <w:szCs w:val="24"/>
          <w:lang w:val="en-GB"/>
        </w:rPr>
        <w:t>is</w:t>
      </w:r>
      <w:r w:rsidRPr="000D7DA6">
        <w:rPr>
          <w:rFonts w:ascii="Myanmar Text" w:eastAsia="Arial" w:hAnsi="Myanmar Text" w:cs="Myanmar Text"/>
          <w:spacing w:val="-3"/>
          <w:sz w:val="22"/>
          <w:szCs w:val="24"/>
          <w:lang w:val="en-GB"/>
        </w:rPr>
        <w:t>c</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g</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pon</w:t>
      </w:r>
      <w:r w:rsidRPr="000D7DA6">
        <w:rPr>
          <w:rFonts w:ascii="Myanmar Text" w:eastAsia="Arial" w:hAnsi="Myanmar Text" w:cs="Myanmar Text"/>
          <w:sz w:val="22"/>
          <w:szCs w:val="24"/>
          <w:lang w:val="en-GB"/>
        </w:rPr>
        <w:t>sibil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 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lth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4"/>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ab</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3"/>
          <w:sz w:val="22"/>
          <w:szCs w:val="24"/>
          <w:lang w:val="en-GB"/>
        </w:rPr>
        <w:t>t</w:t>
      </w:r>
      <w:r w:rsidRPr="000D7DA6">
        <w:rPr>
          <w:rFonts w:ascii="Myanmar Text" w:eastAsia="Arial" w:hAnsi="Myanmar Text" w:cs="Myanmar Text"/>
          <w:sz w:val="22"/>
          <w:szCs w:val="24"/>
          <w:lang w:val="en-GB"/>
        </w:rPr>
        <w:t>.</w:t>
      </w:r>
    </w:p>
    <w:p w14:paraId="266B111D" w14:textId="77777777" w:rsidR="00A16154" w:rsidRPr="000D7DA6" w:rsidRDefault="00A16154">
      <w:pPr>
        <w:spacing w:before="18" w:line="260" w:lineRule="exact"/>
        <w:rPr>
          <w:rFonts w:ascii="Myanmar Text" w:hAnsi="Myanmar Text" w:cs="Myanmar Text"/>
          <w:sz w:val="22"/>
          <w:szCs w:val="24"/>
          <w:lang w:val="en-GB"/>
        </w:rPr>
      </w:pPr>
    </w:p>
    <w:p w14:paraId="747C527C" w14:textId="312FE205" w:rsidR="00A16154" w:rsidRPr="000D7DA6" w:rsidRDefault="0071721C" w:rsidP="002C2F31">
      <w:pPr>
        <w:pStyle w:val="ListParagraph"/>
        <w:numPr>
          <w:ilvl w:val="0"/>
          <w:numId w:val="26"/>
        </w:numPr>
        <w:ind w:right="137"/>
        <w:rPr>
          <w:rFonts w:ascii="Myanmar Text" w:eastAsia="Arial" w:hAnsi="Myanmar Text" w:cs="Myanmar Text"/>
          <w:sz w:val="22"/>
          <w:szCs w:val="24"/>
          <w:lang w:val="en-GB"/>
        </w:rPr>
      </w:pPr>
      <w:r w:rsidRPr="000D7DA6">
        <w:rPr>
          <w:rFonts w:ascii="Myanmar Text" w:eastAsia="Arial" w:hAnsi="Myanmar Text" w:cs="Myanmar Text"/>
          <w:b/>
          <w:spacing w:val="-5"/>
          <w:sz w:val="22"/>
          <w:szCs w:val="24"/>
          <w:lang w:val="en-GB"/>
        </w:rPr>
        <w:t>A</w:t>
      </w:r>
      <w:r w:rsidRPr="000D7DA6">
        <w:rPr>
          <w:rFonts w:ascii="Myanmar Text" w:eastAsia="Arial" w:hAnsi="Myanmar Text" w:cs="Myanmar Text"/>
          <w:b/>
          <w:spacing w:val="2"/>
          <w:sz w:val="22"/>
          <w:szCs w:val="24"/>
          <w:lang w:val="en-GB"/>
        </w:rPr>
        <w:t>u</w:t>
      </w:r>
      <w:r w:rsidRPr="000D7DA6">
        <w:rPr>
          <w:rFonts w:ascii="Myanmar Text" w:eastAsia="Arial" w:hAnsi="Myanmar Text" w:cs="Myanmar Text"/>
          <w:b/>
          <w:sz w:val="22"/>
          <w:szCs w:val="24"/>
          <w:lang w:val="en-GB"/>
        </w:rPr>
        <w:t>dit</w:t>
      </w:r>
      <w:r w:rsidRPr="000D7DA6">
        <w:rPr>
          <w:rFonts w:ascii="Myanmar Text" w:eastAsia="Arial" w:hAnsi="Myanmar Text" w:cs="Myanmar Text"/>
          <w:b/>
          <w:spacing w:val="1"/>
          <w:sz w:val="22"/>
          <w:szCs w:val="24"/>
          <w:lang w:val="en-GB"/>
        </w:rPr>
        <w:t>s</w:t>
      </w:r>
      <w:r w:rsidRPr="000D7DA6">
        <w:rPr>
          <w:rFonts w:ascii="Myanmar Text" w:eastAsia="Arial" w:hAnsi="Myanmar Text" w:cs="Myanmar Text"/>
          <w:b/>
          <w:sz w:val="22"/>
          <w:szCs w:val="24"/>
          <w:lang w:val="en-GB"/>
        </w:rPr>
        <w:t xml:space="preserve">: </w:t>
      </w:r>
      <w:r w:rsidRPr="000D7DA6">
        <w:rPr>
          <w:rFonts w:ascii="Myanmar Text" w:eastAsia="Arial" w:hAnsi="Myanmar Text" w:cs="Myanmar Text"/>
          <w:b/>
          <w:spacing w:val="3"/>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 xml:space="preserve">e </w:t>
      </w:r>
      <w:r w:rsidR="009838C4">
        <w:rPr>
          <w:rFonts w:ascii="Myanmar Text" w:eastAsia="Arial" w:hAnsi="Myanmar Text" w:cs="Myanmar Text"/>
          <w:spacing w:val="2"/>
          <w:sz w:val="22"/>
          <w:szCs w:val="24"/>
          <w:lang w:val="en-GB"/>
        </w:rPr>
        <w:t>Trust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5"/>
          <w:sz w:val="22"/>
          <w:szCs w:val="24"/>
          <w:lang w:val="en-GB"/>
        </w:rPr>
        <w:t xml:space="preserve"> </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hea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h&amp;</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aud</w:t>
      </w:r>
      <w:r w:rsidRPr="000D7DA6">
        <w:rPr>
          <w:rFonts w:ascii="Myanmar Text" w:eastAsia="Arial" w:hAnsi="Myanmar Text" w:cs="Myanmar Text"/>
          <w:sz w:val="22"/>
          <w:szCs w:val="24"/>
          <w:lang w:val="en-GB"/>
        </w:rPr>
        <w:t>it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3"/>
          <w:sz w:val="22"/>
          <w:szCs w:val="24"/>
          <w:lang w:val="en-GB"/>
        </w:rPr>
        <w:t>e</w:t>
      </w:r>
      <w:r w:rsidRPr="000D7DA6">
        <w:rPr>
          <w:rFonts w:ascii="Myanmar Text" w:eastAsia="Arial" w:hAnsi="Myanmar Text" w:cs="Myanmar Text"/>
          <w:sz w:val="22"/>
          <w:szCs w:val="24"/>
          <w:lang w:val="en-GB"/>
        </w:rPr>
        <w:t xml:space="preserve">ir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ab</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009838C4">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 xml:space="preserve"> </w:t>
      </w:r>
      <w:r w:rsidR="009838C4">
        <w:rPr>
          <w:rFonts w:ascii="Myanmar Text" w:eastAsia="Arial" w:hAnsi="Myanmar Text" w:cs="Myanmar Text"/>
          <w:sz w:val="22"/>
          <w:szCs w:val="24"/>
          <w:lang w:val="en-GB"/>
        </w:rPr>
        <w:t>are</w:t>
      </w:r>
      <w:r w:rsidRPr="000D7DA6">
        <w:rPr>
          <w:rFonts w:ascii="Myanmar Text" w:eastAsia="Arial" w:hAnsi="Myanmar Text" w:cs="Myanmar Text"/>
          <w:sz w:val="22"/>
          <w:szCs w:val="24"/>
          <w:lang w:val="en-GB"/>
        </w:rPr>
        <w:t xml:space="preserve"> 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z w:val="22"/>
          <w:szCs w:val="24"/>
          <w:lang w:val="en-GB"/>
        </w:rPr>
        <w:t xml:space="preserve">ied </w:t>
      </w:r>
      <w:r w:rsidRPr="000D7DA6">
        <w:rPr>
          <w:rFonts w:ascii="Myanmar Text" w:eastAsia="Arial" w:hAnsi="Myanmar Text" w:cs="Myanmar Text"/>
          <w:spacing w:val="1"/>
          <w:sz w:val="22"/>
          <w:szCs w:val="24"/>
          <w:lang w:val="en-GB"/>
        </w:rPr>
        <w:t>ou</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lar in</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v</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ls </w:t>
      </w:r>
      <w:r w:rsidRPr="009838C4">
        <w:rPr>
          <w:rFonts w:ascii="Myanmar Text" w:eastAsia="Arial" w:hAnsi="Myanmar Text" w:cs="Myanmar Text"/>
          <w:spacing w:val="1"/>
          <w:sz w:val="22"/>
          <w:szCs w:val="24"/>
          <w:lang w:val="en-GB"/>
        </w:rPr>
        <w:t>b</w:t>
      </w:r>
      <w:r w:rsidRPr="009838C4">
        <w:rPr>
          <w:rFonts w:ascii="Myanmar Text" w:eastAsia="Arial" w:hAnsi="Myanmar Text" w:cs="Myanmar Text"/>
          <w:sz w:val="22"/>
          <w:szCs w:val="24"/>
          <w:lang w:val="en-GB"/>
        </w:rPr>
        <w:t>y</w:t>
      </w:r>
      <w:r w:rsidRPr="009838C4">
        <w:rPr>
          <w:rFonts w:ascii="Myanmar Text" w:eastAsia="Arial" w:hAnsi="Myanmar Text" w:cs="Myanmar Text"/>
          <w:spacing w:val="-2"/>
          <w:sz w:val="22"/>
          <w:szCs w:val="24"/>
          <w:lang w:val="en-GB"/>
        </w:rPr>
        <w:t xml:space="preserve"> </w:t>
      </w:r>
      <w:r w:rsidR="00A01C5F" w:rsidRPr="009838C4">
        <w:rPr>
          <w:rFonts w:ascii="Myanmar Text" w:eastAsia="Arial" w:hAnsi="Myanmar Text" w:cs="Myanmar Text"/>
          <w:spacing w:val="1"/>
          <w:sz w:val="22"/>
          <w:szCs w:val="24"/>
          <w:lang w:val="en-GB"/>
        </w:rPr>
        <w:t>YMD Boon.</w:t>
      </w:r>
    </w:p>
    <w:p w14:paraId="60754DCA" w14:textId="77777777" w:rsidR="00A16154" w:rsidRPr="000D7DA6" w:rsidRDefault="00A16154">
      <w:pPr>
        <w:spacing w:before="14" w:line="260" w:lineRule="exact"/>
        <w:rPr>
          <w:rFonts w:ascii="Myanmar Text" w:hAnsi="Myanmar Text" w:cs="Myanmar Text"/>
          <w:sz w:val="22"/>
          <w:szCs w:val="24"/>
          <w:lang w:val="en-GB"/>
        </w:rPr>
      </w:pPr>
    </w:p>
    <w:p w14:paraId="0F362A35" w14:textId="6ACC512C" w:rsidR="00A16154" w:rsidRPr="000D7DA6" w:rsidRDefault="0071721C" w:rsidP="00A44503">
      <w:pPr>
        <w:pStyle w:val="ListParagraph"/>
        <w:numPr>
          <w:ilvl w:val="0"/>
          <w:numId w:val="25"/>
        </w:numPr>
        <w:tabs>
          <w:tab w:val="left" w:pos="1240"/>
        </w:tabs>
        <w:ind w:right="162"/>
        <w:rPr>
          <w:rFonts w:ascii="Myanmar Text" w:eastAsia="Arial" w:hAnsi="Myanmar Text" w:cs="Myanmar Text"/>
          <w:sz w:val="22"/>
          <w:szCs w:val="24"/>
          <w:lang w:val="en-GB"/>
        </w:rPr>
      </w:pPr>
      <w:r w:rsidRPr="000D7DA6">
        <w:rPr>
          <w:rFonts w:ascii="Myanmar Text" w:eastAsia="Arial" w:hAnsi="Myanmar Text" w:cs="Myanmar Text"/>
          <w:b/>
          <w:sz w:val="22"/>
          <w:szCs w:val="24"/>
          <w:lang w:val="en-GB"/>
        </w:rPr>
        <w:t>Internal</w:t>
      </w:r>
      <w:r w:rsidRPr="000D7DA6">
        <w:rPr>
          <w:rFonts w:ascii="Myanmar Text" w:eastAsia="Arial" w:hAnsi="Myanmar Text" w:cs="Myanmar Text"/>
          <w:b/>
          <w:spacing w:val="1"/>
          <w:sz w:val="22"/>
          <w:szCs w:val="24"/>
          <w:lang w:val="en-GB"/>
        </w:rPr>
        <w:t xml:space="preserve"> </w:t>
      </w:r>
      <w:r w:rsidRPr="000D7DA6">
        <w:rPr>
          <w:rFonts w:ascii="Myanmar Text" w:eastAsia="Arial" w:hAnsi="Myanmar Text" w:cs="Myanmar Text"/>
          <w:b/>
          <w:spacing w:val="-1"/>
          <w:sz w:val="22"/>
          <w:szCs w:val="24"/>
          <w:lang w:val="en-GB"/>
        </w:rPr>
        <w:t>M</w:t>
      </w:r>
      <w:r w:rsidRPr="000D7DA6">
        <w:rPr>
          <w:rFonts w:ascii="Myanmar Text" w:eastAsia="Arial" w:hAnsi="Myanmar Text" w:cs="Myanmar Text"/>
          <w:b/>
          <w:sz w:val="22"/>
          <w:szCs w:val="24"/>
          <w:lang w:val="en-GB"/>
        </w:rPr>
        <w:t>onit</w:t>
      </w:r>
      <w:r w:rsidRPr="000D7DA6">
        <w:rPr>
          <w:rFonts w:ascii="Myanmar Text" w:eastAsia="Arial" w:hAnsi="Myanmar Text" w:cs="Myanmar Text"/>
          <w:b/>
          <w:spacing w:val="-1"/>
          <w:sz w:val="22"/>
          <w:szCs w:val="24"/>
          <w:lang w:val="en-GB"/>
        </w:rPr>
        <w:t>o</w:t>
      </w:r>
      <w:r w:rsidRPr="000D7DA6">
        <w:rPr>
          <w:rFonts w:ascii="Myanmar Text" w:eastAsia="Arial" w:hAnsi="Myanmar Text" w:cs="Myanmar Text"/>
          <w:b/>
          <w:sz w:val="22"/>
          <w:szCs w:val="24"/>
          <w:lang w:val="en-GB"/>
        </w:rPr>
        <w:t>rin</w:t>
      </w:r>
      <w:r w:rsidRPr="000D7DA6">
        <w:rPr>
          <w:rFonts w:ascii="Myanmar Text" w:eastAsia="Arial" w:hAnsi="Myanmar Text" w:cs="Myanmar Text"/>
          <w:b/>
          <w:spacing w:val="2"/>
          <w:sz w:val="22"/>
          <w:szCs w:val="24"/>
          <w:lang w:val="en-GB"/>
        </w:rPr>
        <w:t>g</w:t>
      </w:r>
      <w:r w:rsidRPr="000D7DA6">
        <w:rPr>
          <w:rFonts w:ascii="Myanmar Text" w:eastAsia="Arial" w:hAnsi="Myanmar Text" w:cs="Myanmar Text"/>
          <w:b/>
          <w:sz w:val="22"/>
          <w:szCs w:val="24"/>
          <w:lang w:val="en-GB"/>
        </w:rPr>
        <w:t>:</w:t>
      </w:r>
      <w:r w:rsidRPr="000D7DA6">
        <w:rPr>
          <w:rFonts w:ascii="Myanmar Text" w:eastAsia="Arial" w:hAnsi="Myanmar Text" w:cs="Myanmar Text"/>
          <w:b/>
          <w:spacing w:val="64"/>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 xml:space="preserve">e </w:t>
      </w:r>
      <w:r w:rsidR="009838C4">
        <w:rPr>
          <w:rFonts w:ascii="Myanmar Text" w:eastAsia="Arial" w:hAnsi="Myanmar Text" w:cs="Myanmar Text"/>
          <w:spacing w:val="2"/>
          <w:sz w:val="22"/>
          <w:szCs w:val="24"/>
          <w:lang w:val="en-GB"/>
        </w:rPr>
        <w:t>Trust</w:t>
      </w:r>
      <w:r w:rsidR="004F73BD" w:rsidRPr="000D7DA6">
        <w:rPr>
          <w:rFonts w:ascii="Myanmar Text" w:eastAsia="Arial" w:hAnsi="Myanmar Text" w:cs="Myanmar Text"/>
          <w:spacing w:val="2"/>
          <w:sz w:val="22"/>
          <w:szCs w:val="24"/>
          <w:lang w:val="en-GB"/>
        </w:rPr>
        <w:t xml:space="preserve"> will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 i</w:t>
      </w:r>
      <w:r w:rsidRPr="000D7DA6">
        <w:rPr>
          <w:rFonts w:ascii="Myanmar Text" w:eastAsia="Arial" w:hAnsi="Myanmar Text" w:cs="Myanmar Text"/>
          <w:spacing w:val="-2"/>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it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ckl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sts</w:t>
      </w:r>
      <w:r w:rsidR="004F73BD" w:rsidRPr="000D7DA6">
        <w:rPr>
          <w:rFonts w:ascii="Myanmar Text" w:eastAsia="Arial" w:hAnsi="Myanmar Text" w:cs="Myanmar Text"/>
          <w:sz w:val="22"/>
          <w:szCs w:val="24"/>
          <w:lang w:val="en-GB"/>
        </w:rPr>
        <w:t xml:space="preserve"> are</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1"/>
          <w:sz w:val="22"/>
          <w:szCs w:val="24"/>
          <w:lang w:val="en-GB"/>
        </w:rPr>
        <w:t>ab</w:t>
      </w:r>
      <w:r w:rsidRPr="000D7DA6">
        <w:rPr>
          <w:rFonts w:ascii="Myanmar Text" w:eastAsia="Arial" w:hAnsi="Myanmar Text" w:cs="Myanmar Text"/>
          <w:sz w:val="22"/>
          <w:szCs w:val="24"/>
          <w:lang w:val="en-GB"/>
        </w:rPr>
        <w:t>le</w:t>
      </w:r>
      <w:r w:rsidRPr="000D7DA6">
        <w:rPr>
          <w:rFonts w:ascii="Myanmar Text" w:eastAsia="Arial" w:hAnsi="Myanmar Text" w:cs="Myanmar Text"/>
          <w:spacing w:val="1"/>
          <w:sz w:val="22"/>
          <w:szCs w:val="24"/>
          <w:lang w:val="en-GB"/>
        </w:rPr>
        <w:t xml:space="preserve"> </w:t>
      </w:r>
      <w:r w:rsidR="004F73BD" w:rsidRPr="000D7DA6">
        <w:rPr>
          <w:rFonts w:ascii="Myanmar Text" w:eastAsia="Arial" w:hAnsi="Myanmar Text" w:cs="Myanmar Text"/>
          <w:spacing w:val="-1"/>
          <w:sz w:val="22"/>
          <w:szCs w:val="24"/>
          <w:lang w:val="en-GB"/>
        </w:rPr>
        <w:t xml:space="preserve">and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 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z w:val="22"/>
          <w:szCs w:val="24"/>
          <w:lang w:val="en-GB"/>
        </w:rPr>
        <w:t>le</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ed</w:t>
      </w:r>
      <w:r w:rsidRPr="000D7DA6">
        <w:rPr>
          <w:rFonts w:ascii="Myanmar Text" w:eastAsia="Arial" w:hAnsi="Myanmar Text" w:cs="Myanmar Text"/>
          <w:sz w:val="22"/>
          <w:szCs w:val="24"/>
          <w:lang w:val="en-GB"/>
        </w:rPr>
        <w:t>.</w:t>
      </w:r>
      <w:r w:rsidRPr="000D7DA6">
        <w:rPr>
          <w:rFonts w:ascii="Myanmar Text" w:eastAsia="Arial" w:hAnsi="Myanmar Text" w:cs="Myanmar Text"/>
          <w:spacing w:val="63"/>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bm</w:t>
      </w:r>
      <w:r w:rsidRPr="000D7DA6">
        <w:rPr>
          <w:rFonts w:ascii="Myanmar Text" w:eastAsia="Arial" w:hAnsi="Myanmar Text" w:cs="Myanmar Text"/>
          <w:sz w:val="22"/>
          <w:szCs w:val="24"/>
          <w:lang w:val="en-GB"/>
        </w:rPr>
        <w:t>iss</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n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se</w:t>
      </w:r>
      <w:r w:rsidRPr="000D7DA6">
        <w:rPr>
          <w:rFonts w:ascii="Myanmar Text" w:eastAsia="Arial" w:hAnsi="Myanmar Text" w:cs="Myanmar Text"/>
          <w:spacing w:val="-1"/>
          <w:sz w:val="22"/>
          <w:szCs w:val="24"/>
          <w:lang w:val="en-GB"/>
        </w:rPr>
        <w:t xml:space="preserve"> </w:t>
      </w:r>
      <w:r w:rsidR="004F73BD" w:rsidRPr="000D7DA6">
        <w:rPr>
          <w:rFonts w:ascii="Myanmar Text" w:eastAsia="Arial" w:hAnsi="Myanmar Text" w:cs="Myanmar Text"/>
          <w:spacing w:val="1"/>
          <w:sz w:val="22"/>
          <w:szCs w:val="24"/>
          <w:lang w:val="en-GB"/>
        </w:rPr>
        <w:t>will lead to a review of safety management and</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ene</w:t>
      </w:r>
      <w:r w:rsidRPr="000D7DA6">
        <w:rPr>
          <w:rFonts w:ascii="Myanmar Text" w:eastAsia="Arial" w:hAnsi="Myanmar Text" w:cs="Myanmar Text"/>
          <w:sz w:val="22"/>
          <w:szCs w:val="24"/>
          <w:lang w:val="en-GB"/>
        </w:rPr>
        <w:t xml:space="preserve">rate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ich</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re r</w:t>
      </w:r>
      <w:r w:rsidRPr="000D7DA6">
        <w:rPr>
          <w:rFonts w:ascii="Myanmar Text" w:eastAsia="Arial" w:hAnsi="Myanmar Text" w:cs="Myanmar Text"/>
          <w:spacing w:val="1"/>
          <w:sz w:val="22"/>
          <w:szCs w:val="24"/>
          <w:lang w:val="en-GB"/>
        </w:rPr>
        <w:t>epo</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 xml:space="preserve">e </w:t>
      </w:r>
      <w:r w:rsidR="009838C4">
        <w:rPr>
          <w:rFonts w:ascii="Myanmar Text" w:eastAsia="Arial" w:hAnsi="Myanmar Text" w:cs="Myanmar Text"/>
          <w:sz w:val="22"/>
          <w:szCs w:val="24"/>
          <w:lang w:val="en-GB"/>
        </w:rPr>
        <w:t>Trust</w:t>
      </w:r>
      <w:r w:rsidRPr="000D7DA6">
        <w:rPr>
          <w:rFonts w:ascii="Myanmar Text" w:eastAsia="Arial" w:hAnsi="Myanmar Text" w:cs="Myanmar Text"/>
          <w:spacing w:val="-1"/>
          <w:sz w:val="22"/>
          <w:szCs w:val="24"/>
          <w:lang w:val="en-GB"/>
        </w:rPr>
        <w:t xml:space="preserve"> </w:t>
      </w:r>
      <w:r w:rsidR="009838C4">
        <w:rPr>
          <w:rFonts w:ascii="Myanmar Text" w:eastAsia="Arial" w:hAnsi="Myanmar Text" w:cs="Myanmar Text"/>
          <w:spacing w:val="1"/>
          <w:sz w:val="22"/>
          <w:szCs w:val="24"/>
          <w:lang w:val="en-GB"/>
        </w:rPr>
        <w:t>Board</w:t>
      </w:r>
      <w:r w:rsidRPr="000D7DA6">
        <w:rPr>
          <w:rFonts w:ascii="Myanmar Text" w:eastAsia="Arial" w:hAnsi="Myanmar Text" w:cs="Myanmar Text"/>
          <w:sz w:val="22"/>
          <w:szCs w:val="24"/>
          <w:lang w:val="en-GB"/>
        </w:rPr>
        <w:t>.</w:t>
      </w:r>
    </w:p>
    <w:p w14:paraId="2BFDF558" w14:textId="77777777" w:rsidR="00A16154" w:rsidRPr="000D7DA6" w:rsidRDefault="00A16154">
      <w:pPr>
        <w:spacing w:before="18" w:line="260" w:lineRule="exact"/>
        <w:rPr>
          <w:rFonts w:ascii="Myanmar Text" w:hAnsi="Myanmar Text" w:cs="Myanmar Text"/>
          <w:sz w:val="22"/>
          <w:szCs w:val="24"/>
          <w:lang w:val="en-GB"/>
        </w:rPr>
      </w:pPr>
    </w:p>
    <w:p w14:paraId="48B9EC63" w14:textId="3336A8DC" w:rsidR="00A16154" w:rsidRPr="000D7DA6" w:rsidRDefault="0071721C" w:rsidP="00F46AA3">
      <w:pPr>
        <w:pStyle w:val="ListParagraph"/>
        <w:numPr>
          <w:ilvl w:val="0"/>
          <w:numId w:val="25"/>
        </w:numPr>
        <w:tabs>
          <w:tab w:val="left" w:pos="1240"/>
        </w:tabs>
        <w:ind w:right="275"/>
        <w:rPr>
          <w:rFonts w:ascii="Myanmar Text" w:eastAsia="Arial" w:hAnsi="Myanmar Text" w:cs="Myanmar Text"/>
          <w:sz w:val="22"/>
          <w:szCs w:val="24"/>
          <w:lang w:val="en-GB"/>
        </w:rPr>
      </w:pPr>
      <w:r w:rsidRPr="000D7DA6">
        <w:rPr>
          <w:rFonts w:ascii="Myanmar Text" w:eastAsia="Arial" w:hAnsi="Myanmar Text" w:cs="Myanmar Text"/>
          <w:b/>
          <w:sz w:val="22"/>
          <w:szCs w:val="24"/>
          <w:lang w:val="en-GB"/>
        </w:rPr>
        <w:t>He</w:t>
      </w:r>
      <w:r w:rsidRPr="000D7DA6">
        <w:rPr>
          <w:rFonts w:ascii="Myanmar Text" w:eastAsia="Arial" w:hAnsi="Myanmar Text" w:cs="Myanmar Text"/>
          <w:b/>
          <w:spacing w:val="1"/>
          <w:sz w:val="22"/>
          <w:szCs w:val="24"/>
          <w:lang w:val="en-GB"/>
        </w:rPr>
        <w:t>a</w:t>
      </w:r>
      <w:r w:rsidRPr="000D7DA6">
        <w:rPr>
          <w:rFonts w:ascii="Myanmar Text" w:eastAsia="Arial" w:hAnsi="Myanmar Text" w:cs="Myanmar Text"/>
          <w:b/>
          <w:sz w:val="22"/>
          <w:szCs w:val="24"/>
          <w:lang w:val="en-GB"/>
        </w:rPr>
        <w:t xml:space="preserve">lth </w:t>
      </w:r>
      <w:r w:rsidRPr="000D7DA6">
        <w:rPr>
          <w:rFonts w:ascii="Myanmar Text" w:eastAsia="Arial" w:hAnsi="Myanmar Text" w:cs="Myanmar Text"/>
          <w:b/>
          <w:spacing w:val="1"/>
          <w:sz w:val="22"/>
          <w:szCs w:val="24"/>
          <w:lang w:val="en-GB"/>
        </w:rPr>
        <w:t>a</w:t>
      </w:r>
      <w:r w:rsidRPr="000D7DA6">
        <w:rPr>
          <w:rFonts w:ascii="Myanmar Text" w:eastAsia="Arial" w:hAnsi="Myanmar Text" w:cs="Myanmar Text"/>
          <w:b/>
          <w:sz w:val="22"/>
          <w:szCs w:val="24"/>
          <w:lang w:val="en-GB"/>
        </w:rPr>
        <w:t>nd</w:t>
      </w:r>
      <w:r w:rsidRPr="000D7DA6">
        <w:rPr>
          <w:rFonts w:ascii="Myanmar Text" w:eastAsia="Arial" w:hAnsi="Myanmar Text" w:cs="Myanmar Text"/>
          <w:b/>
          <w:spacing w:val="1"/>
          <w:sz w:val="22"/>
          <w:szCs w:val="24"/>
          <w:lang w:val="en-GB"/>
        </w:rPr>
        <w:t xml:space="preserve"> </w:t>
      </w:r>
      <w:r w:rsidRPr="000D7DA6">
        <w:rPr>
          <w:rFonts w:ascii="Myanmar Text" w:eastAsia="Arial" w:hAnsi="Myanmar Text" w:cs="Myanmar Text"/>
          <w:b/>
          <w:spacing w:val="-2"/>
          <w:sz w:val="22"/>
          <w:szCs w:val="24"/>
          <w:lang w:val="en-GB"/>
        </w:rPr>
        <w:t>S</w:t>
      </w:r>
      <w:r w:rsidRPr="000D7DA6">
        <w:rPr>
          <w:rFonts w:ascii="Myanmar Text" w:eastAsia="Arial" w:hAnsi="Myanmar Text" w:cs="Myanmar Text"/>
          <w:b/>
          <w:spacing w:val="1"/>
          <w:sz w:val="22"/>
          <w:szCs w:val="24"/>
          <w:lang w:val="en-GB"/>
        </w:rPr>
        <w:t>a</w:t>
      </w:r>
      <w:r w:rsidRPr="000D7DA6">
        <w:rPr>
          <w:rFonts w:ascii="Myanmar Text" w:eastAsia="Arial" w:hAnsi="Myanmar Text" w:cs="Myanmar Text"/>
          <w:b/>
          <w:sz w:val="22"/>
          <w:szCs w:val="24"/>
          <w:lang w:val="en-GB"/>
        </w:rPr>
        <w:t>fe</w:t>
      </w:r>
      <w:r w:rsidRPr="000D7DA6">
        <w:rPr>
          <w:rFonts w:ascii="Myanmar Text" w:eastAsia="Arial" w:hAnsi="Myanmar Text" w:cs="Myanmar Text"/>
          <w:b/>
          <w:spacing w:val="2"/>
          <w:sz w:val="22"/>
          <w:szCs w:val="24"/>
          <w:lang w:val="en-GB"/>
        </w:rPr>
        <w:t>t</w:t>
      </w:r>
      <w:r w:rsidRPr="000D7DA6">
        <w:rPr>
          <w:rFonts w:ascii="Myanmar Text" w:eastAsia="Arial" w:hAnsi="Myanmar Text" w:cs="Myanmar Text"/>
          <w:b/>
          <w:sz w:val="22"/>
          <w:szCs w:val="24"/>
          <w:lang w:val="en-GB"/>
        </w:rPr>
        <w:t>y</w:t>
      </w:r>
      <w:r w:rsidRPr="000D7DA6">
        <w:rPr>
          <w:rFonts w:ascii="Myanmar Text" w:eastAsia="Arial" w:hAnsi="Myanmar Text" w:cs="Myanmar Text"/>
          <w:b/>
          <w:spacing w:val="-6"/>
          <w:sz w:val="22"/>
          <w:szCs w:val="24"/>
          <w:lang w:val="en-GB"/>
        </w:rPr>
        <w:t xml:space="preserve"> </w:t>
      </w:r>
      <w:r w:rsidRPr="000D7DA6">
        <w:rPr>
          <w:rFonts w:ascii="Myanmar Text" w:eastAsia="Arial" w:hAnsi="Myanmar Text" w:cs="Myanmar Text"/>
          <w:b/>
          <w:spacing w:val="1"/>
          <w:sz w:val="22"/>
          <w:szCs w:val="24"/>
          <w:lang w:val="en-GB"/>
        </w:rPr>
        <w:t>I</w:t>
      </w:r>
      <w:r w:rsidRPr="000D7DA6">
        <w:rPr>
          <w:rFonts w:ascii="Myanmar Text" w:eastAsia="Arial" w:hAnsi="Myanmar Text" w:cs="Myanmar Text"/>
          <w:b/>
          <w:sz w:val="22"/>
          <w:szCs w:val="24"/>
          <w:lang w:val="en-GB"/>
        </w:rPr>
        <w:t>ncid</w:t>
      </w:r>
      <w:r w:rsidRPr="000D7DA6">
        <w:rPr>
          <w:rFonts w:ascii="Myanmar Text" w:eastAsia="Arial" w:hAnsi="Myanmar Text" w:cs="Myanmar Text"/>
          <w:b/>
          <w:spacing w:val="1"/>
          <w:sz w:val="22"/>
          <w:szCs w:val="24"/>
          <w:lang w:val="en-GB"/>
        </w:rPr>
        <w:t>e</w:t>
      </w:r>
      <w:r w:rsidRPr="000D7DA6">
        <w:rPr>
          <w:rFonts w:ascii="Myanmar Text" w:eastAsia="Arial" w:hAnsi="Myanmar Text" w:cs="Myanmar Text"/>
          <w:b/>
          <w:sz w:val="22"/>
          <w:szCs w:val="24"/>
          <w:lang w:val="en-GB"/>
        </w:rPr>
        <w:t>nt</w:t>
      </w:r>
      <w:r w:rsidRPr="000D7DA6">
        <w:rPr>
          <w:rFonts w:ascii="Myanmar Text" w:eastAsia="Arial" w:hAnsi="Myanmar Text" w:cs="Myanmar Text"/>
          <w:b/>
          <w:spacing w:val="-1"/>
          <w:sz w:val="22"/>
          <w:szCs w:val="24"/>
          <w:lang w:val="en-GB"/>
        </w:rPr>
        <w:t xml:space="preserve"> </w:t>
      </w:r>
      <w:r w:rsidRPr="000D7DA6">
        <w:rPr>
          <w:rFonts w:ascii="Myanmar Text" w:eastAsia="Arial" w:hAnsi="Myanmar Text" w:cs="Myanmar Text"/>
          <w:b/>
          <w:spacing w:val="1"/>
          <w:sz w:val="22"/>
          <w:szCs w:val="24"/>
          <w:lang w:val="en-GB"/>
        </w:rPr>
        <w:t>I</w:t>
      </w:r>
      <w:r w:rsidRPr="000D7DA6">
        <w:rPr>
          <w:rFonts w:ascii="Myanmar Text" w:eastAsia="Arial" w:hAnsi="Myanmar Text" w:cs="Myanmar Text"/>
          <w:b/>
          <w:sz w:val="22"/>
          <w:szCs w:val="24"/>
          <w:lang w:val="en-GB"/>
        </w:rPr>
        <w:t>n</w:t>
      </w:r>
      <w:r w:rsidRPr="000D7DA6">
        <w:rPr>
          <w:rFonts w:ascii="Myanmar Text" w:eastAsia="Arial" w:hAnsi="Myanmar Text" w:cs="Myanmar Text"/>
          <w:b/>
          <w:spacing w:val="-2"/>
          <w:sz w:val="22"/>
          <w:szCs w:val="24"/>
          <w:lang w:val="en-GB"/>
        </w:rPr>
        <w:t>v</w:t>
      </w:r>
      <w:r w:rsidRPr="000D7DA6">
        <w:rPr>
          <w:rFonts w:ascii="Myanmar Text" w:eastAsia="Arial" w:hAnsi="Myanmar Text" w:cs="Myanmar Text"/>
          <w:b/>
          <w:spacing w:val="1"/>
          <w:sz w:val="22"/>
          <w:szCs w:val="24"/>
          <w:lang w:val="en-GB"/>
        </w:rPr>
        <w:t>es</w:t>
      </w:r>
      <w:r w:rsidRPr="000D7DA6">
        <w:rPr>
          <w:rFonts w:ascii="Myanmar Text" w:eastAsia="Arial" w:hAnsi="Myanmar Text" w:cs="Myanmar Text"/>
          <w:b/>
          <w:sz w:val="22"/>
          <w:szCs w:val="24"/>
          <w:lang w:val="en-GB"/>
        </w:rPr>
        <w:t>tigatio</w:t>
      </w:r>
      <w:r w:rsidRPr="000D7DA6">
        <w:rPr>
          <w:rFonts w:ascii="Myanmar Text" w:eastAsia="Arial" w:hAnsi="Myanmar Text" w:cs="Myanmar Text"/>
          <w:b/>
          <w:spacing w:val="1"/>
          <w:sz w:val="22"/>
          <w:szCs w:val="24"/>
          <w:lang w:val="en-GB"/>
        </w:rPr>
        <w:t>n</w:t>
      </w:r>
      <w:r w:rsidRPr="000D7DA6">
        <w:rPr>
          <w:rFonts w:ascii="Myanmar Text" w:eastAsia="Arial" w:hAnsi="Myanmar Text" w:cs="Myanmar Text"/>
          <w:b/>
          <w:sz w:val="22"/>
          <w:szCs w:val="24"/>
          <w:lang w:val="en-GB"/>
        </w:rPr>
        <w:t xml:space="preserve">: </w:t>
      </w:r>
      <w:r w:rsidRPr="000D7DA6">
        <w:rPr>
          <w:rFonts w:ascii="Myanmar Text" w:eastAsia="Arial" w:hAnsi="Myanmar Text" w:cs="Myanmar Text"/>
          <w:b/>
          <w:spacing w:val="1"/>
          <w:sz w:val="22"/>
          <w:szCs w:val="24"/>
          <w:lang w:val="en-GB"/>
        </w:rPr>
        <w:t xml:space="preserve"> </w:t>
      </w:r>
      <w:r w:rsidR="009838C4">
        <w:rPr>
          <w:rFonts w:ascii="Myanmar Text" w:eastAsia="Arial" w:hAnsi="Myanmar Text" w:cs="Myanmar Text"/>
          <w:spacing w:val="2"/>
          <w:sz w:val="22"/>
          <w:szCs w:val="24"/>
          <w:lang w:val="en-GB"/>
        </w:rPr>
        <w:t>St Gabriel’s CofE</w:t>
      </w:r>
      <w:r w:rsidRPr="000D7DA6">
        <w:rPr>
          <w:rFonts w:ascii="Myanmar Text" w:eastAsia="Arial" w:hAnsi="Myanmar Text" w:cs="Myanmar Text"/>
          <w:sz w:val="22"/>
          <w:szCs w:val="24"/>
          <w:lang w:val="en-GB"/>
        </w:rPr>
        <w:t xml:space="preserve"> </w:t>
      </w:r>
      <w:r w:rsidR="009103D4" w:rsidRPr="000D7DA6">
        <w:rPr>
          <w:rFonts w:ascii="Myanmar Text" w:eastAsia="Arial" w:hAnsi="Myanmar Text" w:cs="Myanmar Text"/>
          <w:spacing w:val="2"/>
          <w:sz w:val="22"/>
          <w:szCs w:val="24"/>
          <w:lang w:val="en-GB"/>
        </w:rPr>
        <w:t>Academy</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na</w:t>
      </w:r>
      <w:r w:rsidRPr="000D7DA6">
        <w:rPr>
          <w:rFonts w:ascii="Myanmar Text" w:eastAsia="Arial" w:hAnsi="Myanmar Text" w:cs="Myanmar Text"/>
          <w:sz w:val="22"/>
          <w:szCs w:val="24"/>
          <w:lang w:val="en-GB"/>
        </w:rPr>
        <w:t>l s</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m 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epo</w:t>
      </w:r>
      <w:r w:rsidRPr="000D7DA6">
        <w:rPr>
          <w:rFonts w:ascii="Myanmar Text" w:eastAsia="Arial" w:hAnsi="Myanmar Text" w:cs="Myanmar Text"/>
          <w:sz w:val="22"/>
          <w:szCs w:val="24"/>
          <w:lang w:val="en-GB"/>
        </w:rPr>
        <w:t>rt</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cid</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ts.</w:t>
      </w:r>
      <w:r w:rsidRPr="000D7DA6">
        <w:rPr>
          <w:rFonts w:ascii="Myanmar Text" w:eastAsia="Arial" w:hAnsi="Myanmar Text" w:cs="Myanmar Text"/>
          <w:spacing w:val="64"/>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cid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nu</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be</w:t>
      </w:r>
      <w:r w:rsidRPr="000D7DA6">
        <w:rPr>
          <w:rFonts w:ascii="Myanmar Text" w:eastAsia="Arial" w:hAnsi="Myanmar Text" w:cs="Myanmar Text"/>
          <w:sz w:val="22"/>
          <w:szCs w:val="24"/>
          <w:lang w:val="en-GB"/>
        </w:rPr>
        <w:t>rs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 xml:space="preserve">s </w:t>
      </w:r>
      <w:r w:rsidR="00D16A3A" w:rsidRPr="000D7DA6">
        <w:rPr>
          <w:rFonts w:ascii="Myanmar Text" w:eastAsia="Arial" w:hAnsi="Myanmar Text" w:cs="Myanmar Text"/>
          <w:spacing w:val="1"/>
          <w:sz w:val="22"/>
          <w:szCs w:val="24"/>
          <w:lang w:val="en-GB"/>
        </w:rPr>
        <w:t>will be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ie</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d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y</w:t>
      </w:r>
      <w:r w:rsidRPr="000D7DA6">
        <w:rPr>
          <w:rFonts w:ascii="Myanmar Text" w:eastAsia="Arial" w:hAnsi="Myanmar Text" w:cs="Myanmar Text"/>
          <w:spacing w:val="-1"/>
          <w:sz w:val="22"/>
          <w:szCs w:val="24"/>
          <w:lang w:val="en-GB"/>
        </w:rPr>
        <w:t xml:space="preserve"> </w:t>
      </w:r>
      <w:r w:rsidR="00D16A3A" w:rsidRPr="000D7DA6">
        <w:rPr>
          <w:rFonts w:ascii="Myanmar Text" w:eastAsia="Arial" w:hAnsi="Myanmar Text" w:cs="Myanmar Text"/>
          <w:spacing w:val="1"/>
          <w:sz w:val="22"/>
          <w:szCs w:val="24"/>
          <w:lang w:val="en-GB"/>
        </w:rPr>
        <w:t>the</w:t>
      </w:r>
      <w:r w:rsidRPr="000D7DA6">
        <w:rPr>
          <w:rFonts w:ascii="Myanmar Text" w:eastAsia="Arial" w:hAnsi="Myanmar Text" w:cs="Myanmar Text"/>
          <w:spacing w:val="1"/>
          <w:sz w:val="22"/>
          <w:szCs w:val="24"/>
          <w:lang w:val="en-GB"/>
        </w:rPr>
        <w:t xml:space="preserve"> s</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oo</w:t>
      </w:r>
      <w:r w:rsidRPr="000D7DA6">
        <w:rPr>
          <w:rFonts w:ascii="Myanmar Text" w:eastAsia="Arial" w:hAnsi="Myanmar Text" w:cs="Myanmar Text"/>
          <w:sz w:val="22"/>
          <w:szCs w:val="24"/>
          <w:lang w:val="en-GB"/>
        </w:rPr>
        <w:t xml:space="preserve">l’s </w:t>
      </w:r>
      <w:r w:rsidRPr="000D7DA6">
        <w:rPr>
          <w:rFonts w:ascii="Myanmar Text" w:eastAsia="Arial" w:hAnsi="Myanmar Text" w:cs="Myanmar Text"/>
          <w:spacing w:val="-1"/>
          <w:sz w:val="22"/>
          <w:szCs w:val="24"/>
          <w:lang w:val="en-GB"/>
        </w:rPr>
        <w:t>S</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o</w:t>
      </w:r>
      <w:r w:rsidRPr="000D7DA6">
        <w:rPr>
          <w:rFonts w:ascii="Myanmar Text" w:eastAsia="Arial" w:hAnsi="Myanmar Text" w:cs="Myanmar Text"/>
          <w:sz w:val="22"/>
          <w:szCs w:val="24"/>
          <w:lang w:val="en-GB"/>
        </w:rPr>
        <w:t xml:space="preserve">r </w:t>
      </w:r>
      <w:r w:rsidR="00C805CD" w:rsidRPr="000D7DA6">
        <w:rPr>
          <w:rFonts w:ascii="Myanmar Text" w:eastAsia="Arial" w:hAnsi="Myanmar Text" w:cs="Myanmar Text"/>
          <w:spacing w:val="-1"/>
          <w:sz w:val="22"/>
          <w:szCs w:val="24"/>
          <w:lang w:val="en-GB"/>
        </w:rPr>
        <w:t>Leadership</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z w:val="22"/>
          <w:szCs w:val="24"/>
          <w:lang w:val="en-GB"/>
        </w:rPr>
        <w:t>.</w:t>
      </w:r>
      <w:r w:rsidRPr="000D7DA6">
        <w:rPr>
          <w:rFonts w:ascii="Myanmar Text" w:eastAsia="Arial" w:hAnsi="Myanmar Text" w:cs="Myanmar Text"/>
          <w:spacing w:val="65"/>
          <w:sz w:val="22"/>
          <w:szCs w:val="24"/>
          <w:lang w:val="en-GB"/>
        </w:rPr>
        <w:t xml:space="preserve"> </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ry</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rt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is</w:t>
      </w:r>
      <w:r w:rsidR="00D16A3A" w:rsidRPr="000D7DA6">
        <w:rPr>
          <w:rFonts w:ascii="Myanmar Text" w:eastAsia="Arial" w:hAnsi="Myanmar Text" w:cs="Myanmar Text"/>
          <w:sz w:val="22"/>
          <w:szCs w:val="24"/>
          <w:lang w:val="en-GB"/>
        </w:rPr>
        <w:t xml:space="preserve"> to be</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res</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2"/>
          <w:sz w:val="22"/>
          <w:szCs w:val="24"/>
          <w:lang w:val="en-GB"/>
        </w:rPr>
        <w:t xml:space="preserve"> </w:t>
      </w:r>
      <w:r w:rsidR="001240C9">
        <w:rPr>
          <w:rFonts w:ascii="Myanmar Text" w:eastAsia="Arial" w:hAnsi="Myanmar Text" w:cs="Myanmar Text"/>
          <w:sz w:val="22"/>
          <w:szCs w:val="24"/>
          <w:lang w:val="en-GB"/>
        </w:rPr>
        <w:t xml:space="preserve">Finance, </w:t>
      </w:r>
      <w:r w:rsidR="001240C9">
        <w:rPr>
          <w:rFonts w:ascii="Myanmar Text" w:eastAsia="Arial" w:hAnsi="Myanmar Text" w:cs="Myanmar Text"/>
          <w:sz w:val="22"/>
          <w:szCs w:val="24"/>
          <w:lang w:val="en-GB"/>
        </w:rPr>
        <w:lastRenderedPageBreak/>
        <w:t xml:space="preserve">Audit and Risk committee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le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z w:val="22"/>
          <w:szCs w:val="24"/>
          <w:lang w:val="en-GB"/>
        </w:rPr>
        <w:t>l</w:t>
      </w:r>
      <w:r w:rsidRPr="000D7DA6">
        <w:rPr>
          <w:rFonts w:ascii="Myanmar Text" w:eastAsia="Arial" w:hAnsi="Myanmar Text" w:cs="Myanmar Text"/>
          <w:spacing w:val="-3"/>
          <w:sz w:val="22"/>
          <w:szCs w:val="24"/>
          <w:lang w:val="en-GB"/>
        </w:rPr>
        <w:t>y</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ou</w:t>
      </w:r>
      <w:r w:rsidRPr="000D7DA6">
        <w:rPr>
          <w:rFonts w:ascii="Myanmar Text" w:eastAsia="Arial" w:hAnsi="Myanmar Text" w:cs="Myanmar Text"/>
          <w:sz w:val="22"/>
          <w:szCs w:val="24"/>
          <w:lang w:val="en-GB"/>
        </w:rPr>
        <w:t>s 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den</w:t>
      </w:r>
      <w:r w:rsidRPr="000D7DA6">
        <w:rPr>
          <w:rFonts w:ascii="Myanmar Text" w:eastAsia="Arial" w:hAnsi="Myanmar Text" w:cs="Myanmar Text"/>
          <w:sz w:val="22"/>
          <w:szCs w:val="24"/>
          <w:lang w:val="en-GB"/>
        </w:rPr>
        <w:t>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 re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w:t>
      </w:r>
      <w:r w:rsidRPr="000D7DA6">
        <w:rPr>
          <w:rFonts w:ascii="Myanmar Text" w:eastAsia="Arial" w:hAnsi="Myanmar Text" w:cs="Myanmar Text"/>
          <w:spacing w:val="3"/>
          <w:sz w:val="22"/>
          <w:szCs w:val="24"/>
          <w:lang w:val="en-GB"/>
        </w:rPr>
        <w:t>e</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b</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Sen</w:t>
      </w:r>
      <w:r w:rsidRPr="000D7DA6">
        <w:rPr>
          <w:rFonts w:ascii="Myanmar Text" w:eastAsia="Arial" w:hAnsi="Myanmar Text" w:cs="Myanmar Text"/>
          <w:sz w:val="22"/>
          <w:szCs w:val="24"/>
          <w:lang w:val="en-GB"/>
        </w:rPr>
        <w:t>ior</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2"/>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8"/>
          <w:sz w:val="22"/>
          <w:szCs w:val="24"/>
          <w:lang w:val="en-GB"/>
        </w:rPr>
        <w:t xml:space="preserve"> </w:t>
      </w:r>
      <w:r w:rsidR="001240C9">
        <w:rPr>
          <w:rFonts w:ascii="Myanmar Text" w:eastAsia="Arial" w:hAnsi="Myanmar Text" w:cs="Myanmar Text"/>
          <w:sz w:val="22"/>
          <w:szCs w:val="24"/>
          <w:lang w:val="en-GB"/>
        </w:rPr>
        <w:t>Trust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ff</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n</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 xml:space="preserve">e </w:t>
      </w:r>
      <w:r w:rsidR="001240C9">
        <w:rPr>
          <w:rFonts w:ascii="Myanmar Text" w:eastAsia="Arial" w:hAnsi="Myanmar Text" w:cs="Myanmar Text"/>
          <w:sz w:val="22"/>
          <w:szCs w:val="24"/>
          <w:lang w:val="en-GB"/>
        </w:rPr>
        <w:t xml:space="preserve">same committee. </w:t>
      </w:r>
    </w:p>
    <w:p w14:paraId="1FAE6D61" w14:textId="77777777" w:rsidR="00A16154" w:rsidRPr="000D7DA6" w:rsidRDefault="00A16154" w:rsidP="00F46AA3">
      <w:pPr>
        <w:spacing w:before="19"/>
        <w:rPr>
          <w:rFonts w:ascii="Myanmar Text" w:hAnsi="Myanmar Text" w:cs="Myanmar Text"/>
          <w:sz w:val="22"/>
          <w:szCs w:val="24"/>
          <w:lang w:val="en-GB"/>
        </w:rPr>
      </w:pPr>
    </w:p>
    <w:p w14:paraId="01A6ECCC" w14:textId="77777777" w:rsidR="00A16154" w:rsidRPr="000D7DA6" w:rsidRDefault="0071721C" w:rsidP="00F46AA3">
      <w:pPr>
        <w:pStyle w:val="ListParagraph"/>
        <w:numPr>
          <w:ilvl w:val="0"/>
          <w:numId w:val="25"/>
        </w:numPr>
        <w:tabs>
          <w:tab w:val="left" w:pos="1240"/>
        </w:tabs>
        <w:ind w:right="217"/>
        <w:rPr>
          <w:rFonts w:ascii="Myanmar Text" w:eastAsia="Arial" w:hAnsi="Myanmar Text" w:cs="Myanmar Text"/>
          <w:sz w:val="22"/>
          <w:szCs w:val="24"/>
          <w:lang w:val="en-GB"/>
        </w:rPr>
      </w:pPr>
      <w:r w:rsidRPr="000D7DA6">
        <w:rPr>
          <w:rFonts w:ascii="Myanmar Text" w:eastAsia="Arial" w:hAnsi="Myanmar Text" w:cs="Myanmar Text"/>
          <w:b/>
          <w:sz w:val="22"/>
          <w:szCs w:val="24"/>
          <w:lang w:val="en-GB"/>
        </w:rPr>
        <w:t>Other</w:t>
      </w:r>
      <w:r w:rsidRPr="000D7DA6">
        <w:rPr>
          <w:rFonts w:ascii="Myanmar Text" w:eastAsia="Arial" w:hAnsi="Myanmar Text" w:cs="Myanmar Text"/>
          <w:b/>
          <w:spacing w:val="1"/>
          <w:sz w:val="22"/>
          <w:szCs w:val="24"/>
          <w:lang w:val="en-GB"/>
        </w:rPr>
        <w:t xml:space="preserve"> </w:t>
      </w:r>
      <w:r w:rsidRPr="000D7DA6">
        <w:rPr>
          <w:rFonts w:ascii="Myanmar Text" w:eastAsia="Arial" w:hAnsi="Myanmar Text" w:cs="Myanmar Text"/>
          <w:b/>
          <w:spacing w:val="-1"/>
          <w:sz w:val="22"/>
          <w:szCs w:val="24"/>
          <w:lang w:val="en-GB"/>
        </w:rPr>
        <w:t>M</w:t>
      </w:r>
      <w:r w:rsidRPr="000D7DA6">
        <w:rPr>
          <w:rFonts w:ascii="Myanmar Text" w:eastAsia="Arial" w:hAnsi="Myanmar Text" w:cs="Myanmar Text"/>
          <w:b/>
          <w:sz w:val="22"/>
          <w:szCs w:val="24"/>
          <w:lang w:val="en-GB"/>
        </w:rPr>
        <w:t>onit</w:t>
      </w:r>
      <w:r w:rsidRPr="000D7DA6">
        <w:rPr>
          <w:rFonts w:ascii="Myanmar Text" w:eastAsia="Arial" w:hAnsi="Myanmar Text" w:cs="Myanmar Text"/>
          <w:b/>
          <w:spacing w:val="-1"/>
          <w:sz w:val="22"/>
          <w:szCs w:val="24"/>
          <w:lang w:val="en-GB"/>
        </w:rPr>
        <w:t>o</w:t>
      </w:r>
      <w:r w:rsidRPr="000D7DA6">
        <w:rPr>
          <w:rFonts w:ascii="Myanmar Text" w:eastAsia="Arial" w:hAnsi="Myanmar Text" w:cs="Myanmar Text"/>
          <w:b/>
          <w:sz w:val="22"/>
          <w:szCs w:val="24"/>
          <w:lang w:val="en-GB"/>
        </w:rPr>
        <w:t>rin</w:t>
      </w:r>
      <w:r w:rsidRPr="000D7DA6">
        <w:rPr>
          <w:rFonts w:ascii="Myanmar Text" w:eastAsia="Arial" w:hAnsi="Myanmar Text" w:cs="Myanmar Text"/>
          <w:b/>
          <w:spacing w:val="1"/>
          <w:sz w:val="22"/>
          <w:szCs w:val="24"/>
          <w:lang w:val="en-GB"/>
        </w:rPr>
        <w:t>g</w:t>
      </w:r>
      <w:r w:rsidRPr="000D7DA6">
        <w:rPr>
          <w:rFonts w:ascii="Myanmar Text" w:eastAsia="Arial" w:hAnsi="Myanmar Text" w:cs="Myanmar Text"/>
          <w:b/>
          <w:sz w:val="22"/>
          <w:szCs w:val="24"/>
          <w:lang w:val="en-GB"/>
        </w:rPr>
        <w:t xml:space="preserve">: </w:t>
      </w:r>
      <w:r w:rsidRPr="000D7DA6">
        <w:rPr>
          <w:rFonts w:ascii="Myanmar Text" w:eastAsia="Arial" w:hAnsi="Myanmar Text" w:cs="Myanmar Text"/>
          <w:b/>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re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 s</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z w:val="22"/>
          <w:szCs w:val="24"/>
          <w:lang w:val="en-GB"/>
        </w:rPr>
        <w:t>s in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a</w:t>
      </w:r>
      <w:r w:rsidRPr="000D7DA6">
        <w:rPr>
          <w:rFonts w:ascii="Myanmar Text" w:eastAsia="Arial" w:hAnsi="Myanmar Text" w:cs="Myanmar Text"/>
          <w:sz w:val="22"/>
          <w:szCs w:val="24"/>
          <w:lang w:val="en-GB"/>
        </w:rPr>
        <w:t>ce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z w:val="22"/>
          <w:szCs w:val="24"/>
          <w:lang w:val="en-GB"/>
        </w:rPr>
        <w:t>it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hoo</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ich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re t</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pacing w:val="3"/>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 xml:space="preserve">is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lso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z w:val="22"/>
          <w:szCs w:val="24"/>
          <w:lang w:val="en-GB"/>
        </w:rPr>
        <w:t>ied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ou</w:t>
      </w:r>
      <w:r w:rsidRPr="000D7DA6">
        <w:rPr>
          <w:rFonts w:ascii="Myanmar Text" w:eastAsia="Arial" w:hAnsi="Myanmar Text" w:cs="Myanmar Text"/>
          <w:sz w:val="22"/>
          <w:szCs w:val="24"/>
          <w:lang w:val="en-GB"/>
        </w:rPr>
        <w:t>t:</w:t>
      </w:r>
    </w:p>
    <w:p w14:paraId="7BD6F751" w14:textId="77777777" w:rsidR="001E5C43" w:rsidRPr="000D7DA6" w:rsidRDefault="001E5C43" w:rsidP="00F46AA3">
      <w:pPr>
        <w:tabs>
          <w:tab w:val="left" w:pos="1240"/>
        </w:tabs>
        <w:ind w:right="217"/>
        <w:rPr>
          <w:rFonts w:ascii="Myanmar Text" w:eastAsia="Arial" w:hAnsi="Myanmar Text" w:cs="Myanmar Text"/>
          <w:sz w:val="22"/>
          <w:szCs w:val="24"/>
          <w:lang w:val="en-GB"/>
        </w:rPr>
      </w:pPr>
    </w:p>
    <w:p w14:paraId="00DADAE3" w14:textId="77777777" w:rsidR="00A16154" w:rsidRPr="000D7DA6" w:rsidRDefault="0071721C" w:rsidP="00F46AA3">
      <w:pPr>
        <w:pStyle w:val="ListParagraph"/>
        <w:numPr>
          <w:ilvl w:val="0"/>
          <w:numId w:val="27"/>
        </w:numPr>
        <w:ind w:right="295"/>
        <w:rPr>
          <w:rFonts w:ascii="Myanmar Text" w:eastAsia="Arial" w:hAnsi="Myanmar Text" w:cs="Myanmar Text"/>
          <w:sz w:val="22"/>
          <w:szCs w:val="24"/>
          <w:lang w:val="en-GB"/>
        </w:r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z w:val="22"/>
          <w:szCs w:val="24"/>
          <w:lang w:val="en-GB"/>
        </w:rPr>
        <w:t>ly</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ins</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z w:val="22"/>
          <w:szCs w:val="24"/>
          <w:lang w:val="en-GB"/>
        </w:rPr>
        <w:t>cti</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p</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z w:val="22"/>
          <w:szCs w:val="24"/>
          <w:lang w:val="en-GB"/>
        </w:rPr>
        <w:t>ises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3"/>
          <w:sz w:val="22"/>
          <w:szCs w:val="24"/>
          <w:lang w:val="en-GB"/>
        </w:rPr>
        <w: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z w:val="22"/>
          <w:szCs w:val="24"/>
          <w:lang w:val="en-GB"/>
        </w:rPr>
        <w:t>icul</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m</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rk are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g</w:t>
      </w:r>
      <w:r w:rsidRPr="000D7DA6">
        <w:rPr>
          <w:rFonts w:ascii="Myanmar Text" w:eastAsia="Arial" w:hAnsi="Myanmar Text" w:cs="Myanmar Text"/>
          <w:spacing w:val="1"/>
          <w:sz w:val="22"/>
          <w:szCs w:val="24"/>
          <w:lang w:val="en-GB"/>
        </w:rPr>
        <w:t>ene</w:t>
      </w:r>
      <w:r w:rsidRPr="000D7DA6">
        <w:rPr>
          <w:rFonts w:ascii="Myanmar Text" w:eastAsia="Arial" w:hAnsi="Myanmar Text" w:cs="Myanmar Text"/>
          <w:sz w:val="22"/>
          <w:szCs w:val="24"/>
          <w:lang w:val="en-GB"/>
        </w:rPr>
        <w:t xml:space="preserve">ral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w:t>
      </w:r>
    </w:p>
    <w:p w14:paraId="670BEA3D" w14:textId="77777777" w:rsidR="00A16154" w:rsidRPr="000D7DA6" w:rsidRDefault="0071721C" w:rsidP="00F46AA3">
      <w:pPr>
        <w:pStyle w:val="ListParagraph"/>
        <w:numPr>
          <w:ilvl w:val="0"/>
          <w:numId w:val="27"/>
        </w:numPr>
        <w:rPr>
          <w:rFonts w:ascii="Myanmar Text" w:eastAsia="Arial" w:hAnsi="Myanmar Text" w:cs="Myanmar Text"/>
          <w:sz w:val="22"/>
          <w:szCs w:val="24"/>
          <w:lang w:val="en-GB"/>
        </w:rPr>
      </w:pPr>
      <w:r w:rsidRPr="000D7DA6">
        <w:rPr>
          <w:rFonts w:ascii="Myanmar Text" w:eastAsia="Arial" w:hAnsi="Myanmar Text" w:cs="Myanmar Text"/>
          <w:spacing w:val="-1"/>
          <w:position w:val="1"/>
          <w:sz w:val="22"/>
          <w:szCs w:val="24"/>
          <w:lang w:val="en-GB"/>
        </w:rPr>
        <w:t>M</w:t>
      </w:r>
      <w:r w:rsidRPr="000D7DA6">
        <w:rPr>
          <w:rFonts w:ascii="Myanmar Text" w:eastAsia="Arial" w:hAnsi="Myanmar Text" w:cs="Myanmar Text"/>
          <w:spacing w:val="1"/>
          <w:position w:val="1"/>
          <w:sz w:val="22"/>
          <w:szCs w:val="24"/>
          <w:lang w:val="en-GB"/>
        </w:rPr>
        <w:t>on</w:t>
      </w:r>
      <w:r w:rsidRPr="000D7DA6">
        <w:rPr>
          <w:rFonts w:ascii="Myanmar Text" w:eastAsia="Arial" w:hAnsi="Myanmar Text" w:cs="Myanmar Text"/>
          <w:position w:val="1"/>
          <w:sz w:val="22"/>
          <w:szCs w:val="24"/>
          <w:lang w:val="en-GB"/>
        </w:rPr>
        <w:t>it</w:t>
      </w:r>
      <w:r w:rsidRPr="000D7DA6">
        <w:rPr>
          <w:rFonts w:ascii="Myanmar Text" w:eastAsia="Arial" w:hAnsi="Myanmar Text" w:cs="Myanmar Text"/>
          <w:spacing w:val="1"/>
          <w:position w:val="1"/>
          <w:sz w:val="22"/>
          <w:szCs w:val="24"/>
          <w:lang w:val="en-GB"/>
        </w:rPr>
        <w:t>o</w:t>
      </w:r>
      <w:r w:rsidRPr="000D7DA6">
        <w:rPr>
          <w:rFonts w:ascii="Myanmar Text" w:eastAsia="Arial" w:hAnsi="Myanmar Text" w:cs="Myanmar Text"/>
          <w:position w:val="1"/>
          <w:sz w:val="22"/>
          <w:szCs w:val="24"/>
          <w:lang w:val="en-GB"/>
        </w:rPr>
        <w:t>r</w:t>
      </w:r>
      <w:r w:rsidRPr="000D7DA6">
        <w:rPr>
          <w:rFonts w:ascii="Myanmar Text" w:eastAsia="Arial" w:hAnsi="Myanmar Text" w:cs="Myanmar Text"/>
          <w:spacing w:val="-1"/>
          <w:position w:val="1"/>
          <w:sz w:val="22"/>
          <w:szCs w:val="24"/>
          <w:lang w:val="en-GB"/>
        </w:rPr>
        <w:t>i</w:t>
      </w:r>
      <w:r w:rsidRPr="000D7DA6">
        <w:rPr>
          <w:rFonts w:ascii="Myanmar Text" w:eastAsia="Arial" w:hAnsi="Myanmar Text" w:cs="Myanmar Text"/>
          <w:spacing w:val="1"/>
          <w:position w:val="1"/>
          <w:sz w:val="22"/>
          <w:szCs w:val="24"/>
          <w:lang w:val="en-GB"/>
        </w:rPr>
        <w:t>n</w:t>
      </w:r>
      <w:r w:rsidRPr="000D7DA6">
        <w:rPr>
          <w:rFonts w:ascii="Myanmar Text" w:eastAsia="Arial" w:hAnsi="Myanmar Text" w:cs="Myanmar Text"/>
          <w:position w:val="1"/>
          <w:sz w:val="22"/>
          <w:szCs w:val="24"/>
          <w:lang w:val="en-GB"/>
        </w:rPr>
        <w:t>g</w:t>
      </w:r>
      <w:r w:rsidRPr="000D7DA6">
        <w:rPr>
          <w:rFonts w:ascii="Myanmar Text" w:eastAsia="Arial" w:hAnsi="Myanmar Text" w:cs="Myanmar Text"/>
          <w:spacing w:val="-1"/>
          <w:position w:val="1"/>
          <w:sz w:val="22"/>
          <w:szCs w:val="24"/>
          <w:lang w:val="en-GB"/>
        </w:rPr>
        <w:t xml:space="preserve"> o</w:t>
      </w:r>
      <w:r w:rsidRPr="000D7DA6">
        <w:rPr>
          <w:rFonts w:ascii="Myanmar Text" w:eastAsia="Arial" w:hAnsi="Myanmar Text" w:cs="Myanmar Text"/>
          <w:position w:val="1"/>
          <w:sz w:val="22"/>
          <w:szCs w:val="24"/>
          <w:lang w:val="en-GB"/>
        </w:rPr>
        <w:t>f</w:t>
      </w:r>
      <w:r w:rsidRPr="000D7DA6">
        <w:rPr>
          <w:rFonts w:ascii="Myanmar Text" w:eastAsia="Arial" w:hAnsi="Myanmar Text" w:cs="Myanmar Text"/>
          <w:spacing w:val="5"/>
          <w:position w:val="1"/>
          <w:sz w:val="22"/>
          <w:szCs w:val="24"/>
          <w:lang w:val="en-GB"/>
        </w:rPr>
        <w:t xml:space="preserve"> </w:t>
      </w:r>
      <w:r w:rsidRPr="000D7DA6">
        <w:rPr>
          <w:rFonts w:ascii="Myanmar Text" w:eastAsia="Arial" w:hAnsi="Myanmar Text" w:cs="Myanmar Text"/>
          <w:position w:val="1"/>
          <w:sz w:val="22"/>
          <w:szCs w:val="24"/>
          <w:lang w:val="en-GB"/>
        </w:rPr>
        <w:t>c</w:t>
      </w:r>
      <w:r w:rsidRPr="000D7DA6">
        <w:rPr>
          <w:rFonts w:ascii="Myanmar Text" w:eastAsia="Arial" w:hAnsi="Myanmar Text" w:cs="Myanmar Text"/>
          <w:spacing w:val="-1"/>
          <w:position w:val="1"/>
          <w:sz w:val="22"/>
          <w:szCs w:val="24"/>
          <w:lang w:val="en-GB"/>
        </w:rPr>
        <w:t>o</w:t>
      </w:r>
      <w:r w:rsidRPr="000D7DA6">
        <w:rPr>
          <w:rFonts w:ascii="Myanmar Text" w:eastAsia="Arial" w:hAnsi="Myanmar Text" w:cs="Myanmar Text"/>
          <w:spacing w:val="1"/>
          <w:position w:val="1"/>
          <w:sz w:val="22"/>
          <w:szCs w:val="24"/>
          <w:lang w:val="en-GB"/>
        </w:rPr>
        <w:t>n</w:t>
      </w:r>
      <w:r w:rsidRPr="000D7DA6">
        <w:rPr>
          <w:rFonts w:ascii="Myanmar Text" w:eastAsia="Arial" w:hAnsi="Myanmar Text" w:cs="Myanmar Text"/>
          <w:position w:val="1"/>
          <w:sz w:val="22"/>
          <w:szCs w:val="24"/>
          <w:lang w:val="en-GB"/>
        </w:rPr>
        <w:t>trac</w:t>
      </w:r>
      <w:r w:rsidRPr="000D7DA6">
        <w:rPr>
          <w:rFonts w:ascii="Myanmar Text" w:eastAsia="Arial" w:hAnsi="Myanmar Text" w:cs="Myanmar Text"/>
          <w:spacing w:val="-2"/>
          <w:position w:val="1"/>
          <w:sz w:val="22"/>
          <w:szCs w:val="24"/>
          <w:lang w:val="en-GB"/>
        </w:rPr>
        <w:t>t</w:t>
      </w:r>
      <w:r w:rsidRPr="000D7DA6">
        <w:rPr>
          <w:rFonts w:ascii="Myanmar Text" w:eastAsia="Arial" w:hAnsi="Myanmar Text" w:cs="Myanmar Text"/>
          <w:spacing w:val="-1"/>
          <w:position w:val="1"/>
          <w:sz w:val="22"/>
          <w:szCs w:val="24"/>
          <w:lang w:val="en-GB"/>
        </w:rPr>
        <w:t>o</w:t>
      </w:r>
      <w:r w:rsidRPr="000D7DA6">
        <w:rPr>
          <w:rFonts w:ascii="Myanmar Text" w:eastAsia="Arial" w:hAnsi="Myanmar Text" w:cs="Myanmar Text"/>
          <w:position w:val="1"/>
          <w:sz w:val="22"/>
          <w:szCs w:val="24"/>
          <w:lang w:val="en-GB"/>
        </w:rPr>
        <w:t>r o</w:t>
      </w:r>
      <w:r w:rsidRPr="000D7DA6">
        <w:rPr>
          <w:rFonts w:ascii="Myanmar Text" w:eastAsia="Arial" w:hAnsi="Myanmar Text" w:cs="Myanmar Text"/>
          <w:spacing w:val="1"/>
          <w:position w:val="1"/>
          <w:sz w:val="22"/>
          <w:szCs w:val="24"/>
          <w:lang w:val="en-GB"/>
        </w:rPr>
        <w:t>pe</w:t>
      </w:r>
      <w:r w:rsidRPr="000D7DA6">
        <w:rPr>
          <w:rFonts w:ascii="Myanmar Text" w:eastAsia="Arial" w:hAnsi="Myanmar Text" w:cs="Myanmar Text"/>
          <w:position w:val="1"/>
          <w:sz w:val="22"/>
          <w:szCs w:val="24"/>
          <w:lang w:val="en-GB"/>
        </w:rPr>
        <w:t>rat</w:t>
      </w:r>
      <w:r w:rsidRPr="000D7DA6">
        <w:rPr>
          <w:rFonts w:ascii="Myanmar Text" w:eastAsia="Arial" w:hAnsi="Myanmar Text" w:cs="Myanmar Text"/>
          <w:spacing w:val="-2"/>
          <w:position w:val="1"/>
          <w:sz w:val="22"/>
          <w:szCs w:val="24"/>
          <w:lang w:val="en-GB"/>
        </w:rPr>
        <w:t>i</w:t>
      </w:r>
      <w:r w:rsidRPr="000D7DA6">
        <w:rPr>
          <w:rFonts w:ascii="Myanmar Text" w:eastAsia="Arial" w:hAnsi="Myanmar Text" w:cs="Myanmar Text"/>
          <w:spacing w:val="1"/>
          <w:position w:val="1"/>
          <w:sz w:val="22"/>
          <w:szCs w:val="24"/>
          <w:lang w:val="en-GB"/>
        </w:rPr>
        <w:t>on</w:t>
      </w:r>
      <w:r w:rsidRPr="000D7DA6">
        <w:rPr>
          <w:rFonts w:ascii="Myanmar Text" w:eastAsia="Arial" w:hAnsi="Myanmar Text" w:cs="Myanmar Text"/>
          <w:position w:val="1"/>
          <w:sz w:val="22"/>
          <w:szCs w:val="24"/>
          <w:lang w:val="en-GB"/>
        </w:rPr>
        <w:t>s</w:t>
      </w:r>
      <w:r w:rsidRPr="000D7DA6">
        <w:rPr>
          <w:rFonts w:ascii="Myanmar Text" w:eastAsia="Arial" w:hAnsi="Myanmar Text" w:cs="Myanmar Text"/>
          <w:spacing w:val="2"/>
          <w:position w:val="1"/>
          <w:sz w:val="22"/>
          <w:szCs w:val="24"/>
          <w:lang w:val="en-GB"/>
        </w:rPr>
        <w:t xml:space="preserve"> </w:t>
      </w:r>
      <w:r w:rsidRPr="000D7DA6">
        <w:rPr>
          <w:rFonts w:ascii="Myanmar Text" w:eastAsia="Arial" w:hAnsi="Myanmar Text" w:cs="Myanmar Text"/>
          <w:spacing w:val="-1"/>
          <w:position w:val="1"/>
          <w:sz w:val="22"/>
          <w:szCs w:val="24"/>
          <w:lang w:val="en-GB"/>
        </w:rPr>
        <w:t>u</w:t>
      </w:r>
      <w:r w:rsidRPr="000D7DA6">
        <w:rPr>
          <w:rFonts w:ascii="Myanmar Text" w:eastAsia="Arial" w:hAnsi="Myanmar Text" w:cs="Myanmar Text"/>
          <w:spacing w:val="1"/>
          <w:position w:val="1"/>
          <w:sz w:val="22"/>
          <w:szCs w:val="24"/>
          <w:lang w:val="en-GB"/>
        </w:rPr>
        <w:t>n</w:t>
      </w:r>
      <w:r w:rsidRPr="000D7DA6">
        <w:rPr>
          <w:rFonts w:ascii="Myanmar Text" w:eastAsia="Arial" w:hAnsi="Myanmar Text" w:cs="Myanmar Text"/>
          <w:spacing w:val="-1"/>
          <w:position w:val="1"/>
          <w:sz w:val="22"/>
          <w:szCs w:val="24"/>
          <w:lang w:val="en-GB"/>
        </w:rPr>
        <w:t>d</w:t>
      </w:r>
      <w:r w:rsidRPr="000D7DA6">
        <w:rPr>
          <w:rFonts w:ascii="Myanmar Text" w:eastAsia="Arial" w:hAnsi="Myanmar Text" w:cs="Myanmar Text"/>
          <w:spacing w:val="1"/>
          <w:position w:val="1"/>
          <w:sz w:val="22"/>
          <w:szCs w:val="24"/>
          <w:lang w:val="en-GB"/>
        </w:rPr>
        <w:t>e</w:t>
      </w:r>
      <w:r w:rsidRPr="000D7DA6">
        <w:rPr>
          <w:rFonts w:ascii="Myanmar Text" w:eastAsia="Arial" w:hAnsi="Myanmar Text" w:cs="Myanmar Text"/>
          <w:position w:val="1"/>
          <w:sz w:val="22"/>
          <w:szCs w:val="24"/>
          <w:lang w:val="en-GB"/>
        </w:rPr>
        <w:t>r t</w:t>
      </w:r>
      <w:r w:rsidRPr="000D7DA6">
        <w:rPr>
          <w:rFonts w:ascii="Myanmar Text" w:eastAsia="Arial" w:hAnsi="Myanmar Text" w:cs="Myanmar Text"/>
          <w:spacing w:val="-1"/>
          <w:position w:val="1"/>
          <w:sz w:val="22"/>
          <w:szCs w:val="24"/>
          <w:lang w:val="en-GB"/>
        </w:rPr>
        <w:t>h</w:t>
      </w:r>
      <w:r w:rsidRPr="000D7DA6">
        <w:rPr>
          <w:rFonts w:ascii="Myanmar Text" w:eastAsia="Arial" w:hAnsi="Myanmar Text" w:cs="Myanmar Text"/>
          <w:position w:val="1"/>
          <w:sz w:val="22"/>
          <w:szCs w:val="24"/>
          <w:lang w:val="en-GB"/>
        </w:rPr>
        <w:t>e</w:t>
      </w:r>
      <w:r w:rsidRPr="000D7DA6">
        <w:rPr>
          <w:rFonts w:ascii="Myanmar Text" w:eastAsia="Arial" w:hAnsi="Myanmar Text" w:cs="Myanmar Text"/>
          <w:spacing w:val="-1"/>
          <w:position w:val="1"/>
          <w:sz w:val="22"/>
          <w:szCs w:val="24"/>
          <w:lang w:val="en-GB"/>
        </w:rPr>
        <w:t xml:space="preserve"> </w:t>
      </w:r>
      <w:r w:rsidRPr="000D7DA6">
        <w:rPr>
          <w:rFonts w:ascii="Myanmar Text" w:eastAsia="Arial" w:hAnsi="Myanmar Text" w:cs="Myanmar Text"/>
          <w:position w:val="1"/>
          <w:sz w:val="22"/>
          <w:szCs w:val="24"/>
          <w:lang w:val="en-GB"/>
        </w:rPr>
        <w:t>Sc</w:t>
      </w:r>
      <w:r w:rsidRPr="000D7DA6">
        <w:rPr>
          <w:rFonts w:ascii="Myanmar Text" w:eastAsia="Arial" w:hAnsi="Myanmar Text" w:cs="Myanmar Text"/>
          <w:spacing w:val="1"/>
          <w:position w:val="1"/>
          <w:sz w:val="22"/>
          <w:szCs w:val="24"/>
          <w:lang w:val="en-GB"/>
        </w:rPr>
        <w:t>hoo</w:t>
      </w:r>
      <w:r w:rsidRPr="000D7DA6">
        <w:rPr>
          <w:rFonts w:ascii="Myanmar Text" w:eastAsia="Arial" w:hAnsi="Myanmar Text" w:cs="Myanmar Text"/>
          <w:position w:val="1"/>
          <w:sz w:val="22"/>
          <w:szCs w:val="24"/>
          <w:lang w:val="en-GB"/>
        </w:rPr>
        <w:t>l</w:t>
      </w:r>
      <w:r w:rsidRPr="000D7DA6">
        <w:rPr>
          <w:rFonts w:ascii="Myanmar Text" w:eastAsia="Arial" w:hAnsi="Myanmar Text" w:cs="Myanmar Text"/>
          <w:spacing w:val="-1"/>
          <w:position w:val="1"/>
          <w:sz w:val="22"/>
          <w:szCs w:val="24"/>
          <w:lang w:val="en-GB"/>
        </w:rPr>
        <w:t>’</w:t>
      </w:r>
      <w:r w:rsidRPr="000D7DA6">
        <w:rPr>
          <w:rFonts w:ascii="Myanmar Text" w:eastAsia="Arial" w:hAnsi="Myanmar Text" w:cs="Myanmar Text"/>
          <w:position w:val="1"/>
          <w:sz w:val="22"/>
          <w:szCs w:val="24"/>
          <w:lang w:val="en-GB"/>
        </w:rPr>
        <w:t>s</w:t>
      </w:r>
      <w:r w:rsidRPr="000D7DA6">
        <w:rPr>
          <w:rFonts w:ascii="Myanmar Text" w:eastAsia="Arial" w:hAnsi="Myanmar Text" w:cs="Myanmar Text"/>
          <w:spacing w:val="3"/>
          <w:position w:val="1"/>
          <w:sz w:val="22"/>
          <w:szCs w:val="24"/>
          <w:lang w:val="en-GB"/>
        </w:rPr>
        <w:t xml:space="preserve"> </w:t>
      </w:r>
      <w:r w:rsidRPr="000D7DA6">
        <w:rPr>
          <w:rFonts w:ascii="Myanmar Text" w:eastAsia="Arial" w:hAnsi="Myanmar Text" w:cs="Myanmar Text"/>
          <w:spacing w:val="-2"/>
          <w:position w:val="1"/>
          <w:sz w:val="22"/>
          <w:szCs w:val="24"/>
          <w:lang w:val="en-GB"/>
        </w:rPr>
        <w:t>c</w:t>
      </w:r>
      <w:r w:rsidRPr="000D7DA6">
        <w:rPr>
          <w:rFonts w:ascii="Myanmar Text" w:eastAsia="Arial" w:hAnsi="Myanmar Text" w:cs="Myanmar Text"/>
          <w:spacing w:val="1"/>
          <w:position w:val="1"/>
          <w:sz w:val="22"/>
          <w:szCs w:val="24"/>
          <w:lang w:val="en-GB"/>
        </w:rPr>
        <w:t>on</w:t>
      </w:r>
      <w:r w:rsidRPr="000D7DA6">
        <w:rPr>
          <w:rFonts w:ascii="Myanmar Text" w:eastAsia="Arial" w:hAnsi="Myanmar Text" w:cs="Myanmar Text"/>
          <w:position w:val="1"/>
          <w:sz w:val="22"/>
          <w:szCs w:val="24"/>
          <w:lang w:val="en-GB"/>
        </w:rPr>
        <w:t>trol.</w:t>
      </w:r>
    </w:p>
    <w:p w14:paraId="4F2613B5" w14:textId="77777777" w:rsidR="001E5C43" w:rsidRPr="000D7DA6" w:rsidRDefault="0071721C" w:rsidP="00F46AA3">
      <w:pPr>
        <w:pStyle w:val="ListParagraph"/>
        <w:numPr>
          <w:ilvl w:val="0"/>
          <w:numId w:val="27"/>
        </w:numPr>
        <w:rPr>
          <w:rFonts w:ascii="Myanmar Text" w:eastAsia="Arial" w:hAnsi="Myanmar Text" w:cs="Myanmar Text"/>
          <w:sz w:val="22"/>
          <w:szCs w:val="24"/>
          <w:lang w:val="en-GB"/>
        </w:rPr>
      </w:pPr>
      <w:r w:rsidRPr="000D7DA6">
        <w:rPr>
          <w:rFonts w:ascii="Myanmar Text" w:eastAsia="Arial" w:hAnsi="Myanmar Text" w:cs="Myanmar Text"/>
          <w:position w:val="2"/>
          <w:sz w:val="22"/>
          <w:szCs w:val="24"/>
          <w:lang w:val="en-GB"/>
        </w:rPr>
        <w:t>R</w:t>
      </w:r>
      <w:r w:rsidRPr="000D7DA6">
        <w:rPr>
          <w:rFonts w:ascii="Myanmar Text" w:eastAsia="Arial" w:hAnsi="Myanmar Text" w:cs="Myanmar Text"/>
          <w:spacing w:val="1"/>
          <w:position w:val="2"/>
          <w:sz w:val="22"/>
          <w:szCs w:val="24"/>
          <w:lang w:val="en-GB"/>
        </w:rPr>
        <w:t>ou</w:t>
      </w:r>
      <w:r w:rsidRPr="000D7DA6">
        <w:rPr>
          <w:rFonts w:ascii="Myanmar Text" w:eastAsia="Arial" w:hAnsi="Myanmar Text" w:cs="Myanmar Text"/>
          <w:position w:val="2"/>
          <w:sz w:val="22"/>
          <w:szCs w:val="24"/>
          <w:lang w:val="en-GB"/>
        </w:rPr>
        <w:t>ti</w:t>
      </w:r>
      <w:r w:rsidRPr="000D7DA6">
        <w:rPr>
          <w:rFonts w:ascii="Myanmar Text" w:eastAsia="Arial" w:hAnsi="Myanmar Text" w:cs="Myanmar Text"/>
          <w:spacing w:val="1"/>
          <w:position w:val="2"/>
          <w:sz w:val="22"/>
          <w:szCs w:val="24"/>
          <w:lang w:val="en-GB"/>
        </w:rPr>
        <w:t>n</w:t>
      </w:r>
      <w:r w:rsidRPr="000D7DA6">
        <w:rPr>
          <w:rFonts w:ascii="Myanmar Text" w:eastAsia="Arial" w:hAnsi="Myanmar Text" w:cs="Myanmar Text"/>
          <w:position w:val="2"/>
          <w:sz w:val="22"/>
          <w:szCs w:val="24"/>
          <w:lang w:val="en-GB"/>
        </w:rPr>
        <w:t>e</w:t>
      </w:r>
      <w:r w:rsidRPr="000D7DA6">
        <w:rPr>
          <w:rFonts w:ascii="Myanmar Text" w:eastAsia="Arial" w:hAnsi="Myanmar Text" w:cs="Myanmar Text"/>
          <w:spacing w:val="-1"/>
          <w:position w:val="2"/>
          <w:sz w:val="22"/>
          <w:szCs w:val="24"/>
          <w:lang w:val="en-GB"/>
        </w:rPr>
        <w:t xml:space="preserve"> </w:t>
      </w:r>
      <w:r w:rsidRPr="000D7DA6">
        <w:rPr>
          <w:rFonts w:ascii="Myanmar Text" w:eastAsia="Arial" w:hAnsi="Myanmar Text" w:cs="Myanmar Text"/>
          <w:position w:val="2"/>
          <w:sz w:val="22"/>
          <w:szCs w:val="24"/>
          <w:lang w:val="en-GB"/>
        </w:rPr>
        <w:t>c</w:t>
      </w:r>
      <w:r w:rsidRPr="000D7DA6">
        <w:rPr>
          <w:rFonts w:ascii="Myanmar Text" w:eastAsia="Arial" w:hAnsi="Myanmar Text" w:cs="Myanmar Text"/>
          <w:spacing w:val="1"/>
          <w:position w:val="2"/>
          <w:sz w:val="22"/>
          <w:szCs w:val="24"/>
          <w:lang w:val="en-GB"/>
        </w:rPr>
        <w:t>he</w:t>
      </w:r>
      <w:r w:rsidRPr="000D7DA6">
        <w:rPr>
          <w:rFonts w:ascii="Myanmar Text" w:eastAsia="Arial" w:hAnsi="Myanmar Text" w:cs="Myanmar Text"/>
          <w:position w:val="2"/>
          <w:sz w:val="22"/>
          <w:szCs w:val="24"/>
          <w:lang w:val="en-GB"/>
        </w:rPr>
        <w:t>cks</w:t>
      </w:r>
      <w:r w:rsidRPr="000D7DA6">
        <w:rPr>
          <w:rFonts w:ascii="Myanmar Text" w:eastAsia="Arial" w:hAnsi="Myanmar Text" w:cs="Myanmar Text"/>
          <w:spacing w:val="-2"/>
          <w:position w:val="2"/>
          <w:sz w:val="22"/>
          <w:szCs w:val="24"/>
          <w:lang w:val="en-GB"/>
        </w:rPr>
        <w:t xml:space="preserve"> </w:t>
      </w:r>
      <w:r w:rsidRPr="000D7DA6">
        <w:rPr>
          <w:rFonts w:ascii="Myanmar Text" w:eastAsia="Arial" w:hAnsi="Myanmar Text" w:cs="Myanmar Text"/>
          <w:spacing w:val="1"/>
          <w:position w:val="2"/>
          <w:sz w:val="22"/>
          <w:szCs w:val="24"/>
          <w:lang w:val="en-GB"/>
        </w:rPr>
        <w:t>o</w:t>
      </w:r>
      <w:r w:rsidRPr="000D7DA6">
        <w:rPr>
          <w:rFonts w:ascii="Myanmar Text" w:eastAsia="Arial" w:hAnsi="Myanmar Text" w:cs="Myanmar Text"/>
          <w:position w:val="2"/>
          <w:sz w:val="22"/>
          <w:szCs w:val="24"/>
          <w:lang w:val="en-GB"/>
        </w:rPr>
        <w:t>n</w:t>
      </w:r>
      <w:r w:rsidRPr="000D7DA6">
        <w:rPr>
          <w:rFonts w:ascii="Myanmar Text" w:eastAsia="Arial" w:hAnsi="Myanmar Text" w:cs="Myanmar Text"/>
          <w:spacing w:val="-1"/>
          <w:position w:val="2"/>
          <w:sz w:val="22"/>
          <w:szCs w:val="24"/>
          <w:lang w:val="en-GB"/>
        </w:rPr>
        <w:t xml:space="preserve"> </w:t>
      </w:r>
      <w:r w:rsidRPr="000D7DA6">
        <w:rPr>
          <w:rFonts w:ascii="Myanmar Text" w:eastAsia="Arial" w:hAnsi="Myanmar Text" w:cs="Myanmar Text"/>
          <w:spacing w:val="1"/>
          <w:position w:val="2"/>
          <w:sz w:val="22"/>
          <w:szCs w:val="24"/>
          <w:lang w:val="en-GB"/>
        </w:rPr>
        <w:t>e</w:t>
      </w:r>
      <w:r w:rsidRPr="000D7DA6">
        <w:rPr>
          <w:rFonts w:ascii="Myanmar Text" w:eastAsia="Arial" w:hAnsi="Myanmar Text" w:cs="Myanmar Text"/>
          <w:spacing w:val="-1"/>
          <w:position w:val="2"/>
          <w:sz w:val="22"/>
          <w:szCs w:val="24"/>
          <w:lang w:val="en-GB"/>
        </w:rPr>
        <w:t>qu</w:t>
      </w:r>
      <w:r w:rsidRPr="000D7DA6">
        <w:rPr>
          <w:rFonts w:ascii="Myanmar Text" w:eastAsia="Arial" w:hAnsi="Myanmar Text" w:cs="Myanmar Text"/>
          <w:position w:val="2"/>
          <w:sz w:val="22"/>
          <w:szCs w:val="24"/>
          <w:lang w:val="en-GB"/>
        </w:rPr>
        <w:t>ip</w:t>
      </w:r>
      <w:r w:rsidRPr="000D7DA6">
        <w:rPr>
          <w:rFonts w:ascii="Myanmar Text" w:eastAsia="Arial" w:hAnsi="Myanmar Text" w:cs="Myanmar Text"/>
          <w:spacing w:val="2"/>
          <w:position w:val="2"/>
          <w:sz w:val="22"/>
          <w:szCs w:val="24"/>
          <w:lang w:val="en-GB"/>
        </w:rPr>
        <w:t>m</w:t>
      </w:r>
      <w:r w:rsidRPr="000D7DA6">
        <w:rPr>
          <w:rFonts w:ascii="Myanmar Text" w:eastAsia="Arial" w:hAnsi="Myanmar Text" w:cs="Myanmar Text"/>
          <w:spacing w:val="-1"/>
          <w:position w:val="2"/>
          <w:sz w:val="22"/>
          <w:szCs w:val="24"/>
          <w:lang w:val="en-GB"/>
        </w:rPr>
        <w:t>e</w:t>
      </w:r>
      <w:r w:rsidRPr="000D7DA6">
        <w:rPr>
          <w:rFonts w:ascii="Myanmar Text" w:eastAsia="Arial" w:hAnsi="Myanmar Text" w:cs="Myanmar Text"/>
          <w:spacing w:val="1"/>
          <w:position w:val="2"/>
          <w:sz w:val="22"/>
          <w:szCs w:val="24"/>
          <w:lang w:val="en-GB"/>
        </w:rPr>
        <w:t>n</w:t>
      </w:r>
      <w:r w:rsidRPr="000D7DA6">
        <w:rPr>
          <w:rFonts w:ascii="Myanmar Text" w:eastAsia="Arial" w:hAnsi="Myanmar Text" w:cs="Myanmar Text"/>
          <w:position w:val="2"/>
          <w:sz w:val="22"/>
          <w:szCs w:val="24"/>
          <w:lang w:val="en-GB"/>
        </w:rPr>
        <w:t>t</w:t>
      </w:r>
      <w:r w:rsidRPr="000D7DA6">
        <w:rPr>
          <w:rFonts w:ascii="Myanmar Text" w:eastAsia="Arial" w:hAnsi="Myanmar Text" w:cs="Myanmar Text"/>
          <w:spacing w:val="1"/>
          <w:position w:val="2"/>
          <w:sz w:val="22"/>
          <w:szCs w:val="24"/>
          <w:lang w:val="en-GB"/>
        </w:rPr>
        <w:t xml:space="preserve"> </w:t>
      </w:r>
      <w:r w:rsidRPr="000D7DA6">
        <w:rPr>
          <w:rFonts w:ascii="Myanmar Text" w:eastAsia="Arial" w:hAnsi="Myanmar Text" w:cs="Myanmar Text"/>
          <w:spacing w:val="-1"/>
          <w:position w:val="2"/>
          <w:sz w:val="22"/>
          <w:szCs w:val="24"/>
          <w:lang w:val="en-GB"/>
        </w:rPr>
        <w:t>a</w:t>
      </w:r>
      <w:r w:rsidRPr="000D7DA6">
        <w:rPr>
          <w:rFonts w:ascii="Myanmar Text" w:eastAsia="Arial" w:hAnsi="Myanmar Text" w:cs="Myanmar Text"/>
          <w:spacing w:val="1"/>
          <w:position w:val="2"/>
          <w:sz w:val="22"/>
          <w:szCs w:val="24"/>
          <w:lang w:val="en-GB"/>
        </w:rPr>
        <w:t>n</w:t>
      </w:r>
      <w:r w:rsidRPr="000D7DA6">
        <w:rPr>
          <w:rFonts w:ascii="Myanmar Text" w:eastAsia="Arial" w:hAnsi="Myanmar Text" w:cs="Myanmar Text"/>
          <w:position w:val="2"/>
          <w:sz w:val="22"/>
          <w:szCs w:val="24"/>
          <w:lang w:val="en-GB"/>
        </w:rPr>
        <w:t>d</w:t>
      </w:r>
      <w:r w:rsidRPr="000D7DA6">
        <w:rPr>
          <w:rFonts w:ascii="Myanmar Text" w:eastAsia="Arial" w:hAnsi="Myanmar Text" w:cs="Myanmar Text"/>
          <w:spacing w:val="-1"/>
          <w:position w:val="2"/>
          <w:sz w:val="22"/>
          <w:szCs w:val="24"/>
          <w:lang w:val="en-GB"/>
        </w:rPr>
        <w:t xml:space="preserve"> </w:t>
      </w:r>
      <w:r w:rsidRPr="000D7DA6">
        <w:rPr>
          <w:rFonts w:ascii="Myanmar Text" w:eastAsia="Arial" w:hAnsi="Myanmar Text" w:cs="Myanmar Text"/>
          <w:spacing w:val="1"/>
          <w:position w:val="2"/>
          <w:sz w:val="22"/>
          <w:szCs w:val="24"/>
          <w:lang w:val="en-GB"/>
        </w:rPr>
        <w:t>e</w:t>
      </w:r>
      <w:r w:rsidRPr="000D7DA6">
        <w:rPr>
          <w:rFonts w:ascii="Myanmar Text" w:eastAsia="Arial" w:hAnsi="Myanmar Text" w:cs="Myanmar Text"/>
          <w:position w:val="2"/>
          <w:sz w:val="22"/>
          <w:szCs w:val="24"/>
          <w:lang w:val="en-GB"/>
        </w:rPr>
        <w:t>lec</w:t>
      </w:r>
      <w:r w:rsidRPr="000D7DA6">
        <w:rPr>
          <w:rFonts w:ascii="Myanmar Text" w:eastAsia="Arial" w:hAnsi="Myanmar Text" w:cs="Myanmar Text"/>
          <w:spacing w:val="1"/>
          <w:position w:val="2"/>
          <w:sz w:val="22"/>
          <w:szCs w:val="24"/>
          <w:lang w:val="en-GB"/>
        </w:rPr>
        <w:t>t</w:t>
      </w:r>
      <w:r w:rsidRPr="000D7DA6">
        <w:rPr>
          <w:rFonts w:ascii="Myanmar Text" w:eastAsia="Arial" w:hAnsi="Myanmar Text" w:cs="Myanmar Text"/>
          <w:position w:val="2"/>
          <w:sz w:val="22"/>
          <w:szCs w:val="24"/>
          <w:lang w:val="en-GB"/>
        </w:rPr>
        <w:t>r</w:t>
      </w:r>
      <w:r w:rsidRPr="000D7DA6">
        <w:rPr>
          <w:rFonts w:ascii="Myanmar Text" w:eastAsia="Arial" w:hAnsi="Myanmar Text" w:cs="Myanmar Text"/>
          <w:spacing w:val="-1"/>
          <w:position w:val="2"/>
          <w:sz w:val="22"/>
          <w:szCs w:val="24"/>
          <w:lang w:val="en-GB"/>
        </w:rPr>
        <w:t>i</w:t>
      </w:r>
      <w:r w:rsidRPr="000D7DA6">
        <w:rPr>
          <w:rFonts w:ascii="Myanmar Text" w:eastAsia="Arial" w:hAnsi="Myanmar Text" w:cs="Myanmar Text"/>
          <w:position w:val="2"/>
          <w:sz w:val="22"/>
          <w:szCs w:val="24"/>
          <w:lang w:val="en-GB"/>
        </w:rPr>
        <w:t>c</w:t>
      </w:r>
      <w:r w:rsidRPr="000D7DA6">
        <w:rPr>
          <w:rFonts w:ascii="Myanmar Text" w:eastAsia="Arial" w:hAnsi="Myanmar Text" w:cs="Myanmar Text"/>
          <w:spacing w:val="1"/>
          <w:position w:val="2"/>
          <w:sz w:val="22"/>
          <w:szCs w:val="24"/>
          <w:lang w:val="en-GB"/>
        </w:rPr>
        <w:t>a</w:t>
      </w:r>
      <w:r w:rsidRPr="000D7DA6">
        <w:rPr>
          <w:rFonts w:ascii="Myanmar Text" w:eastAsia="Arial" w:hAnsi="Myanmar Text" w:cs="Myanmar Text"/>
          <w:position w:val="2"/>
          <w:sz w:val="22"/>
          <w:szCs w:val="24"/>
          <w:lang w:val="en-GB"/>
        </w:rPr>
        <w:t>l,</w:t>
      </w:r>
      <w:r w:rsidRPr="000D7DA6">
        <w:rPr>
          <w:rFonts w:ascii="Myanmar Text" w:eastAsia="Arial" w:hAnsi="Myanmar Text" w:cs="Myanmar Text"/>
          <w:spacing w:val="-2"/>
          <w:position w:val="2"/>
          <w:sz w:val="22"/>
          <w:szCs w:val="24"/>
          <w:lang w:val="en-GB"/>
        </w:rPr>
        <w:t xml:space="preserve"> </w:t>
      </w:r>
      <w:r w:rsidRPr="000D7DA6">
        <w:rPr>
          <w:rFonts w:ascii="Myanmar Text" w:eastAsia="Arial" w:hAnsi="Myanmar Text" w:cs="Myanmar Text"/>
          <w:spacing w:val="-1"/>
          <w:position w:val="2"/>
          <w:sz w:val="22"/>
          <w:szCs w:val="24"/>
          <w:lang w:val="en-GB"/>
        </w:rPr>
        <w:t>g</w:t>
      </w:r>
      <w:r w:rsidRPr="000D7DA6">
        <w:rPr>
          <w:rFonts w:ascii="Myanmar Text" w:eastAsia="Arial" w:hAnsi="Myanmar Text" w:cs="Myanmar Text"/>
          <w:spacing w:val="1"/>
          <w:position w:val="2"/>
          <w:sz w:val="22"/>
          <w:szCs w:val="24"/>
          <w:lang w:val="en-GB"/>
        </w:rPr>
        <w:t>a</w:t>
      </w:r>
      <w:r w:rsidRPr="000D7DA6">
        <w:rPr>
          <w:rFonts w:ascii="Myanmar Text" w:eastAsia="Arial" w:hAnsi="Myanmar Text" w:cs="Myanmar Text"/>
          <w:spacing w:val="5"/>
          <w:position w:val="2"/>
          <w:sz w:val="22"/>
          <w:szCs w:val="24"/>
          <w:lang w:val="en-GB"/>
        </w:rPr>
        <w:t>s</w:t>
      </w:r>
      <w:r w:rsidRPr="000D7DA6">
        <w:rPr>
          <w:rFonts w:ascii="Myanmar Text" w:eastAsia="Arial" w:hAnsi="Myanmar Text" w:cs="Myanmar Text"/>
          <w:position w:val="2"/>
          <w:sz w:val="22"/>
          <w:szCs w:val="24"/>
          <w:lang w:val="en-GB"/>
        </w:rPr>
        <w:t>,</w:t>
      </w:r>
      <w:r w:rsidRPr="000D7DA6">
        <w:rPr>
          <w:rFonts w:ascii="Myanmar Text" w:eastAsia="Arial" w:hAnsi="Myanmar Text" w:cs="Myanmar Text"/>
          <w:spacing w:val="1"/>
          <w:position w:val="2"/>
          <w:sz w:val="22"/>
          <w:szCs w:val="24"/>
          <w:lang w:val="en-GB"/>
        </w:rPr>
        <w:t xml:space="preserve"> me</w:t>
      </w:r>
      <w:r w:rsidRPr="000D7DA6">
        <w:rPr>
          <w:rFonts w:ascii="Myanmar Text" w:eastAsia="Arial" w:hAnsi="Myanmar Text" w:cs="Myanmar Text"/>
          <w:spacing w:val="-2"/>
          <w:position w:val="2"/>
          <w:sz w:val="22"/>
          <w:szCs w:val="24"/>
          <w:lang w:val="en-GB"/>
        </w:rPr>
        <w:t>c</w:t>
      </w:r>
      <w:r w:rsidRPr="000D7DA6">
        <w:rPr>
          <w:rFonts w:ascii="Myanmar Text" w:eastAsia="Arial" w:hAnsi="Myanmar Text" w:cs="Myanmar Text"/>
          <w:spacing w:val="1"/>
          <w:position w:val="2"/>
          <w:sz w:val="22"/>
          <w:szCs w:val="24"/>
          <w:lang w:val="en-GB"/>
        </w:rPr>
        <w:t>han</w:t>
      </w:r>
      <w:r w:rsidRPr="000D7DA6">
        <w:rPr>
          <w:rFonts w:ascii="Myanmar Text" w:eastAsia="Arial" w:hAnsi="Myanmar Text" w:cs="Myanmar Text"/>
          <w:position w:val="2"/>
          <w:sz w:val="22"/>
          <w:szCs w:val="24"/>
          <w:lang w:val="en-GB"/>
        </w:rPr>
        <w:t>i</w:t>
      </w:r>
      <w:r w:rsidRPr="000D7DA6">
        <w:rPr>
          <w:rFonts w:ascii="Myanmar Text" w:eastAsia="Arial" w:hAnsi="Myanmar Text" w:cs="Myanmar Text"/>
          <w:spacing w:val="-3"/>
          <w:position w:val="2"/>
          <w:sz w:val="22"/>
          <w:szCs w:val="24"/>
          <w:lang w:val="en-GB"/>
        </w:rPr>
        <w:t>c</w:t>
      </w:r>
      <w:r w:rsidRPr="000D7DA6">
        <w:rPr>
          <w:rFonts w:ascii="Myanmar Text" w:eastAsia="Arial" w:hAnsi="Myanmar Text" w:cs="Myanmar Text"/>
          <w:spacing w:val="1"/>
          <w:position w:val="2"/>
          <w:sz w:val="22"/>
          <w:szCs w:val="24"/>
          <w:lang w:val="en-GB"/>
        </w:rPr>
        <w:t>a</w:t>
      </w:r>
      <w:r w:rsidRPr="000D7DA6">
        <w:rPr>
          <w:rFonts w:ascii="Myanmar Text" w:eastAsia="Arial" w:hAnsi="Myanmar Text" w:cs="Myanmar Text"/>
          <w:position w:val="2"/>
          <w:sz w:val="22"/>
          <w:szCs w:val="24"/>
          <w:lang w:val="en-GB"/>
        </w:rPr>
        <w:t xml:space="preserve">l </w:t>
      </w:r>
      <w:r w:rsidRPr="000D7DA6">
        <w:rPr>
          <w:rFonts w:ascii="Myanmar Text" w:eastAsia="Arial" w:hAnsi="Myanmar Text" w:cs="Myanmar Text"/>
          <w:spacing w:val="1"/>
          <w:position w:val="2"/>
          <w:sz w:val="22"/>
          <w:szCs w:val="24"/>
          <w:lang w:val="en-GB"/>
        </w:rPr>
        <w:t>a</w:t>
      </w:r>
      <w:r w:rsidRPr="000D7DA6">
        <w:rPr>
          <w:rFonts w:ascii="Myanmar Text" w:eastAsia="Arial" w:hAnsi="Myanmar Text" w:cs="Myanmar Text"/>
          <w:spacing w:val="-1"/>
          <w:position w:val="2"/>
          <w:sz w:val="22"/>
          <w:szCs w:val="24"/>
          <w:lang w:val="en-GB"/>
        </w:rPr>
        <w:t>n</w:t>
      </w:r>
      <w:r w:rsidRPr="000D7DA6">
        <w:rPr>
          <w:rFonts w:ascii="Myanmar Text" w:eastAsia="Arial" w:hAnsi="Myanmar Text" w:cs="Myanmar Text"/>
          <w:position w:val="2"/>
          <w:sz w:val="22"/>
          <w:szCs w:val="24"/>
          <w:lang w:val="en-GB"/>
        </w:rPr>
        <w:t>d</w:t>
      </w:r>
      <w:r w:rsidRPr="000D7DA6">
        <w:rPr>
          <w:rFonts w:ascii="Myanmar Text" w:eastAsia="Arial" w:hAnsi="Myanmar Text" w:cs="Myanmar Text"/>
          <w:spacing w:val="1"/>
          <w:position w:val="2"/>
          <w:sz w:val="22"/>
          <w:szCs w:val="24"/>
          <w:lang w:val="en-GB"/>
        </w:rPr>
        <w:t xml:space="preserve"> </w:t>
      </w:r>
      <w:r w:rsidRPr="000D7DA6">
        <w:rPr>
          <w:rFonts w:ascii="Myanmar Text" w:eastAsia="Arial" w:hAnsi="Myanmar Text" w:cs="Myanmar Text"/>
          <w:spacing w:val="-1"/>
          <w:position w:val="2"/>
          <w:sz w:val="22"/>
          <w:szCs w:val="24"/>
          <w:lang w:val="en-GB"/>
        </w:rPr>
        <w:t>o</w:t>
      </w:r>
      <w:r w:rsidRPr="000D7DA6">
        <w:rPr>
          <w:rFonts w:ascii="Myanmar Text" w:eastAsia="Arial" w:hAnsi="Myanmar Text" w:cs="Myanmar Text"/>
          <w:position w:val="2"/>
          <w:sz w:val="22"/>
          <w:szCs w:val="24"/>
          <w:lang w:val="en-GB"/>
        </w:rPr>
        <w:t>t</w:t>
      </w:r>
      <w:r w:rsidRPr="000D7DA6">
        <w:rPr>
          <w:rFonts w:ascii="Myanmar Text" w:eastAsia="Arial" w:hAnsi="Myanmar Text" w:cs="Myanmar Text"/>
          <w:spacing w:val="1"/>
          <w:position w:val="2"/>
          <w:sz w:val="22"/>
          <w:szCs w:val="24"/>
          <w:lang w:val="en-GB"/>
        </w:rPr>
        <w:t>he</w:t>
      </w:r>
      <w:r w:rsidRPr="000D7DA6">
        <w:rPr>
          <w:rFonts w:ascii="Myanmar Text" w:eastAsia="Arial" w:hAnsi="Myanmar Text" w:cs="Myanmar Text"/>
          <w:position w:val="2"/>
          <w:sz w:val="22"/>
          <w:szCs w:val="24"/>
          <w:lang w:val="en-GB"/>
        </w:rPr>
        <w:t>r</w:t>
      </w:r>
    </w:p>
    <w:p w14:paraId="02CEDB21" w14:textId="77777777" w:rsidR="001E5C43" w:rsidRPr="000D7DA6" w:rsidRDefault="0071721C" w:rsidP="00F46AA3">
      <w:pPr>
        <w:pStyle w:val="ListParagraph"/>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v</w:t>
      </w:r>
      <w:r w:rsidRPr="000D7DA6">
        <w:rPr>
          <w:rFonts w:ascii="Myanmar Text" w:eastAsia="Arial" w:hAnsi="Myanmar Text" w:cs="Myanmar Text"/>
          <w:sz w:val="22"/>
          <w:szCs w:val="24"/>
          <w:lang w:val="en-GB"/>
        </w:rPr>
        <w:t>ic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p>
    <w:p w14:paraId="54B92255" w14:textId="77777777" w:rsidR="00A16154" w:rsidRPr="000D7DA6" w:rsidRDefault="0071721C" w:rsidP="00F46AA3">
      <w:pPr>
        <w:pStyle w:val="ListParagraph"/>
        <w:numPr>
          <w:ilvl w:val="0"/>
          <w:numId w:val="27"/>
        </w:numPr>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2"/>
          <w:sz w:val="22"/>
          <w:szCs w:val="24"/>
          <w:lang w:val="en-GB"/>
        </w:rPr>
        <w:t>z</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rt</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m</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ich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is re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w:t>
      </w:r>
      <w:r w:rsidRPr="000D7DA6">
        <w:rPr>
          <w:rFonts w:ascii="Myanmar Text" w:eastAsia="Arial" w:hAnsi="Myanmar Text" w:cs="Myanmar Text"/>
          <w:spacing w:val="3"/>
          <w:sz w:val="22"/>
          <w:szCs w:val="24"/>
          <w:lang w:val="en-GB"/>
        </w:rPr>
        <w:t>e</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z w:val="22"/>
          <w:szCs w:val="24"/>
          <w:lang w:val="en-GB"/>
        </w:rPr>
        <w:t>ly</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Sen</w:t>
      </w:r>
      <w:r w:rsidRPr="000D7DA6">
        <w:rPr>
          <w:rFonts w:ascii="Myanmar Text" w:eastAsia="Arial" w:hAnsi="Myanmar Text" w:cs="Myanmar Text"/>
          <w:sz w:val="22"/>
          <w:szCs w:val="24"/>
          <w:lang w:val="en-GB"/>
        </w:rPr>
        <w:t xml:space="preserve">ior </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ana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rs 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ss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issu</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be</w:t>
      </w:r>
      <w:r w:rsidRPr="000D7DA6">
        <w:rPr>
          <w:rFonts w:ascii="Myanmar Text" w:eastAsia="Arial" w:hAnsi="Myanmar Text" w:cs="Myanmar Text"/>
          <w:sz w:val="22"/>
          <w:szCs w:val="24"/>
          <w:lang w:val="en-GB"/>
        </w:rPr>
        <w:t>ing</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den</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8"/>
          <w:sz w:val="22"/>
          <w:szCs w:val="24"/>
          <w:lang w:val="en-GB"/>
        </w:rPr>
        <w:t xml:space="preserve">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the</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re </w:t>
      </w:r>
      <w:r w:rsidRPr="000D7DA6">
        <w:rPr>
          <w:rFonts w:ascii="Myanmar Text" w:eastAsia="Arial" w:hAnsi="Myanmar Text" w:cs="Myanmar Text"/>
          <w:spacing w:val="1"/>
          <w:sz w:val="22"/>
          <w:szCs w:val="24"/>
          <w:lang w:val="en-GB"/>
        </w:rPr>
        <w:t>be</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lt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z w:val="22"/>
          <w:szCs w:val="24"/>
          <w:lang w:val="en-GB"/>
        </w:rPr>
        <w:t>ith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z w:val="22"/>
          <w:szCs w:val="24"/>
          <w:lang w:val="en-GB"/>
        </w:rPr>
        <w:t>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l</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w:t>
      </w:r>
      <w:r w:rsidR="00504F6F" w:rsidRPr="000D7DA6">
        <w:rPr>
          <w:rFonts w:ascii="Myanmar Text" w:eastAsia="Arial" w:hAnsi="Myanmar Text" w:cs="Myanmar Text"/>
          <w:sz w:val="22"/>
          <w:szCs w:val="24"/>
          <w:lang w:val="en-GB"/>
        </w:rPr>
        <w:t xml:space="preserve"> </w:t>
      </w:r>
    </w:p>
    <w:p w14:paraId="5D66EA33" w14:textId="77777777" w:rsidR="00A16154" w:rsidRPr="000D7DA6" w:rsidRDefault="0071721C" w:rsidP="00504F6F">
      <w:pPr>
        <w:pStyle w:val="Heading1"/>
        <w:rPr>
          <w:rFonts w:ascii="Myanmar Text" w:eastAsia="Arial" w:hAnsi="Myanmar Text" w:cs="Myanmar Text"/>
          <w:sz w:val="28"/>
          <w:lang w:val="en-GB"/>
        </w:rPr>
      </w:pPr>
      <w:bookmarkStart w:id="14" w:name="_Toc520289601"/>
      <w:r w:rsidRPr="000D7DA6">
        <w:rPr>
          <w:rFonts w:ascii="Myanmar Text" w:eastAsia="Arial" w:hAnsi="Myanmar Text" w:cs="Myanmar Text"/>
          <w:spacing w:val="-1"/>
          <w:sz w:val="28"/>
          <w:lang w:val="en-GB"/>
        </w:rPr>
        <w:t>H</w:t>
      </w:r>
      <w:r w:rsidRPr="000D7DA6">
        <w:rPr>
          <w:rFonts w:ascii="Myanmar Text" w:eastAsia="Arial" w:hAnsi="Myanmar Text" w:cs="Myanmar Text"/>
          <w:sz w:val="28"/>
          <w:lang w:val="en-GB"/>
        </w:rPr>
        <w:t>ea</w:t>
      </w:r>
      <w:r w:rsidRPr="000D7DA6">
        <w:rPr>
          <w:rFonts w:ascii="Myanmar Text" w:eastAsia="Arial" w:hAnsi="Myanmar Text" w:cs="Myanmar Text"/>
          <w:spacing w:val="1"/>
          <w:sz w:val="28"/>
          <w:lang w:val="en-GB"/>
        </w:rPr>
        <w:t>l</w:t>
      </w:r>
      <w:r w:rsidRPr="000D7DA6">
        <w:rPr>
          <w:rFonts w:ascii="Myanmar Text" w:eastAsia="Arial" w:hAnsi="Myanmar Text" w:cs="Myanmar Text"/>
          <w:sz w:val="28"/>
          <w:lang w:val="en-GB"/>
        </w:rPr>
        <w:t>th a</w:t>
      </w:r>
      <w:r w:rsidRPr="000D7DA6">
        <w:rPr>
          <w:rFonts w:ascii="Myanmar Text" w:eastAsia="Arial" w:hAnsi="Myanmar Text" w:cs="Myanmar Text"/>
          <w:spacing w:val="-1"/>
          <w:sz w:val="28"/>
          <w:lang w:val="en-GB"/>
        </w:rPr>
        <w:t>n</w:t>
      </w:r>
      <w:r w:rsidRPr="000D7DA6">
        <w:rPr>
          <w:rFonts w:ascii="Myanmar Text" w:eastAsia="Arial" w:hAnsi="Myanmar Text" w:cs="Myanmar Text"/>
          <w:sz w:val="28"/>
          <w:lang w:val="en-GB"/>
        </w:rPr>
        <w:t xml:space="preserve">d </w:t>
      </w:r>
      <w:r w:rsidRPr="000D7DA6">
        <w:rPr>
          <w:rFonts w:ascii="Myanmar Text" w:eastAsia="Arial" w:hAnsi="Myanmar Text" w:cs="Myanmar Text"/>
          <w:spacing w:val="1"/>
          <w:sz w:val="28"/>
          <w:lang w:val="en-GB"/>
        </w:rPr>
        <w:t>S</w:t>
      </w:r>
      <w:r w:rsidRPr="000D7DA6">
        <w:rPr>
          <w:rFonts w:ascii="Myanmar Text" w:eastAsia="Arial" w:hAnsi="Myanmar Text" w:cs="Myanmar Text"/>
          <w:spacing w:val="-3"/>
          <w:sz w:val="28"/>
          <w:lang w:val="en-GB"/>
        </w:rPr>
        <w:t>a</w:t>
      </w:r>
      <w:r w:rsidRPr="000D7DA6">
        <w:rPr>
          <w:rFonts w:ascii="Myanmar Text" w:eastAsia="Arial" w:hAnsi="Myanmar Text" w:cs="Myanmar Text"/>
          <w:sz w:val="28"/>
          <w:lang w:val="en-GB"/>
        </w:rPr>
        <w:t>fe</w:t>
      </w:r>
      <w:r w:rsidRPr="000D7DA6">
        <w:rPr>
          <w:rFonts w:ascii="Myanmar Text" w:eastAsia="Arial" w:hAnsi="Myanmar Text" w:cs="Myanmar Text"/>
          <w:spacing w:val="2"/>
          <w:sz w:val="28"/>
          <w:lang w:val="en-GB"/>
        </w:rPr>
        <w:t>t</w:t>
      </w:r>
      <w:r w:rsidRPr="000D7DA6">
        <w:rPr>
          <w:rFonts w:ascii="Myanmar Text" w:eastAsia="Arial" w:hAnsi="Myanmar Text" w:cs="Myanmar Text"/>
          <w:sz w:val="28"/>
          <w:lang w:val="en-GB"/>
        </w:rPr>
        <w:t>y</w:t>
      </w:r>
      <w:r w:rsidRPr="000D7DA6">
        <w:rPr>
          <w:rFonts w:ascii="Myanmar Text" w:eastAsia="Arial" w:hAnsi="Myanmar Text" w:cs="Myanmar Text"/>
          <w:spacing w:val="-5"/>
          <w:sz w:val="28"/>
          <w:lang w:val="en-GB"/>
        </w:rPr>
        <w:t xml:space="preserve"> </w:t>
      </w:r>
      <w:r w:rsidRPr="000D7DA6">
        <w:rPr>
          <w:rFonts w:ascii="Myanmar Text" w:eastAsia="Arial" w:hAnsi="Myanmar Text" w:cs="Myanmar Text"/>
          <w:sz w:val="28"/>
          <w:lang w:val="en-GB"/>
        </w:rPr>
        <w:t>Pe</w:t>
      </w:r>
      <w:r w:rsidRPr="000D7DA6">
        <w:rPr>
          <w:rFonts w:ascii="Myanmar Text" w:eastAsia="Arial" w:hAnsi="Myanmar Text" w:cs="Myanmar Text"/>
          <w:spacing w:val="1"/>
          <w:sz w:val="28"/>
          <w:lang w:val="en-GB"/>
        </w:rPr>
        <w:t>r</w:t>
      </w:r>
      <w:r w:rsidRPr="000D7DA6">
        <w:rPr>
          <w:rFonts w:ascii="Myanmar Text" w:eastAsia="Arial" w:hAnsi="Myanmar Text" w:cs="Myanmar Text"/>
          <w:sz w:val="28"/>
          <w:lang w:val="en-GB"/>
        </w:rPr>
        <w:t>f</w:t>
      </w:r>
      <w:r w:rsidRPr="000D7DA6">
        <w:rPr>
          <w:rFonts w:ascii="Myanmar Text" w:eastAsia="Arial" w:hAnsi="Myanmar Text" w:cs="Myanmar Text"/>
          <w:spacing w:val="-1"/>
          <w:sz w:val="28"/>
          <w:lang w:val="en-GB"/>
        </w:rPr>
        <w:t>or</w:t>
      </w:r>
      <w:r w:rsidRPr="000D7DA6">
        <w:rPr>
          <w:rFonts w:ascii="Myanmar Text" w:eastAsia="Arial" w:hAnsi="Myanmar Text" w:cs="Myanmar Text"/>
          <w:sz w:val="28"/>
          <w:lang w:val="en-GB"/>
        </w:rPr>
        <w:t>ma</w:t>
      </w:r>
      <w:r w:rsidRPr="000D7DA6">
        <w:rPr>
          <w:rFonts w:ascii="Myanmar Text" w:eastAsia="Arial" w:hAnsi="Myanmar Text" w:cs="Myanmar Text"/>
          <w:spacing w:val="-1"/>
          <w:sz w:val="28"/>
          <w:lang w:val="en-GB"/>
        </w:rPr>
        <w:t>n</w:t>
      </w:r>
      <w:r w:rsidRPr="000D7DA6">
        <w:rPr>
          <w:rFonts w:ascii="Myanmar Text" w:eastAsia="Arial" w:hAnsi="Myanmar Text" w:cs="Myanmar Text"/>
          <w:sz w:val="28"/>
          <w:lang w:val="en-GB"/>
        </w:rPr>
        <w:t>ce</w:t>
      </w:r>
      <w:r w:rsidRPr="000D7DA6">
        <w:rPr>
          <w:rFonts w:ascii="Myanmar Text" w:eastAsia="Arial" w:hAnsi="Myanmar Text" w:cs="Myanmar Text"/>
          <w:spacing w:val="1"/>
          <w:sz w:val="28"/>
          <w:lang w:val="en-GB"/>
        </w:rPr>
        <w:t xml:space="preserve"> </w:t>
      </w:r>
      <w:r w:rsidRPr="000D7DA6">
        <w:rPr>
          <w:rFonts w:ascii="Myanmar Text" w:eastAsia="Arial" w:hAnsi="Myanmar Text" w:cs="Myanmar Text"/>
          <w:spacing w:val="-1"/>
          <w:sz w:val="28"/>
          <w:lang w:val="en-GB"/>
        </w:rPr>
        <w:t>R</w:t>
      </w:r>
      <w:r w:rsidRPr="000D7DA6">
        <w:rPr>
          <w:rFonts w:ascii="Myanmar Text" w:eastAsia="Arial" w:hAnsi="Myanmar Text" w:cs="Myanmar Text"/>
          <w:sz w:val="28"/>
          <w:lang w:val="en-GB"/>
        </w:rPr>
        <w:t>e</w:t>
      </w:r>
      <w:r w:rsidRPr="000D7DA6">
        <w:rPr>
          <w:rFonts w:ascii="Myanmar Text" w:eastAsia="Arial" w:hAnsi="Myanmar Text" w:cs="Myanmar Text"/>
          <w:spacing w:val="-4"/>
          <w:sz w:val="28"/>
          <w:lang w:val="en-GB"/>
        </w:rPr>
        <w:t>p</w:t>
      </w:r>
      <w:r w:rsidRPr="000D7DA6">
        <w:rPr>
          <w:rFonts w:ascii="Myanmar Text" w:eastAsia="Arial" w:hAnsi="Myanmar Text" w:cs="Myanmar Text"/>
          <w:spacing w:val="-1"/>
          <w:sz w:val="28"/>
          <w:lang w:val="en-GB"/>
        </w:rPr>
        <w:t>o</w:t>
      </w:r>
      <w:r w:rsidRPr="000D7DA6">
        <w:rPr>
          <w:rFonts w:ascii="Myanmar Text" w:eastAsia="Arial" w:hAnsi="Myanmar Text" w:cs="Myanmar Text"/>
          <w:spacing w:val="1"/>
          <w:sz w:val="28"/>
          <w:lang w:val="en-GB"/>
        </w:rPr>
        <w:t>r</w:t>
      </w:r>
      <w:r w:rsidRPr="000D7DA6">
        <w:rPr>
          <w:rFonts w:ascii="Myanmar Text" w:eastAsia="Arial" w:hAnsi="Myanmar Text" w:cs="Myanmar Text"/>
          <w:sz w:val="28"/>
          <w:lang w:val="en-GB"/>
        </w:rPr>
        <w:t>t</w:t>
      </w:r>
      <w:r w:rsidRPr="000D7DA6">
        <w:rPr>
          <w:rFonts w:ascii="Myanmar Text" w:eastAsia="Arial" w:hAnsi="Myanmar Text" w:cs="Myanmar Text"/>
          <w:spacing w:val="1"/>
          <w:sz w:val="28"/>
          <w:lang w:val="en-GB"/>
        </w:rPr>
        <w:t>i</w:t>
      </w:r>
      <w:r w:rsidRPr="000D7DA6">
        <w:rPr>
          <w:rFonts w:ascii="Myanmar Text" w:eastAsia="Arial" w:hAnsi="Myanmar Text" w:cs="Myanmar Text"/>
          <w:spacing w:val="-1"/>
          <w:sz w:val="28"/>
          <w:lang w:val="en-GB"/>
        </w:rPr>
        <w:t>n</w:t>
      </w:r>
      <w:r w:rsidRPr="000D7DA6">
        <w:rPr>
          <w:rFonts w:ascii="Myanmar Text" w:eastAsia="Arial" w:hAnsi="Myanmar Text" w:cs="Myanmar Text"/>
          <w:sz w:val="28"/>
          <w:lang w:val="en-GB"/>
        </w:rPr>
        <w:t>g a</w:t>
      </w:r>
      <w:r w:rsidRPr="000D7DA6">
        <w:rPr>
          <w:rFonts w:ascii="Myanmar Text" w:eastAsia="Arial" w:hAnsi="Myanmar Text" w:cs="Myanmar Text"/>
          <w:spacing w:val="-1"/>
          <w:sz w:val="28"/>
          <w:lang w:val="en-GB"/>
        </w:rPr>
        <w:t>n</w:t>
      </w:r>
      <w:r w:rsidRPr="000D7DA6">
        <w:rPr>
          <w:rFonts w:ascii="Myanmar Text" w:eastAsia="Arial" w:hAnsi="Myanmar Text" w:cs="Myanmar Text"/>
          <w:sz w:val="28"/>
          <w:lang w:val="en-GB"/>
        </w:rPr>
        <w:t xml:space="preserve">d </w:t>
      </w:r>
      <w:r w:rsidRPr="000D7DA6">
        <w:rPr>
          <w:rFonts w:ascii="Myanmar Text" w:eastAsia="Arial" w:hAnsi="Myanmar Text" w:cs="Myanmar Text"/>
          <w:spacing w:val="1"/>
          <w:sz w:val="28"/>
          <w:lang w:val="en-GB"/>
        </w:rPr>
        <w:t>R</w:t>
      </w:r>
      <w:r w:rsidRPr="000D7DA6">
        <w:rPr>
          <w:rFonts w:ascii="Myanmar Text" w:eastAsia="Arial" w:hAnsi="Myanmar Text" w:cs="Myanmar Text"/>
          <w:sz w:val="28"/>
          <w:lang w:val="en-GB"/>
        </w:rPr>
        <w:t>e</w:t>
      </w:r>
      <w:r w:rsidRPr="000D7DA6">
        <w:rPr>
          <w:rFonts w:ascii="Myanmar Text" w:eastAsia="Arial" w:hAnsi="Myanmar Text" w:cs="Myanmar Text"/>
          <w:spacing w:val="-3"/>
          <w:sz w:val="28"/>
          <w:lang w:val="en-GB"/>
        </w:rPr>
        <w:t>v</w:t>
      </w:r>
      <w:r w:rsidRPr="000D7DA6">
        <w:rPr>
          <w:rFonts w:ascii="Myanmar Text" w:eastAsia="Arial" w:hAnsi="Myanmar Text" w:cs="Myanmar Text"/>
          <w:spacing w:val="1"/>
          <w:sz w:val="28"/>
          <w:lang w:val="en-GB"/>
        </w:rPr>
        <w:t>i</w:t>
      </w:r>
      <w:r w:rsidRPr="000D7DA6">
        <w:rPr>
          <w:rFonts w:ascii="Myanmar Text" w:eastAsia="Arial" w:hAnsi="Myanmar Text" w:cs="Myanmar Text"/>
          <w:spacing w:val="-5"/>
          <w:sz w:val="28"/>
          <w:lang w:val="en-GB"/>
        </w:rPr>
        <w:t>e</w:t>
      </w:r>
      <w:r w:rsidRPr="000D7DA6">
        <w:rPr>
          <w:rFonts w:ascii="Myanmar Text" w:eastAsia="Arial" w:hAnsi="Myanmar Text" w:cs="Myanmar Text"/>
          <w:sz w:val="28"/>
          <w:lang w:val="en-GB"/>
        </w:rPr>
        <w:t>w</w:t>
      </w:r>
      <w:bookmarkEnd w:id="14"/>
    </w:p>
    <w:p w14:paraId="503396C5" w14:textId="77777777" w:rsidR="00A16154" w:rsidRPr="000D7DA6" w:rsidRDefault="00A16154">
      <w:pPr>
        <w:spacing w:before="15" w:line="260" w:lineRule="exact"/>
        <w:rPr>
          <w:rFonts w:ascii="Myanmar Text" w:hAnsi="Myanmar Text" w:cs="Myanmar Text"/>
          <w:sz w:val="24"/>
          <w:szCs w:val="26"/>
          <w:lang w:val="en-GB"/>
        </w:rPr>
      </w:pPr>
    </w:p>
    <w:p w14:paraId="662BE126" w14:textId="2BDB3694" w:rsidR="00A16154" w:rsidRPr="000D7DA6" w:rsidRDefault="0071721C">
      <w:pPr>
        <w:ind w:left="192" w:right="134"/>
        <w:rPr>
          <w:rFonts w:ascii="Myanmar Text" w:eastAsia="Arial" w:hAnsi="Myanmar Text" w:cs="Myanmar Text"/>
          <w:sz w:val="22"/>
          <w:szCs w:val="24"/>
          <w:lang w:val="en-GB"/>
        </w:r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2"/>
          <w:sz w:val="22"/>
          <w:szCs w:val="24"/>
          <w:lang w:val="en-GB"/>
        </w:rPr>
        <w:t xml:space="preserve"> </w:t>
      </w:r>
      <w:r w:rsidR="001240C9">
        <w:rPr>
          <w:rFonts w:ascii="Myanmar Text" w:eastAsia="Arial" w:hAnsi="Myanmar Text" w:cs="Myanmar Text"/>
          <w:spacing w:val="-2"/>
          <w:sz w:val="22"/>
          <w:szCs w:val="24"/>
          <w:lang w:val="en-GB"/>
        </w:rPr>
        <w:t>Trust Board</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2"/>
          <w:sz w:val="22"/>
          <w:szCs w:val="24"/>
          <w:lang w:val="en-GB"/>
        </w:rPr>
        <w:t xml:space="preserve"> </w:t>
      </w:r>
      <w:r w:rsidR="001240C9">
        <w:rPr>
          <w:rFonts w:ascii="Myanmar Text" w:eastAsia="Arial" w:hAnsi="Myanmar Text" w:cs="Myanmar Text"/>
          <w:sz w:val="22"/>
          <w:szCs w:val="24"/>
          <w:lang w:val="en-GB"/>
        </w:rPr>
        <w:t>CEO</w:t>
      </w:r>
      <w:r w:rsidRPr="000D7DA6">
        <w:rPr>
          <w:rFonts w:ascii="Myanmar Text" w:eastAsia="Arial" w:hAnsi="Myanmar Text" w:cs="Myanmar Text"/>
          <w:spacing w:val="1"/>
          <w:sz w:val="22"/>
          <w:szCs w:val="24"/>
          <w:lang w:val="en-GB"/>
        </w:rPr>
        <w:t xml:space="preserve"> </w:t>
      </w:r>
      <w:r w:rsidR="00CC212E" w:rsidRPr="000D7DA6">
        <w:rPr>
          <w:rFonts w:ascii="Myanmar Text" w:eastAsia="Arial" w:hAnsi="Myanmar Text" w:cs="Myanmar Text"/>
          <w:sz w:val="22"/>
          <w:szCs w:val="24"/>
          <w:lang w:val="en-GB"/>
        </w:rPr>
        <w:t>will</w:t>
      </w:r>
      <w:r w:rsidRPr="000D7DA6">
        <w:rPr>
          <w:rFonts w:ascii="Myanmar Text" w:eastAsia="Arial" w:hAnsi="Myanmar Text" w:cs="Myanmar Text"/>
          <w:sz w:val="22"/>
          <w:szCs w:val="24"/>
          <w:lang w:val="en-GB"/>
        </w:rPr>
        <w:t xml:space="preserve"> re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w:t>
      </w:r>
      <w:r w:rsidRPr="000D7DA6">
        <w:rPr>
          <w:rFonts w:ascii="Myanmar Text" w:eastAsia="Arial" w:hAnsi="Myanmar Text" w:cs="Myanmar Text"/>
          <w:spacing w:val="3"/>
          <w:sz w:val="22"/>
          <w:szCs w:val="24"/>
          <w:lang w:val="en-GB"/>
        </w:rPr>
        <w:t>e</w:t>
      </w:r>
      <w:r w:rsidRPr="000D7DA6">
        <w:rPr>
          <w:rFonts w:ascii="Myanmar Text" w:eastAsia="Arial" w:hAnsi="Myanmar Text" w:cs="Myanmar Text"/>
          <w:sz w:val="22"/>
          <w:szCs w:val="24"/>
          <w:lang w:val="en-GB"/>
        </w:rPr>
        <w:t>w</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ce</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oo</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le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ua</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is</w:t>
      </w:r>
      <w:r w:rsidR="00CC212E" w:rsidRPr="000D7DA6">
        <w:rPr>
          <w:rFonts w:ascii="Myanmar Text" w:eastAsia="Arial" w:hAnsi="Myanmar Text" w:cs="Myanmar Text"/>
          <w:sz w:val="22"/>
          <w:szCs w:val="24"/>
          <w:lang w:val="en-GB"/>
        </w:rPr>
        <w:t xml:space="preserve"> will</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k</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 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rm</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z w:val="22"/>
          <w:szCs w:val="24"/>
          <w:lang w:val="en-GB"/>
        </w:rPr>
        <w:t>e</w:t>
      </w:r>
      <w:r w:rsidRPr="000D7DA6">
        <w:rPr>
          <w:rFonts w:ascii="Myanmar Text" w:eastAsia="Arial" w:hAnsi="Myanmar Text" w:cs="Myanmar Text"/>
          <w:spacing w:val="5"/>
          <w:sz w:val="22"/>
          <w:szCs w:val="24"/>
          <w:lang w:val="en-GB"/>
        </w:rPr>
        <w:t xml:space="preserve"> </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rt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H</w:t>
      </w:r>
      <w:r w:rsidRPr="000D7DA6">
        <w:rPr>
          <w:rFonts w:ascii="Myanmar Text" w:eastAsia="Arial" w:hAnsi="Myanmar Text" w:cs="Myanmar Text"/>
          <w:spacing w:val="1"/>
          <w:sz w:val="22"/>
          <w:szCs w:val="24"/>
          <w:lang w:val="en-GB"/>
        </w:rPr>
        <w:t>ea</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z w:val="22"/>
          <w:szCs w:val="24"/>
          <w:lang w:val="en-GB"/>
        </w:rPr>
        <w:t>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Sa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00653DA5" w:rsidRPr="000D7DA6">
        <w:rPr>
          <w:rFonts w:ascii="Myanmar Text" w:eastAsia="Arial" w:hAnsi="Myanmar Text" w:cs="Myanmar Text"/>
          <w:spacing w:val="4"/>
          <w:sz w:val="22"/>
          <w:szCs w:val="24"/>
          <w:lang w:val="en-GB"/>
        </w:rPr>
        <w:t>c</w:t>
      </w:r>
      <w:r w:rsidR="00653DA5" w:rsidRPr="000D7DA6">
        <w:rPr>
          <w:rFonts w:ascii="Myanmar Text" w:eastAsia="Arial" w:hAnsi="Myanmar Text" w:cs="Myanmar Text"/>
          <w:spacing w:val="1"/>
          <w:sz w:val="22"/>
          <w:szCs w:val="24"/>
          <w:lang w:val="en-GB"/>
        </w:rPr>
        <w:t>o</w:t>
      </w:r>
      <w:r w:rsidR="00653DA5" w:rsidRPr="000D7DA6">
        <w:rPr>
          <w:rFonts w:ascii="Myanmar Text" w:eastAsia="Arial" w:hAnsi="Myanmar Text" w:cs="Myanmar Text"/>
          <w:sz w:val="22"/>
          <w:szCs w:val="24"/>
          <w:lang w:val="en-GB"/>
        </w:rPr>
        <w:t>o</w:t>
      </w:r>
      <w:r w:rsidR="00653DA5" w:rsidRPr="000D7DA6">
        <w:rPr>
          <w:rFonts w:ascii="Myanmar Text" w:eastAsia="Arial" w:hAnsi="Myanmar Text" w:cs="Myanmar Text"/>
          <w:spacing w:val="1"/>
          <w:sz w:val="22"/>
          <w:szCs w:val="24"/>
          <w:lang w:val="en-GB"/>
        </w:rPr>
        <w:t>r</w:t>
      </w:r>
      <w:r w:rsidR="00653DA5" w:rsidRPr="000D7DA6">
        <w:rPr>
          <w:rFonts w:ascii="Myanmar Text" w:eastAsia="Arial" w:hAnsi="Myanmar Text" w:cs="Myanmar Text"/>
          <w:sz w:val="22"/>
          <w:szCs w:val="24"/>
          <w:lang w:val="en-GB"/>
        </w:rPr>
        <w:t>dina</w:t>
      </w:r>
      <w:r w:rsidR="00653DA5" w:rsidRPr="000D7DA6">
        <w:rPr>
          <w:rFonts w:ascii="Myanmar Text" w:eastAsia="Arial" w:hAnsi="Myanmar Text" w:cs="Myanmar Text"/>
          <w:spacing w:val="1"/>
          <w:sz w:val="22"/>
          <w:szCs w:val="24"/>
          <w:lang w:val="en-GB"/>
        </w:rPr>
        <w:t>t</w:t>
      </w:r>
      <w:r w:rsidR="00653DA5" w:rsidRPr="000D7DA6">
        <w:rPr>
          <w:rFonts w:ascii="Myanmar Text" w:eastAsia="Arial" w:hAnsi="Myanmar Text" w:cs="Myanmar Text"/>
          <w:spacing w:val="-2"/>
          <w:sz w:val="22"/>
          <w:szCs w:val="24"/>
          <w:lang w:val="en-GB"/>
        </w:rPr>
        <w:t>o</w:t>
      </w:r>
      <w:r w:rsidR="00653DA5" w:rsidRPr="000D7DA6">
        <w:rPr>
          <w:rFonts w:ascii="Myanmar Text" w:eastAsia="Arial" w:hAnsi="Myanmar Text" w:cs="Myanmar Text"/>
          <w:spacing w:val="1"/>
          <w:sz w:val="22"/>
          <w:szCs w:val="24"/>
          <w:lang w:val="en-GB"/>
        </w:rPr>
        <w:t>r</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ich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 xml:space="preserve">is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res</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4"/>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001240C9">
        <w:rPr>
          <w:rFonts w:ascii="Myanmar Text" w:eastAsia="Arial" w:hAnsi="Myanmar Text" w:cs="Myanmar Text"/>
          <w:spacing w:val="-2"/>
          <w:sz w:val="22"/>
          <w:szCs w:val="24"/>
          <w:lang w:val="en-GB"/>
        </w:rPr>
        <w:t>Finance, audit and Risk Committee</w:t>
      </w:r>
      <w:r w:rsidRPr="000D7DA6">
        <w:rPr>
          <w:rFonts w:ascii="Myanmar Text" w:eastAsia="Arial" w:hAnsi="Myanmar Text" w:cs="Myanmar Text"/>
          <w:spacing w:val="-4"/>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ie</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z w:val="22"/>
          <w:szCs w:val="24"/>
          <w:lang w:val="en-GB"/>
        </w:rPr>
        <w:t>,</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n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clu</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z w:val="22"/>
          <w:szCs w:val="24"/>
          <w:lang w:val="en-GB"/>
        </w:rPr>
        <w:t>s i</w:t>
      </w:r>
      <w:r w:rsidRPr="000D7DA6">
        <w:rPr>
          <w:rFonts w:ascii="Myanmar Text" w:eastAsia="Arial" w:hAnsi="Myanmar Text" w:cs="Myanmar Text"/>
          <w:spacing w:val="-2"/>
          <w:sz w:val="22"/>
          <w:szCs w:val="24"/>
          <w:lang w:val="en-GB"/>
        </w:rPr>
        <w:t>n</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ma</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tistics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4"/>
          <w:sz w:val="22"/>
          <w:szCs w:val="24"/>
          <w:lang w:val="en-GB"/>
        </w:rPr>
        <w:t>n</w:t>
      </w:r>
      <w:r w:rsidRPr="000D7DA6">
        <w:rPr>
          <w:rFonts w:ascii="Myanmar Text" w:eastAsia="Arial" w:hAnsi="Myanmar Text" w:cs="Myanmar Text"/>
          <w:sz w:val="22"/>
          <w:szCs w:val="24"/>
          <w:lang w:val="en-GB"/>
        </w:rPr>
        <w:t>:</w:t>
      </w:r>
    </w:p>
    <w:p w14:paraId="3C6969FD" w14:textId="77777777" w:rsidR="00A16154" w:rsidRPr="000D7DA6" w:rsidRDefault="00A16154">
      <w:pPr>
        <w:spacing w:before="18" w:line="260" w:lineRule="exact"/>
        <w:rPr>
          <w:rFonts w:ascii="Myanmar Text" w:hAnsi="Myanmar Text" w:cs="Myanmar Text"/>
          <w:sz w:val="24"/>
          <w:szCs w:val="26"/>
          <w:lang w:val="en-GB"/>
        </w:rPr>
      </w:pPr>
    </w:p>
    <w:p w14:paraId="3313DA10" w14:textId="77777777" w:rsidR="00296262" w:rsidRPr="000D7DA6" w:rsidRDefault="0071721C" w:rsidP="00296262">
      <w:pPr>
        <w:pStyle w:val="ListParagraph"/>
        <w:numPr>
          <w:ilvl w:val="0"/>
          <w:numId w:val="27"/>
        </w:numPr>
        <w:tabs>
          <w:tab w:val="left" w:pos="1180"/>
        </w:tabs>
        <w:ind w:right="1305"/>
        <w:rPr>
          <w:rFonts w:ascii="Myanmar Text" w:eastAsia="Segoe MDL2 Assets" w:hAnsi="Myanmar Text" w:cs="Myanmar Text"/>
          <w:w w:val="46"/>
          <w:sz w:val="22"/>
          <w:szCs w:val="24"/>
          <w:lang w:val="en-GB"/>
        </w:rPr>
      </w:pPr>
      <w:r w:rsidRPr="000D7DA6">
        <w:rPr>
          <w:rFonts w:ascii="Myanmar Text" w:eastAsia="Arial" w:hAnsi="Myanmar Text" w:cs="Myanmar Text"/>
          <w:sz w:val="22"/>
          <w:szCs w:val="24"/>
          <w:lang w:val="en-GB"/>
        </w:rPr>
        <w:t>Sc</w:t>
      </w:r>
      <w:r w:rsidRPr="000D7DA6">
        <w:rPr>
          <w:rFonts w:ascii="Myanmar Text" w:eastAsia="Arial" w:hAnsi="Myanmar Text" w:cs="Myanmar Text"/>
          <w:spacing w:val="1"/>
          <w:sz w:val="22"/>
          <w:szCs w:val="24"/>
          <w:lang w:val="en-GB"/>
        </w:rPr>
        <w:t>hoo</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z w:val="22"/>
          <w:szCs w:val="24"/>
          <w:lang w:val="en-GB"/>
        </w:rPr>
        <w:t>cti</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mo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it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4"/>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7"/>
          <w:sz w:val="22"/>
          <w:szCs w:val="24"/>
          <w:lang w:val="en-GB"/>
        </w:rPr>
        <w:t>e</w:t>
      </w:r>
      <w:r w:rsidRPr="000D7DA6">
        <w:rPr>
          <w:rFonts w:ascii="Myanmar Text" w:eastAsia="Arial" w:hAnsi="Myanmar Text" w:cs="Myanmar Text"/>
          <w:sz w:val="22"/>
          <w:szCs w:val="24"/>
          <w:lang w:val="en-GB"/>
        </w:rPr>
        <w:t xml:space="preserve">cks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 in</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sti</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s.</w:t>
      </w:r>
    </w:p>
    <w:p w14:paraId="1BA178C6" w14:textId="77777777" w:rsidR="00296262" w:rsidRPr="000D7DA6" w:rsidRDefault="0071721C" w:rsidP="00296262">
      <w:pPr>
        <w:pStyle w:val="ListParagraph"/>
        <w:numPr>
          <w:ilvl w:val="0"/>
          <w:numId w:val="27"/>
        </w:numPr>
        <w:tabs>
          <w:tab w:val="left" w:pos="1180"/>
        </w:tabs>
        <w:ind w:right="1305"/>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He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3"/>
          <w:sz w:val="22"/>
          <w:szCs w:val="24"/>
          <w:lang w:val="en-GB"/>
        </w:rPr>
        <w:t>e</w:t>
      </w:r>
      <w:r w:rsidRPr="000D7DA6">
        <w:rPr>
          <w:rFonts w:ascii="Myanmar Text" w:eastAsia="Arial" w:hAnsi="Myanmar Text" w:cs="Myanmar Text"/>
          <w:sz w:val="22"/>
          <w:szCs w:val="24"/>
          <w:lang w:val="en-GB"/>
        </w:rPr>
        <w:t>sti</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5"/>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pe</w:t>
      </w:r>
      <w:r w:rsidRPr="000D7DA6">
        <w:rPr>
          <w:rFonts w:ascii="Myanmar Text" w:eastAsia="Arial" w:hAnsi="Myanmar Text" w:cs="Myanmar Text"/>
          <w:sz w:val="22"/>
          <w:szCs w:val="24"/>
          <w:lang w:val="en-GB"/>
        </w:rPr>
        <w:t>ct</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s 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z w:val="22"/>
          <w:szCs w:val="24"/>
          <w:lang w:val="en-GB"/>
        </w:rPr>
        <w:t xml:space="preserve">ied </w:t>
      </w:r>
      <w:r w:rsidRPr="000D7DA6">
        <w:rPr>
          <w:rFonts w:ascii="Myanmar Text" w:eastAsia="Arial" w:hAnsi="Myanmar Text" w:cs="Myanmar Text"/>
          <w:spacing w:val="1"/>
          <w:sz w:val="22"/>
          <w:szCs w:val="24"/>
          <w:lang w:val="en-GB"/>
        </w:rPr>
        <w:t>ou</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rc</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bod</w:t>
      </w:r>
      <w:r w:rsidRPr="000D7DA6">
        <w:rPr>
          <w:rFonts w:ascii="Myanmar Text" w:eastAsia="Arial" w:hAnsi="Myanmar Text" w:cs="Myanmar Text"/>
          <w:sz w:val="22"/>
          <w:szCs w:val="24"/>
          <w:lang w:val="en-GB"/>
        </w:rPr>
        <w:t>ies</w:t>
      </w:r>
      <w:r w:rsidR="00296262" w:rsidRPr="000D7DA6">
        <w:rPr>
          <w:rFonts w:ascii="Myanmar Text" w:eastAsia="Arial" w:hAnsi="Myanmar Text" w:cs="Myanmar Text"/>
          <w:sz w:val="22"/>
          <w:szCs w:val="24"/>
          <w:lang w:val="en-GB"/>
        </w:rPr>
        <w:t xml:space="preserve"> </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HS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 xml:space="preserve">re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sc</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v</w:t>
      </w:r>
      <w:r w:rsidRPr="000D7DA6">
        <w:rPr>
          <w:rFonts w:ascii="Myanmar Text" w:eastAsia="Arial" w:hAnsi="Myanmar Text" w:cs="Myanmar Text"/>
          <w:sz w:val="22"/>
          <w:szCs w:val="24"/>
          <w:lang w:val="en-GB"/>
        </w:rPr>
        <w:t>ic</w:t>
      </w:r>
      <w:r w:rsidRPr="000D7DA6">
        <w:rPr>
          <w:rFonts w:ascii="Myanmar Text" w:eastAsia="Arial" w:hAnsi="Myanmar Text" w:cs="Myanmar Text"/>
          <w:spacing w:val="3"/>
          <w:sz w:val="22"/>
          <w:szCs w:val="24"/>
          <w:lang w:val="en-GB"/>
        </w:rPr>
        <w:t>e</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onme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 H</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w:t>
      </w:r>
      <w:r w:rsidRPr="000D7DA6">
        <w:rPr>
          <w:rFonts w:ascii="Myanmar Text" w:eastAsia="Arial" w:hAnsi="Myanmar Text" w:cs="Myanmar Text"/>
          <w:spacing w:val="4"/>
          <w:sz w:val="22"/>
          <w:szCs w:val="24"/>
          <w:lang w:val="en-GB"/>
        </w:rPr>
        <w:t>h</w:t>
      </w:r>
      <w:r w:rsidRPr="000D7DA6">
        <w:rPr>
          <w:rFonts w:ascii="Myanmar Text" w:eastAsia="Arial" w:hAnsi="Myanmar Text" w:cs="Myanmar Text"/>
          <w:spacing w:val="-1"/>
          <w:sz w:val="22"/>
          <w:szCs w:val="24"/>
          <w:lang w:val="en-GB"/>
        </w:rPr>
        <w:t>).</w:t>
      </w:r>
    </w:p>
    <w:p w14:paraId="1CA2F90E" w14:textId="77777777" w:rsidR="00A16154" w:rsidRPr="000D7DA6" w:rsidRDefault="0071721C" w:rsidP="00296262">
      <w:pPr>
        <w:pStyle w:val="ListParagraph"/>
        <w:numPr>
          <w:ilvl w:val="0"/>
          <w:numId w:val="27"/>
        </w:numPr>
        <w:tabs>
          <w:tab w:val="left" w:pos="1180"/>
        </w:tabs>
        <w:ind w:right="1305"/>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v</w:t>
      </w:r>
      <w:r w:rsidRPr="000D7DA6">
        <w:rPr>
          <w:rFonts w:ascii="Myanmar Text" w:eastAsia="Arial" w:hAnsi="Myanmar Text" w:cs="Myanmar Text"/>
          <w:spacing w:val="3"/>
          <w:sz w:val="22"/>
          <w:szCs w:val="24"/>
          <w:lang w:val="en-GB"/>
        </w:rPr>
        <w:t>e</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s c</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z w:val="22"/>
          <w:szCs w:val="24"/>
          <w:lang w:val="en-GB"/>
        </w:rPr>
        <w:t>ied</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b</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hoo</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 xml:space="preserve"> w</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ich</w:t>
      </w:r>
      <w:r w:rsidRPr="000D7DA6">
        <w:rPr>
          <w:rFonts w:ascii="Myanmar Text" w:eastAsia="Arial" w:hAnsi="Myanmar Text" w:cs="Myanmar Text"/>
          <w:spacing w:val="1"/>
          <w:sz w:val="22"/>
          <w:szCs w:val="24"/>
          <w:lang w:val="en-GB"/>
        </w:rPr>
        <w:t xml:space="preserve"> p</w:t>
      </w:r>
      <w:r w:rsidRPr="000D7DA6">
        <w:rPr>
          <w:rFonts w:ascii="Myanmar Text" w:eastAsia="Arial" w:hAnsi="Myanmar Text" w:cs="Myanmar Text"/>
          <w:sz w:val="22"/>
          <w:szCs w:val="24"/>
          <w:lang w:val="en-GB"/>
        </w:rPr>
        <w:t>ro</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id</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da</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rel</w:t>
      </w:r>
      <w:r w:rsidRPr="000D7DA6">
        <w:rPr>
          <w:rFonts w:ascii="Myanmar Text" w:eastAsia="Arial" w:hAnsi="Myanmar Text" w:cs="Myanmar Text"/>
          <w:spacing w:val="-2"/>
          <w:sz w:val="22"/>
          <w:szCs w:val="24"/>
          <w:lang w:val="en-GB"/>
        </w:rPr>
        <w:t>at</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 xml:space="preserve">o </w:t>
      </w:r>
      <w:r w:rsidRPr="000D7DA6">
        <w:rPr>
          <w:rFonts w:ascii="Myanmar Text" w:eastAsia="Arial" w:hAnsi="Myanmar Text" w:cs="Myanmar Text"/>
          <w:spacing w:val="1"/>
          <w:sz w:val="22"/>
          <w:szCs w:val="24"/>
          <w:lang w:val="en-GB"/>
        </w:rPr>
        <w:t>emp</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w</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1"/>
          <w:sz w:val="22"/>
          <w:szCs w:val="24"/>
          <w:lang w:val="en-GB"/>
        </w:rPr>
        <w:t>be</w:t>
      </w:r>
      <w:r w:rsidRPr="000D7DA6">
        <w:rPr>
          <w:rFonts w:ascii="Myanmar Text" w:eastAsia="Arial" w:hAnsi="Myanmar Text" w:cs="Myanmar Text"/>
          <w:sz w:val="22"/>
          <w:szCs w:val="24"/>
          <w:lang w:val="en-GB"/>
        </w:rPr>
        <w:t>ing</w:t>
      </w:r>
      <w:r w:rsidR="006A0B13" w:rsidRPr="000D7DA6">
        <w:rPr>
          <w:rFonts w:ascii="Myanmar Text" w:eastAsia="Arial" w:hAnsi="Myanmar Text" w:cs="Myanmar Text"/>
          <w:spacing w:val="-1"/>
          <w:sz w:val="22"/>
          <w:szCs w:val="24"/>
          <w:lang w:val="en-GB"/>
        </w:rPr>
        <w:t>.</w:t>
      </w:r>
    </w:p>
    <w:p w14:paraId="33395F9C" w14:textId="77777777" w:rsidR="00A16154" w:rsidRPr="000D7DA6" w:rsidRDefault="00A16154">
      <w:pPr>
        <w:spacing w:before="17" w:line="260" w:lineRule="exact"/>
        <w:rPr>
          <w:rFonts w:ascii="Myanmar Text" w:hAnsi="Myanmar Text" w:cs="Myanmar Text"/>
          <w:sz w:val="24"/>
          <w:szCs w:val="26"/>
          <w:lang w:val="en-GB"/>
        </w:rPr>
      </w:pPr>
    </w:p>
    <w:p w14:paraId="3B15AF20" w14:textId="77777777" w:rsidR="00A16154" w:rsidRPr="000D7DA6" w:rsidRDefault="0071721C" w:rsidP="000D3166">
      <w:pPr>
        <w:pStyle w:val="Heading1"/>
        <w:rPr>
          <w:rFonts w:ascii="Myanmar Text" w:hAnsi="Myanmar Text" w:cs="Myanmar Text"/>
          <w:sz w:val="28"/>
          <w:lang w:val="en-GB"/>
        </w:rPr>
      </w:pPr>
      <w:bookmarkStart w:id="15" w:name="_Toc520289602"/>
      <w:r w:rsidRPr="000D7DA6">
        <w:rPr>
          <w:rFonts w:ascii="Myanmar Text" w:hAnsi="Myanmar Text" w:cs="Myanmar Text"/>
          <w:sz w:val="28"/>
          <w:lang w:val="en-GB"/>
        </w:rPr>
        <w:t xml:space="preserve">Consequences of Non-Compliance with the </w:t>
      </w:r>
      <w:r w:rsidR="000D3166" w:rsidRPr="000D7DA6">
        <w:rPr>
          <w:rFonts w:ascii="Myanmar Text" w:hAnsi="Myanmar Text" w:cs="Myanmar Text"/>
          <w:sz w:val="28"/>
          <w:lang w:val="en-GB"/>
        </w:rPr>
        <w:t>Academy’s</w:t>
      </w:r>
      <w:r w:rsidRPr="000D7DA6">
        <w:rPr>
          <w:rFonts w:ascii="Myanmar Text" w:hAnsi="Myanmar Text" w:cs="Myanmar Text"/>
          <w:sz w:val="28"/>
          <w:lang w:val="en-GB"/>
        </w:rPr>
        <w:t xml:space="preserve"> Health and</w:t>
      </w:r>
      <w:r w:rsidR="000D3166" w:rsidRPr="000D7DA6">
        <w:rPr>
          <w:rFonts w:ascii="Myanmar Text" w:hAnsi="Myanmar Text" w:cs="Myanmar Text"/>
          <w:sz w:val="28"/>
          <w:lang w:val="en-GB"/>
        </w:rPr>
        <w:t xml:space="preserve"> </w:t>
      </w:r>
      <w:r w:rsidRPr="000D7DA6">
        <w:rPr>
          <w:rFonts w:ascii="Myanmar Text" w:hAnsi="Myanmar Text" w:cs="Myanmar Text"/>
          <w:sz w:val="28"/>
          <w:lang w:val="en-GB"/>
        </w:rPr>
        <w:t>Safety Policies and Standards</w:t>
      </w:r>
      <w:bookmarkEnd w:id="15"/>
    </w:p>
    <w:p w14:paraId="49EC3518" w14:textId="77777777" w:rsidR="00A16154" w:rsidRPr="000D7DA6" w:rsidRDefault="00A16154">
      <w:pPr>
        <w:spacing w:before="15" w:line="260" w:lineRule="exact"/>
        <w:rPr>
          <w:rFonts w:ascii="Myanmar Text" w:hAnsi="Myanmar Text" w:cs="Myanmar Text"/>
          <w:sz w:val="24"/>
          <w:szCs w:val="26"/>
          <w:lang w:val="en-GB"/>
        </w:rPr>
      </w:pPr>
    </w:p>
    <w:p w14:paraId="05BDA4BA" w14:textId="77777777" w:rsidR="00A16154" w:rsidRPr="000D7DA6" w:rsidRDefault="0071721C">
      <w:pPr>
        <w:ind w:left="113" w:right="96"/>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It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is 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q</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re</w:t>
      </w:r>
      <w:r w:rsidRPr="000D7DA6">
        <w:rPr>
          <w:rFonts w:ascii="Myanmar Text" w:eastAsia="Arial" w:hAnsi="Myanmar Text" w:cs="Myanmar Text"/>
          <w:spacing w:val="1"/>
          <w:sz w:val="22"/>
          <w:szCs w:val="24"/>
          <w:lang w:val="en-GB"/>
        </w:rPr>
        <w:t>me</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z w:val="22"/>
          <w:szCs w:val="24"/>
          <w:lang w:val="en-GB"/>
        </w:rPr>
        <w:t>il</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ir</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res</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7"/>
          <w:sz w:val="22"/>
          <w:szCs w:val="24"/>
          <w:lang w:val="en-GB"/>
        </w:rPr>
        <w:t>n</w:t>
      </w:r>
      <w:r w:rsidRPr="000D7DA6">
        <w:rPr>
          <w:rFonts w:ascii="Myanmar Text" w:eastAsia="Arial" w:hAnsi="Myanmar Text" w:cs="Myanmar Text"/>
          <w:sz w:val="22"/>
          <w:szCs w:val="24"/>
          <w:lang w:val="en-GB"/>
        </w:rPr>
        <w:t>sibil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ou</w:t>
      </w:r>
      <w:r w:rsidRPr="000D7DA6">
        <w:rPr>
          <w:rFonts w:ascii="Myanmar Text" w:eastAsia="Arial" w:hAnsi="Myanmar Text" w:cs="Myanmar Text"/>
          <w:sz w:val="22"/>
          <w:szCs w:val="24"/>
          <w:lang w:val="en-GB"/>
        </w:rPr>
        <w:t>tlin</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 xml:space="preserve">is </w:t>
      </w:r>
      <w:r w:rsidRPr="000D7DA6">
        <w:rPr>
          <w:rFonts w:ascii="Myanmar Text" w:eastAsia="Arial" w:hAnsi="Myanmar Text" w:cs="Myanmar Text"/>
          <w:spacing w:val="1"/>
          <w:sz w:val="22"/>
          <w:szCs w:val="24"/>
          <w:lang w:val="en-GB"/>
        </w:rPr>
        <w:t>Po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c</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6"/>
          <w:sz w:val="22"/>
          <w:szCs w:val="24"/>
          <w:lang w:val="en-GB"/>
        </w:rPr>
        <w:t>W</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re</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re is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a</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w</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th</w:t>
      </w:r>
      <w:r w:rsidRPr="000D7DA6">
        <w:rPr>
          <w:rFonts w:ascii="Myanmar Text" w:eastAsia="Arial" w:hAnsi="Myanmar Text" w:cs="Myanmar Text"/>
          <w:spacing w:val="1"/>
          <w:sz w:val="22"/>
          <w:szCs w:val="24"/>
          <w:lang w:val="en-GB"/>
        </w:rPr>
        <w:t xml:space="preserve"> 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P</w:t>
      </w:r>
      <w:r w:rsidRPr="000D7DA6">
        <w:rPr>
          <w:rFonts w:ascii="Myanmar Text" w:eastAsia="Arial" w:hAnsi="Myanmar Text" w:cs="Myanmar Text"/>
          <w:spacing w:val="1"/>
          <w:sz w:val="22"/>
          <w:szCs w:val="24"/>
          <w:lang w:val="en-GB"/>
        </w:rPr>
        <w:t>ol</w:t>
      </w:r>
      <w:r w:rsidRPr="000D7DA6">
        <w:rPr>
          <w:rFonts w:ascii="Myanmar Text" w:eastAsia="Arial" w:hAnsi="Myanmar Text" w:cs="Myanmar Text"/>
          <w:sz w:val="22"/>
          <w:szCs w:val="24"/>
          <w:lang w:val="en-GB"/>
        </w:rPr>
        <w:t>ic</w:t>
      </w:r>
      <w:r w:rsidRPr="000D7DA6">
        <w:rPr>
          <w:rFonts w:ascii="Myanmar Text" w:eastAsia="Arial" w:hAnsi="Myanmar Text" w:cs="Myanmar Text"/>
          <w:spacing w:val="-3"/>
          <w:sz w:val="22"/>
          <w:szCs w:val="24"/>
          <w:lang w:val="en-GB"/>
        </w:rPr>
        <w:t>y</w:t>
      </w:r>
      <w:r w:rsidRPr="000D7DA6">
        <w:rPr>
          <w:rFonts w:ascii="Myanmar Text" w:eastAsia="Arial" w:hAnsi="Myanmar Text" w:cs="Myanmar Text"/>
          <w:sz w:val="22"/>
          <w:szCs w:val="24"/>
          <w:lang w:val="en-GB"/>
        </w:rPr>
        <w:t>,</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he</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3"/>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ities</w:t>
      </w:r>
      <w:r w:rsidRPr="000D7DA6">
        <w:rPr>
          <w:rFonts w:ascii="Myanmar Text" w:eastAsia="Arial" w:hAnsi="Myanmar Text" w:cs="Myanmar Text"/>
          <w:spacing w:val="1"/>
          <w:sz w:val="22"/>
          <w:szCs w:val="24"/>
          <w:lang w:val="en-GB"/>
        </w:rPr>
        <w:t xml:space="preserve"> o</w:t>
      </w:r>
      <w:r w:rsidRPr="000D7DA6">
        <w:rPr>
          <w:rFonts w:ascii="Myanmar Text" w:eastAsia="Arial" w:hAnsi="Myanmar Text" w:cs="Myanmar Text"/>
          <w:sz w:val="22"/>
          <w:szCs w:val="24"/>
          <w:lang w:val="en-GB"/>
        </w:rPr>
        <w:t>r 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ro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e</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ab</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&amp;</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3"/>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i</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in</w:t>
      </w:r>
      <w:r w:rsidRPr="000D7DA6">
        <w:rPr>
          <w:rFonts w:ascii="Myanmar Text" w:eastAsia="Arial" w:hAnsi="Myanmar Text" w:cs="Myanmar Text"/>
          <w:sz w:val="22"/>
          <w:szCs w:val="24"/>
          <w:lang w:val="en-GB"/>
        </w:rPr>
        <w:t>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z w:val="22"/>
          <w:szCs w:val="24"/>
          <w:lang w:val="en-GB"/>
        </w:rPr>
        <w:t>st</w:t>
      </w:r>
      <w:r w:rsidRPr="000D7DA6">
        <w:rPr>
          <w:rFonts w:ascii="Myanmar Text" w:eastAsia="Arial" w:hAnsi="Myanmar Text" w:cs="Myanmar Text"/>
          <w:spacing w:val="1"/>
          <w:sz w:val="22"/>
          <w:szCs w:val="24"/>
          <w:lang w:val="en-GB"/>
        </w:rPr>
        <w:t>em</w:t>
      </w:r>
      <w:r w:rsidRPr="000D7DA6">
        <w:rPr>
          <w:rFonts w:ascii="Myanmar Text" w:eastAsia="Arial" w:hAnsi="Myanmar Text" w:cs="Myanmar Text"/>
          <w:spacing w:val="6"/>
          <w:sz w:val="22"/>
          <w:szCs w:val="24"/>
          <w:lang w:val="en-GB"/>
        </w:rPr>
        <w:t>s</w:t>
      </w:r>
      <w:r w:rsidRPr="000D7DA6">
        <w:rPr>
          <w:rFonts w:ascii="Myanmar Text" w:eastAsia="Arial" w:hAnsi="Myanmar Text" w:cs="Myanmar Text"/>
          <w:sz w:val="22"/>
          <w:szCs w:val="24"/>
          <w:lang w:val="en-GB"/>
        </w:rPr>
        <w:t>,</w:t>
      </w:r>
      <w:r w:rsidRPr="000D7DA6">
        <w:rPr>
          <w:rFonts w:ascii="Myanmar Text" w:eastAsia="Arial" w:hAnsi="Myanmar Text" w:cs="Myanmar Text"/>
          <w:spacing w:val="1"/>
          <w:sz w:val="22"/>
          <w:szCs w:val="24"/>
          <w:lang w:val="en-GB"/>
        </w:rPr>
        <w:t xml:space="preserve"> a</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app</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o</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pon</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is re</w:t>
      </w:r>
      <w:r w:rsidRPr="000D7DA6">
        <w:rPr>
          <w:rFonts w:ascii="Myanmar Text" w:eastAsia="Arial" w:hAnsi="Myanmar Text" w:cs="Myanmar Text"/>
          <w:spacing w:val="-1"/>
          <w:sz w:val="22"/>
          <w:szCs w:val="24"/>
          <w:lang w:val="en-GB"/>
        </w:rPr>
        <w:t>q</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ag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rs 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mp</w:t>
      </w:r>
      <w:r w:rsidRPr="000D7DA6">
        <w:rPr>
          <w:rFonts w:ascii="Myanmar Text" w:eastAsia="Arial" w:hAnsi="Myanmar Text" w:cs="Myanmar Text"/>
          <w:spacing w:val="-3"/>
          <w:sz w:val="22"/>
          <w:szCs w:val="24"/>
          <w:lang w:val="en-GB"/>
        </w:rPr>
        <w:t>l</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2"/>
          <w:sz w:val="22"/>
          <w:szCs w:val="24"/>
          <w:lang w:val="en-GB"/>
        </w:rPr>
        <w:t>y</w:t>
      </w:r>
      <w:r w:rsidRPr="000D7DA6">
        <w:rPr>
          <w:rFonts w:ascii="Myanmar Text" w:eastAsia="Arial" w:hAnsi="Myanmar Text" w:cs="Myanmar Text"/>
          <w:spacing w:val="1"/>
          <w:sz w:val="22"/>
          <w:szCs w:val="24"/>
          <w:lang w:val="en-GB"/>
        </w:rPr>
        <w:t>ee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o</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cc</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ed</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 xml:space="preserve">re. </w:t>
      </w:r>
      <w:r w:rsidRPr="000D7DA6">
        <w:rPr>
          <w:rFonts w:ascii="Myanmar Text" w:eastAsia="Arial" w:hAnsi="Myanmar Text" w:cs="Myanmar Text"/>
          <w:spacing w:val="9"/>
          <w:sz w:val="22"/>
          <w:szCs w:val="24"/>
          <w:lang w:val="en-GB"/>
        </w:rPr>
        <w:t xml:space="preserve"> </w:t>
      </w:r>
      <w:r w:rsidRPr="000D7DA6">
        <w:rPr>
          <w:rFonts w:ascii="Myanmar Text" w:eastAsia="Arial" w:hAnsi="Myanmar Text" w:cs="Myanmar Text"/>
          <w:sz w:val="22"/>
          <w:szCs w:val="24"/>
          <w:lang w:val="en-GB"/>
        </w:rPr>
        <w:t>A</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be</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2"/>
          <w:sz w:val="22"/>
          <w:szCs w:val="24"/>
          <w:lang w:val="en-GB"/>
        </w:rPr>
        <w:t>o</w:t>
      </w:r>
      <w:r w:rsidRPr="000D7DA6">
        <w:rPr>
          <w:rFonts w:ascii="Myanmar Text" w:eastAsia="Arial" w:hAnsi="Myanmar Text" w:cs="Myanmar Text"/>
          <w:sz w:val="22"/>
          <w:szCs w:val="24"/>
          <w:lang w:val="en-GB"/>
        </w:rPr>
        <w:t xml:space="preserve">f </w:t>
      </w:r>
      <w:r w:rsidRPr="000D7DA6">
        <w:rPr>
          <w:rFonts w:ascii="Myanmar Text" w:eastAsia="Arial" w:hAnsi="Myanmar Text" w:cs="Myanmar Text"/>
          <w:spacing w:val="1"/>
          <w:sz w:val="22"/>
          <w:szCs w:val="24"/>
          <w:lang w:val="en-GB"/>
        </w:rPr>
        <w:t>op</w:t>
      </w:r>
      <w:r w:rsidRPr="000D7DA6">
        <w:rPr>
          <w:rFonts w:ascii="Myanmar Text" w:eastAsia="Arial" w:hAnsi="Myanmar Text" w:cs="Myanmar Text"/>
          <w:sz w:val="22"/>
          <w:szCs w:val="24"/>
          <w:lang w:val="en-GB"/>
        </w:rPr>
        <w:t>ti</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1"/>
          <w:sz w:val="22"/>
          <w:szCs w:val="24"/>
          <w:lang w:val="en-GB"/>
        </w:rPr>
        <w:t>ab</w:t>
      </w:r>
      <w:r w:rsidRPr="000D7DA6">
        <w:rPr>
          <w:rFonts w:ascii="Myanmar Text" w:eastAsia="Arial" w:hAnsi="Myanmar Text" w:cs="Myanmar Text"/>
          <w:sz w:val="22"/>
          <w:szCs w:val="24"/>
          <w:lang w:val="en-GB"/>
        </w:rPr>
        <w:t>le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ep</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1"/>
          <w:sz w:val="22"/>
          <w:szCs w:val="24"/>
          <w:lang w:val="en-GB"/>
        </w:rPr>
        <w:t>nd</w:t>
      </w:r>
      <w:r w:rsidRPr="000D7DA6">
        <w:rPr>
          <w:rFonts w:ascii="Myanmar Text" w:eastAsia="Arial" w:hAnsi="Myanmar Text" w:cs="Myanmar Text"/>
          <w:sz w:val="22"/>
          <w:szCs w:val="24"/>
          <w:lang w:val="en-GB"/>
        </w:rPr>
        <w:t>ing</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ci</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w:t>
      </w:r>
    </w:p>
    <w:p w14:paraId="5765203A" w14:textId="77777777" w:rsidR="00A16154" w:rsidRPr="000D7DA6" w:rsidRDefault="0071721C" w:rsidP="004709E2">
      <w:pPr>
        <w:pStyle w:val="ListParagraph"/>
        <w:numPr>
          <w:ilvl w:val="0"/>
          <w:numId w:val="31"/>
        </w:numPr>
        <w:spacing w:before="2"/>
        <w:rPr>
          <w:rFonts w:ascii="Myanmar Text" w:eastAsia="Arial" w:hAnsi="Myanmar Text" w:cs="Myanmar Text"/>
          <w:sz w:val="22"/>
          <w:szCs w:val="24"/>
          <w:lang w:val="en-GB"/>
        </w:rPr>
      </w:pPr>
      <w:r w:rsidRPr="000D7DA6">
        <w:rPr>
          <w:rFonts w:ascii="Myanmar Text" w:eastAsia="Arial" w:hAnsi="Myanmar Text" w:cs="Myanmar Text"/>
          <w:sz w:val="22"/>
          <w:szCs w:val="24"/>
          <w:lang w:val="en-GB"/>
        </w:rPr>
        <w:lastRenderedPageBreak/>
        <w:t xml:space="preserve">As </w:t>
      </w:r>
      <w:r w:rsidRPr="000D7DA6">
        <w:rPr>
          <w:rFonts w:ascii="Myanmar Text" w:eastAsia="Arial" w:hAnsi="Myanmar Text" w:cs="Myanmar Text"/>
          <w:spacing w:val="1"/>
          <w:sz w:val="22"/>
          <w:szCs w:val="24"/>
          <w:lang w:val="en-GB"/>
        </w:rPr>
        <w:t>pa</w:t>
      </w:r>
      <w:r w:rsidRPr="000D7DA6">
        <w:rPr>
          <w:rFonts w:ascii="Myanmar Text" w:eastAsia="Arial" w:hAnsi="Myanmar Text" w:cs="Myanmar Text"/>
          <w:sz w:val="22"/>
          <w:szCs w:val="24"/>
          <w:lang w:val="en-GB"/>
        </w:rPr>
        <w:t>rt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no</w:t>
      </w:r>
      <w:r w:rsidRPr="000D7DA6">
        <w:rPr>
          <w:rFonts w:ascii="Myanmar Text" w:eastAsia="Arial" w:hAnsi="Myanmar Text" w:cs="Myanmar Text"/>
          <w:spacing w:val="-3"/>
          <w:sz w:val="22"/>
          <w:szCs w:val="24"/>
          <w:lang w:val="en-GB"/>
        </w:rPr>
        <w:t>r</w:t>
      </w:r>
      <w:r w:rsidRPr="000D7DA6">
        <w:rPr>
          <w:rFonts w:ascii="Myanmar Text" w:eastAsia="Arial" w:hAnsi="Myanmar Text" w:cs="Myanmar Text"/>
          <w:spacing w:val="1"/>
          <w:sz w:val="22"/>
          <w:szCs w:val="24"/>
          <w:lang w:val="en-GB"/>
        </w:rPr>
        <w:t>ma</w:t>
      </w:r>
      <w:r w:rsidRPr="000D7DA6">
        <w:rPr>
          <w:rFonts w:ascii="Myanmar Text" w:eastAsia="Arial" w:hAnsi="Myanmar Text" w:cs="Myanmar Text"/>
          <w:sz w:val="22"/>
          <w:szCs w:val="24"/>
          <w:lang w:val="en-GB"/>
        </w:rPr>
        <w:t>l 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ma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roc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ss</w:t>
      </w:r>
    </w:p>
    <w:p w14:paraId="5D9234CC" w14:textId="77777777" w:rsidR="00A16154" w:rsidRPr="000D7DA6" w:rsidRDefault="0071721C" w:rsidP="004709E2">
      <w:pPr>
        <w:pStyle w:val="ListParagraph"/>
        <w:numPr>
          <w:ilvl w:val="0"/>
          <w:numId w:val="31"/>
        </w:numPr>
        <w:rPr>
          <w:rFonts w:ascii="Myanmar Text" w:eastAsia="Arial" w:hAnsi="Myanmar Text" w:cs="Myanmar Text"/>
          <w:sz w:val="22"/>
          <w:szCs w:val="24"/>
          <w:lang w:val="en-GB"/>
        </w:rPr>
      </w:pPr>
      <w:r w:rsidRPr="000D7DA6">
        <w:rPr>
          <w:rFonts w:ascii="Myanmar Text" w:eastAsia="Arial" w:hAnsi="Myanmar Text" w:cs="Myanmar Text"/>
          <w:spacing w:val="2"/>
          <w:position w:val="-1"/>
          <w:sz w:val="22"/>
          <w:szCs w:val="24"/>
          <w:lang w:val="en-GB"/>
        </w:rPr>
        <w:t>T</w:t>
      </w:r>
      <w:r w:rsidRPr="000D7DA6">
        <w:rPr>
          <w:rFonts w:ascii="Myanmar Text" w:eastAsia="Arial" w:hAnsi="Myanmar Text" w:cs="Myanmar Text"/>
          <w:spacing w:val="1"/>
          <w:position w:val="-1"/>
          <w:sz w:val="22"/>
          <w:szCs w:val="24"/>
          <w:lang w:val="en-GB"/>
        </w:rPr>
        <w:t>h</w:t>
      </w:r>
      <w:r w:rsidRPr="000D7DA6">
        <w:rPr>
          <w:rFonts w:ascii="Myanmar Text" w:eastAsia="Arial" w:hAnsi="Myanmar Text" w:cs="Myanmar Text"/>
          <w:position w:val="-1"/>
          <w:sz w:val="22"/>
          <w:szCs w:val="24"/>
          <w:lang w:val="en-GB"/>
        </w:rPr>
        <w:t>r</w:t>
      </w:r>
      <w:r w:rsidRPr="000D7DA6">
        <w:rPr>
          <w:rFonts w:ascii="Myanmar Text" w:eastAsia="Arial" w:hAnsi="Myanmar Text" w:cs="Myanmar Text"/>
          <w:spacing w:val="-2"/>
          <w:position w:val="-1"/>
          <w:sz w:val="22"/>
          <w:szCs w:val="24"/>
          <w:lang w:val="en-GB"/>
        </w:rPr>
        <w:t>o</w:t>
      </w:r>
      <w:r w:rsidRPr="000D7DA6">
        <w:rPr>
          <w:rFonts w:ascii="Myanmar Text" w:eastAsia="Arial" w:hAnsi="Myanmar Text" w:cs="Myanmar Text"/>
          <w:spacing w:val="1"/>
          <w:position w:val="-1"/>
          <w:sz w:val="22"/>
          <w:szCs w:val="24"/>
          <w:lang w:val="en-GB"/>
        </w:rPr>
        <w:t>u</w:t>
      </w:r>
      <w:r w:rsidRPr="000D7DA6">
        <w:rPr>
          <w:rFonts w:ascii="Myanmar Text" w:eastAsia="Arial" w:hAnsi="Myanmar Text" w:cs="Myanmar Text"/>
          <w:spacing w:val="-1"/>
          <w:position w:val="-1"/>
          <w:sz w:val="22"/>
          <w:szCs w:val="24"/>
          <w:lang w:val="en-GB"/>
        </w:rPr>
        <w:t>g</w:t>
      </w:r>
      <w:r w:rsidRPr="000D7DA6">
        <w:rPr>
          <w:rFonts w:ascii="Myanmar Text" w:eastAsia="Arial" w:hAnsi="Myanmar Text" w:cs="Myanmar Text"/>
          <w:position w:val="-1"/>
          <w:sz w:val="22"/>
          <w:szCs w:val="24"/>
          <w:lang w:val="en-GB"/>
        </w:rPr>
        <w:t>h</w:t>
      </w:r>
      <w:r w:rsidRPr="000D7DA6">
        <w:rPr>
          <w:rFonts w:ascii="Myanmar Text" w:eastAsia="Arial" w:hAnsi="Myanmar Text" w:cs="Myanmar Text"/>
          <w:spacing w:val="1"/>
          <w:position w:val="-1"/>
          <w:sz w:val="22"/>
          <w:szCs w:val="24"/>
          <w:lang w:val="en-GB"/>
        </w:rPr>
        <w:t xml:space="preserve"> pe</w:t>
      </w:r>
      <w:r w:rsidRPr="000D7DA6">
        <w:rPr>
          <w:rFonts w:ascii="Myanmar Text" w:eastAsia="Arial" w:hAnsi="Myanmar Text" w:cs="Myanmar Text"/>
          <w:spacing w:val="-3"/>
          <w:position w:val="-1"/>
          <w:sz w:val="22"/>
          <w:szCs w:val="24"/>
          <w:lang w:val="en-GB"/>
        </w:rPr>
        <w:t>r</w:t>
      </w:r>
      <w:r w:rsidRPr="000D7DA6">
        <w:rPr>
          <w:rFonts w:ascii="Myanmar Text" w:eastAsia="Arial" w:hAnsi="Myanmar Text" w:cs="Myanmar Text"/>
          <w:position w:val="-1"/>
          <w:sz w:val="22"/>
          <w:szCs w:val="24"/>
          <w:lang w:val="en-GB"/>
        </w:rPr>
        <w:t>f</w:t>
      </w:r>
      <w:r w:rsidRPr="000D7DA6">
        <w:rPr>
          <w:rFonts w:ascii="Myanmar Text" w:eastAsia="Arial" w:hAnsi="Myanmar Text" w:cs="Myanmar Text"/>
          <w:spacing w:val="1"/>
          <w:position w:val="-1"/>
          <w:sz w:val="22"/>
          <w:szCs w:val="24"/>
          <w:lang w:val="en-GB"/>
        </w:rPr>
        <w:t>o</w:t>
      </w:r>
      <w:r w:rsidRPr="000D7DA6">
        <w:rPr>
          <w:rFonts w:ascii="Myanmar Text" w:eastAsia="Arial" w:hAnsi="Myanmar Text" w:cs="Myanmar Text"/>
          <w:position w:val="-1"/>
          <w:sz w:val="22"/>
          <w:szCs w:val="24"/>
          <w:lang w:val="en-GB"/>
        </w:rPr>
        <w:t>r</w:t>
      </w:r>
      <w:r w:rsidRPr="000D7DA6">
        <w:rPr>
          <w:rFonts w:ascii="Myanmar Text" w:eastAsia="Arial" w:hAnsi="Myanmar Text" w:cs="Myanmar Text"/>
          <w:spacing w:val="-1"/>
          <w:position w:val="-1"/>
          <w:sz w:val="22"/>
          <w:szCs w:val="24"/>
          <w:lang w:val="en-GB"/>
        </w:rPr>
        <w:t>m</w:t>
      </w:r>
      <w:r w:rsidRPr="000D7DA6">
        <w:rPr>
          <w:rFonts w:ascii="Myanmar Text" w:eastAsia="Arial" w:hAnsi="Myanmar Text" w:cs="Myanmar Text"/>
          <w:spacing w:val="1"/>
          <w:position w:val="-1"/>
          <w:sz w:val="22"/>
          <w:szCs w:val="24"/>
          <w:lang w:val="en-GB"/>
        </w:rPr>
        <w:t>an</w:t>
      </w:r>
      <w:r w:rsidRPr="000D7DA6">
        <w:rPr>
          <w:rFonts w:ascii="Myanmar Text" w:eastAsia="Arial" w:hAnsi="Myanmar Text" w:cs="Myanmar Text"/>
          <w:position w:val="-1"/>
          <w:sz w:val="22"/>
          <w:szCs w:val="24"/>
          <w:lang w:val="en-GB"/>
        </w:rPr>
        <w:t>ce</w:t>
      </w:r>
      <w:r w:rsidRPr="000D7DA6">
        <w:rPr>
          <w:rFonts w:ascii="Myanmar Text" w:eastAsia="Arial" w:hAnsi="Myanmar Text" w:cs="Myanmar Text"/>
          <w:spacing w:val="-1"/>
          <w:position w:val="-1"/>
          <w:sz w:val="22"/>
          <w:szCs w:val="24"/>
          <w:lang w:val="en-GB"/>
        </w:rPr>
        <w:t xml:space="preserve"> </w:t>
      </w:r>
      <w:r w:rsidRPr="000D7DA6">
        <w:rPr>
          <w:rFonts w:ascii="Myanmar Text" w:eastAsia="Arial" w:hAnsi="Myanmar Text" w:cs="Myanmar Text"/>
          <w:position w:val="-1"/>
          <w:sz w:val="22"/>
          <w:szCs w:val="24"/>
          <w:lang w:val="en-GB"/>
        </w:rPr>
        <w:t>re</w:t>
      </w:r>
      <w:r w:rsidRPr="000D7DA6">
        <w:rPr>
          <w:rFonts w:ascii="Myanmar Text" w:eastAsia="Arial" w:hAnsi="Myanmar Text" w:cs="Myanmar Text"/>
          <w:spacing w:val="-2"/>
          <w:position w:val="-1"/>
          <w:sz w:val="22"/>
          <w:szCs w:val="24"/>
          <w:lang w:val="en-GB"/>
        </w:rPr>
        <w:t>v</w:t>
      </w:r>
      <w:r w:rsidRPr="000D7DA6">
        <w:rPr>
          <w:rFonts w:ascii="Myanmar Text" w:eastAsia="Arial" w:hAnsi="Myanmar Text" w:cs="Myanmar Text"/>
          <w:position w:val="-1"/>
          <w:sz w:val="22"/>
          <w:szCs w:val="24"/>
          <w:lang w:val="en-GB"/>
        </w:rPr>
        <w:t>i</w:t>
      </w:r>
      <w:r w:rsidRPr="000D7DA6">
        <w:rPr>
          <w:rFonts w:ascii="Myanmar Text" w:eastAsia="Arial" w:hAnsi="Myanmar Text" w:cs="Myanmar Text"/>
          <w:spacing w:val="3"/>
          <w:position w:val="-1"/>
          <w:sz w:val="22"/>
          <w:szCs w:val="24"/>
          <w:lang w:val="en-GB"/>
        </w:rPr>
        <w:t>e</w:t>
      </w:r>
      <w:r w:rsidRPr="000D7DA6">
        <w:rPr>
          <w:rFonts w:ascii="Myanmar Text" w:eastAsia="Arial" w:hAnsi="Myanmar Text" w:cs="Myanmar Text"/>
          <w:spacing w:val="-3"/>
          <w:position w:val="-1"/>
          <w:sz w:val="22"/>
          <w:szCs w:val="24"/>
          <w:lang w:val="en-GB"/>
        </w:rPr>
        <w:t>w</w:t>
      </w:r>
      <w:r w:rsidRPr="000D7DA6">
        <w:rPr>
          <w:rFonts w:ascii="Myanmar Text" w:eastAsia="Arial" w:hAnsi="Myanmar Text" w:cs="Myanmar Text"/>
          <w:position w:val="-1"/>
          <w:sz w:val="22"/>
          <w:szCs w:val="24"/>
          <w:lang w:val="en-GB"/>
        </w:rPr>
        <w:t>s</w:t>
      </w:r>
    </w:p>
    <w:p w14:paraId="4D006D3F" w14:textId="77777777" w:rsidR="00A16154" w:rsidRPr="000D7DA6" w:rsidRDefault="0071721C" w:rsidP="004709E2">
      <w:pPr>
        <w:pStyle w:val="ListParagraph"/>
        <w:numPr>
          <w:ilvl w:val="0"/>
          <w:numId w:val="31"/>
        </w:numPr>
        <w:tabs>
          <w:tab w:val="left" w:pos="820"/>
        </w:tabs>
        <w:spacing w:before="2"/>
        <w:ind w:right="340"/>
        <w:rPr>
          <w:rFonts w:ascii="Myanmar Text" w:eastAsia="Arial" w:hAnsi="Myanmar Text" w:cs="Myanmar Text"/>
          <w:sz w:val="22"/>
          <w:szCs w:val="24"/>
          <w:lang w:val="en-GB"/>
        </w:rPr>
      </w:pPr>
      <w:r w:rsidRPr="000D7DA6">
        <w:rPr>
          <w:rFonts w:ascii="Myanmar Text" w:eastAsia="Arial" w:hAnsi="Myanmar Text" w:cs="Myanmar Text"/>
          <w:sz w:val="22"/>
          <w:szCs w:val="24"/>
          <w:lang w:val="en-GB"/>
        </w:rPr>
        <w:t>For ser</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ou</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b</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ro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d</w:t>
      </w:r>
      <w:r w:rsidRPr="000D7DA6">
        <w:rPr>
          <w:rFonts w:ascii="Myanmar Text" w:eastAsia="Arial" w:hAnsi="Myanmar Text" w:cs="Myanmar Text"/>
          <w:sz w:val="22"/>
          <w:szCs w:val="24"/>
          <w:lang w:val="en-GB"/>
        </w:rPr>
        <w:t>isc</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na</w:t>
      </w:r>
      <w:r w:rsidRPr="000D7DA6">
        <w:rPr>
          <w:rFonts w:ascii="Myanmar Text" w:eastAsia="Arial" w:hAnsi="Myanmar Text" w:cs="Myanmar Text"/>
          <w:sz w:val="22"/>
          <w:szCs w:val="24"/>
          <w:lang w:val="en-GB"/>
        </w:rPr>
        <w:t>ry</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ct</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z w:val="22"/>
          <w:szCs w:val="24"/>
          <w:lang w:val="en-GB"/>
        </w:rPr>
        <w:t xml:space="preserve">. </w:t>
      </w:r>
      <w:r w:rsidRPr="000D7DA6">
        <w:rPr>
          <w:rFonts w:ascii="Myanmar Text" w:eastAsia="Arial" w:hAnsi="Myanmar Text" w:cs="Myanmar Text"/>
          <w:spacing w:val="5"/>
          <w:sz w:val="22"/>
          <w:szCs w:val="24"/>
          <w:lang w:val="en-GB"/>
        </w:rPr>
        <w:t xml:space="preserve"> </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f</w:t>
      </w:r>
      <w:r w:rsidRPr="000D7DA6">
        <w:rPr>
          <w:rFonts w:ascii="Myanmar Text" w:eastAsia="Arial" w:hAnsi="Myanmar Text" w:cs="Myanmar Text"/>
          <w:sz w:val="22"/>
          <w:szCs w:val="24"/>
          <w:lang w:val="en-GB"/>
        </w:rPr>
        <w:t>ic</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tly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r</w:t>
      </w:r>
      <w:r w:rsidRPr="000D7DA6">
        <w:rPr>
          <w:rFonts w:ascii="Myanmar Text" w:eastAsia="Arial" w:hAnsi="Myanmar Text" w:cs="Myanmar Text"/>
          <w:spacing w:val="-1"/>
          <w:sz w:val="22"/>
          <w:szCs w:val="24"/>
          <w:lang w:val="en-GB"/>
        </w:rPr>
        <w:t>io</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 xml:space="preserve">is </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ou</w:t>
      </w:r>
      <w:r w:rsidRPr="000D7DA6">
        <w:rPr>
          <w:rFonts w:ascii="Myanmar Text" w:eastAsia="Arial" w:hAnsi="Myanmar Text" w:cs="Myanmar Text"/>
          <w:sz w:val="22"/>
          <w:szCs w:val="24"/>
          <w:lang w:val="en-GB"/>
        </w:rPr>
        <w:t>ld incl</w:t>
      </w:r>
      <w:r w:rsidRPr="000D7DA6">
        <w:rPr>
          <w:rFonts w:ascii="Myanmar Text" w:eastAsia="Arial" w:hAnsi="Myanmar Text" w:cs="Myanmar Text"/>
          <w:spacing w:val="1"/>
          <w:sz w:val="22"/>
          <w:szCs w:val="24"/>
          <w:lang w:val="en-GB"/>
        </w:rPr>
        <w:t>ud</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m</w:t>
      </w:r>
      <w:r w:rsidRPr="000D7DA6">
        <w:rPr>
          <w:rFonts w:ascii="Myanmar Text" w:eastAsia="Arial" w:hAnsi="Myanmar Text" w:cs="Myanmar Text"/>
          <w:sz w:val="22"/>
          <w:szCs w:val="24"/>
          <w:lang w:val="en-GB"/>
        </w:rPr>
        <w:t>issal</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2"/>
          <w:sz w:val="22"/>
          <w:szCs w:val="24"/>
          <w:lang w:val="en-GB"/>
        </w:rPr>
        <w:t>g</w:t>
      </w:r>
      <w:r w:rsidRPr="000D7DA6">
        <w:rPr>
          <w:rFonts w:ascii="Myanmar Text" w:eastAsia="Arial" w:hAnsi="Myanmar Text" w:cs="Myanmar Text"/>
          <w:sz w:val="22"/>
          <w:szCs w:val="24"/>
          <w:lang w:val="en-GB"/>
        </w:rPr>
        <w:t>ross</w:t>
      </w:r>
      <w:r w:rsidRPr="000D7DA6">
        <w:rPr>
          <w:rFonts w:ascii="Myanmar Text" w:eastAsia="Arial" w:hAnsi="Myanmar Text" w:cs="Myanmar Text"/>
          <w:spacing w:val="1"/>
          <w:sz w:val="22"/>
          <w:szCs w:val="24"/>
          <w:lang w:val="en-GB"/>
        </w:rPr>
        <w:t xml:space="preserve"> m</w:t>
      </w:r>
      <w:r w:rsidRPr="000D7DA6">
        <w:rPr>
          <w:rFonts w:ascii="Myanmar Text" w:eastAsia="Arial" w:hAnsi="Myanmar Text" w:cs="Myanmar Text"/>
          <w:sz w:val="22"/>
          <w:szCs w:val="24"/>
          <w:lang w:val="en-GB"/>
        </w:rPr>
        <w:t>isc</w:t>
      </w:r>
      <w:r w:rsidRPr="000D7DA6">
        <w:rPr>
          <w:rFonts w:ascii="Myanmar Text" w:eastAsia="Arial" w:hAnsi="Myanmar Text" w:cs="Myanmar Text"/>
          <w:spacing w:val="-2"/>
          <w:sz w:val="22"/>
          <w:szCs w:val="24"/>
          <w:lang w:val="en-GB"/>
        </w:rPr>
        <w:t>o</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ct.</w:t>
      </w:r>
    </w:p>
    <w:p w14:paraId="246BDC63" w14:textId="77777777" w:rsidR="00A16154" w:rsidRPr="000D7DA6" w:rsidRDefault="00A16154">
      <w:pPr>
        <w:spacing w:before="16" w:line="260" w:lineRule="exact"/>
        <w:rPr>
          <w:rFonts w:ascii="Myanmar Text" w:hAnsi="Myanmar Text" w:cs="Myanmar Text"/>
          <w:sz w:val="24"/>
          <w:szCs w:val="26"/>
          <w:lang w:val="en-GB"/>
        </w:rPr>
      </w:pPr>
    </w:p>
    <w:p w14:paraId="58F274EA" w14:textId="77777777" w:rsidR="00A16154" w:rsidRPr="000D7DA6" w:rsidRDefault="0071721C">
      <w:pPr>
        <w:ind w:left="113"/>
        <w:rPr>
          <w:rFonts w:ascii="Myanmar Text" w:eastAsia="Arial" w:hAnsi="Myanmar Text" w:cs="Myanmar Text"/>
          <w:sz w:val="22"/>
          <w:szCs w:val="24"/>
          <w:lang w:val="en-GB"/>
        </w:r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 xml:space="preserve">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rus</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 xml:space="preserve">HR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cies</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2"/>
          <w:sz w:val="22"/>
          <w:szCs w:val="24"/>
          <w:lang w:val="en-GB"/>
        </w:rPr>
        <w: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fu</w:t>
      </w:r>
      <w:r w:rsidRPr="000D7DA6">
        <w:rPr>
          <w:rFonts w:ascii="Myanmar Text" w:eastAsia="Arial" w:hAnsi="Myanmar Text" w:cs="Myanmar Text"/>
          <w:sz w:val="22"/>
          <w:szCs w:val="24"/>
          <w:lang w:val="en-GB"/>
        </w:rPr>
        <w:t>ll</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de</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n</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3"/>
          <w:sz w:val="22"/>
          <w:szCs w:val="24"/>
          <w:lang w:val="en-GB"/>
        </w:rPr>
        <w:t>i</w:t>
      </w:r>
      <w:r w:rsidRPr="000D7DA6">
        <w:rPr>
          <w:rFonts w:ascii="Myanmar Text" w:eastAsia="Arial" w:hAnsi="Myanmar Text" w:cs="Myanmar Text"/>
          <w:sz w:val="22"/>
          <w:szCs w:val="24"/>
          <w:lang w:val="en-GB"/>
        </w:rPr>
        <w:t>sciplin</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ry</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2"/>
          <w:sz w:val="22"/>
          <w:szCs w:val="24"/>
          <w:lang w:val="en-GB"/>
        </w:rPr>
        <w:t>m</w:t>
      </w:r>
      <w:r w:rsidRPr="000D7DA6">
        <w:rPr>
          <w:rFonts w:ascii="Myanmar Text" w:eastAsia="Arial" w:hAnsi="Myanmar Text" w:cs="Myanmar Text"/>
          <w:sz w:val="22"/>
          <w:szCs w:val="24"/>
          <w:lang w:val="en-GB"/>
        </w:rPr>
        <w:t>is</w:t>
      </w:r>
      <w:r w:rsidRPr="000D7DA6">
        <w:rPr>
          <w:rFonts w:ascii="Myanmar Text" w:eastAsia="Arial" w:hAnsi="Myanmar Text" w:cs="Myanmar Text"/>
          <w:spacing w:val="-3"/>
          <w:sz w:val="22"/>
          <w:szCs w:val="24"/>
          <w:lang w:val="en-GB"/>
        </w:rPr>
        <w:t>c</w:t>
      </w:r>
      <w:r w:rsidRPr="000D7DA6">
        <w:rPr>
          <w:rFonts w:ascii="Myanmar Text" w:eastAsia="Arial" w:hAnsi="Myanmar Text" w:cs="Myanmar Text"/>
          <w:spacing w:val="1"/>
          <w:sz w:val="22"/>
          <w:szCs w:val="24"/>
          <w:lang w:val="en-GB"/>
        </w:rPr>
        <w:t>on</w:t>
      </w:r>
      <w:r w:rsidRPr="000D7DA6">
        <w:rPr>
          <w:rFonts w:ascii="Myanmar Text" w:eastAsia="Arial" w:hAnsi="Myanmar Text" w:cs="Myanmar Text"/>
          <w:spacing w:val="-1"/>
          <w:sz w:val="22"/>
          <w:szCs w:val="24"/>
          <w:lang w:val="en-GB"/>
        </w:rPr>
        <w:t>d</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ct</w:t>
      </w:r>
      <w:r w:rsidRPr="000D7DA6">
        <w:rPr>
          <w:rFonts w:ascii="Myanmar Text" w:eastAsia="Arial" w:hAnsi="Myanmar Text" w:cs="Myanmar Text"/>
          <w:spacing w:val="4"/>
          <w:sz w:val="22"/>
          <w:szCs w:val="24"/>
          <w:lang w:val="en-GB"/>
        </w:rPr>
        <w:t xml:space="preserve"> </w:t>
      </w:r>
      <w:r w:rsidRPr="000D7DA6">
        <w:rPr>
          <w:rFonts w:ascii="Myanmar Text" w:eastAsia="Arial" w:hAnsi="Myanmar Text" w:cs="Myanmar Text"/>
          <w:spacing w:val="1"/>
          <w:sz w:val="22"/>
          <w:szCs w:val="24"/>
          <w:lang w:val="en-GB"/>
        </w:rPr>
        <w:t>p</w:t>
      </w:r>
      <w:r w:rsidRPr="000D7DA6">
        <w:rPr>
          <w:rFonts w:ascii="Myanmar Text" w:eastAsia="Arial" w:hAnsi="Myanmar Text" w:cs="Myanmar Text"/>
          <w:sz w:val="22"/>
          <w:szCs w:val="24"/>
          <w:lang w:val="en-GB"/>
        </w:rPr>
        <w:t>ro</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edu</w:t>
      </w:r>
      <w:r w:rsidRPr="000D7DA6">
        <w:rPr>
          <w:rFonts w:ascii="Myanmar Text" w:eastAsia="Arial" w:hAnsi="Myanmar Text" w:cs="Myanmar Text"/>
          <w:sz w:val="22"/>
          <w:szCs w:val="24"/>
          <w:lang w:val="en-GB"/>
        </w:rPr>
        <w:t>re</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w:t>
      </w:r>
    </w:p>
    <w:p w14:paraId="687C22A0" w14:textId="77777777" w:rsidR="00DB72C8" w:rsidRPr="000D7DA6" w:rsidRDefault="00DB72C8">
      <w:pPr>
        <w:ind w:left="113"/>
        <w:rPr>
          <w:rFonts w:ascii="Myanmar Text" w:eastAsia="Arial" w:hAnsi="Myanmar Text" w:cs="Myanmar Text"/>
          <w:sz w:val="22"/>
          <w:szCs w:val="24"/>
          <w:lang w:val="en-GB"/>
        </w:rPr>
      </w:pPr>
    </w:p>
    <w:p w14:paraId="7D494A5C" w14:textId="77777777" w:rsidR="00DB72C8" w:rsidRPr="000D7DA6" w:rsidRDefault="00DB72C8" w:rsidP="00DB72C8">
      <w:pPr>
        <w:pStyle w:val="Heading1"/>
        <w:rPr>
          <w:rFonts w:ascii="Myanmar Text" w:hAnsi="Myanmar Text" w:cs="Myanmar Text"/>
          <w:sz w:val="28"/>
          <w:lang w:val="en-GB"/>
        </w:rPr>
      </w:pPr>
      <w:bookmarkStart w:id="16" w:name="_Toc520289603"/>
      <w:r w:rsidRPr="000D7DA6">
        <w:rPr>
          <w:rFonts w:ascii="Myanmar Text" w:hAnsi="Myanmar Text" w:cs="Myanmar Text"/>
          <w:sz w:val="28"/>
          <w:lang w:val="en-GB"/>
        </w:rPr>
        <w:t>Accidents and Assaults</w:t>
      </w:r>
      <w:bookmarkEnd w:id="16"/>
    </w:p>
    <w:p w14:paraId="7FB69D62" w14:textId="77777777" w:rsidR="00DB72C8" w:rsidRPr="000D7DA6" w:rsidRDefault="00DB72C8" w:rsidP="00DB72C8">
      <w:pPr>
        <w:rPr>
          <w:rFonts w:ascii="Myanmar Text" w:hAnsi="Myanmar Text" w:cs="Myanmar Text"/>
          <w:sz w:val="18"/>
          <w:lang w:val="en-GB"/>
        </w:rPr>
      </w:pPr>
    </w:p>
    <w:p w14:paraId="1BC0C372" w14:textId="77777777" w:rsidR="00DB72C8" w:rsidRPr="000D7DA6" w:rsidRDefault="00DB72C8" w:rsidP="00DB72C8">
      <w:pPr>
        <w:rPr>
          <w:rFonts w:ascii="Myanmar Text" w:hAnsi="Myanmar Text" w:cs="Myanmar Text"/>
          <w:sz w:val="22"/>
          <w:szCs w:val="24"/>
          <w:lang w:val="en-GB"/>
        </w:rPr>
      </w:pPr>
      <w:r w:rsidRPr="000D7DA6">
        <w:rPr>
          <w:rFonts w:ascii="Myanmar Text" w:hAnsi="Myanmar Text" w:cs="Myanmar Text"/>
          <w:sz w:val="22"/>
          <w:szCs w:val="24"/>
          <w:lang w:val="en-GB"/>
        </w:rPr>
        <w:t xml:space="preserve">Relevant legislation - Reporting of Injuries, Diseases and Dangerous Occurrences Regulations 2013 (RIDDOR) – see HSE guidance - http://www.hse.gov.uk/riddor/ </w:t>
      </w:r>
      <w:hyperlink r:id="rId17" w:history="1">
        <w:r w:rsidRPr="000D7DA6">
          <w:rPr>
            <w:rStyle w:val="Hyperlink"/>
            <w:rFonts w:ascii="Myanmar Text" w:hAnsi="Myanmar Text" w:cs="Myanmar Text"/>
            <w:sz w:val="22"/>
            <w:szCs w:val="24"/>
            <w:lang w:val="en-GB"/>
          </w:rPr>
          <w:t>http://www.hse.gov.uk/pubns/edis1.pdf</w:t>
        </w:r>
      </w:hyperlink>
    </w:p>
    <w:p w14:paraId="4D16B638" w14:textId="77777777" w:rsidR="00DB72C8" w:rsidRPr="000D7DA6" w:rsidRDefault="00DB72C8" w:rsidP="00DB72C8">
      <w:pPr>
        <w:rPr>
          <w:rFonts w:ascii="Myanmar Text" w:hAnsi="Myanmar Text" w:cs="Myanmar Text"/>
          <w:sz w:val="22"/>
          <w:szCs w:val="24"/>
          <w:lang w:val="en-GB"/>
        </w:rPr>
      </w:pPr>
    </w:p>
    <w:p w14:paraId="7B5958F5" w14:textId="77777777" w:rsidR="00DB72C8" w:rsidRPr="000D7DA6" w:rsidRDefault="00DB72C8" w:rsidP="00DB72C8">
      <w:pPr>
        <w:jc w:val="both"/>
        <w:rPr>
          <w:rFonts w:ascii="Myanmar Text" w:hAnsi="Myanmar Text" w:cs="Myanmar Text"/>
          <w:sz w:val="22"/>
          <w:szCs w:val="24"/>
          <w:lang w:val="en-GB"/>
        </w:rPr>
      </w:pPr>
      <w:r w:rsidRPr="000D7DA6">
        <w:rPr>
          <w:rFonts w:ascii="Myanmar Text" w:hAnsi="Myanmar Text" w:cs="Myanmar Text"/>
          <w:sz w:val="22"/>
          <w:szCs w:val="24"/>
          <w:lang w:val="en-GB"/>
        </w:rPr>
        <w:t>All accidents, assaults and near miss incidents will be reported in the agreed reporting form within 24 hours of occurrence; RIDDOR reportable incidents, as per the HSE's Information Sheet, will be reported to the HSE within the required timescale.</w:t>
      </w:r>
    </w:p>
    <w:p w14:paraId="2DB6AE4F" w14:textId="77777777" w:rsidR="00DB72C8" w:rsidRPr="000D7DA6" w:rsidRDefault="00DB72C8" w:rsidP="00DB72C8">
      <w:pPr>
        <w:jc w:val="both"/>
        <w:rPr>
          <w:rFonts w:ascii="Myanmar Text" w:hAnsi="Myanmar Text" w:cs="Myanmar Text"/>
          <w:sz w:val="22"/>
          <w:szCs w:val="24"/>
          <w:lang w:val="en-GB"/>
        </w:rPr>
      </w:pPr>
    </w:p>
    <w:p w14:paraId="5449D78D" w14:textId="77777777" w:rsidR="00DB72C8" w:rsidRPr="000D7DA6" w:rsidRDefault="00DB72C8" w:rsidP="00DB72C8">
      <w:pPr>
        <w:jc w:val="both"/>
        <w:rPr>
          <w:rFonts w:ascii="Myanmar Text" w:hAnsi="Myanmar Text" w:cs="Myanmar Text"/>
          <w:sz w:val="22"/>
          <w:szCs w:val="24"/>
          <w:lang w:val="en-GB"/>
        </w:rPr>
      </w:pPr>
      <w:r w:rsidRPr="000D7DA6">
        <w:rPr>
          <w:rFonts w:ascii="Myanmar Text" w:hAnsi="Myanmar Text" w:cs="Myanmar Text"/>
          <w:sz w:val="22"/>
          <w:szCs w:val="24"/>
          <w:lang w:val="en-GB"/>
        </w:rPr>
        <w:t>All incidents will be investigated in an attempt to identify the root cause: relevant local policies, procedures and risk assessments will be reviewed and revised as required. All premises related issues will be addressed in a timely manner.  Any relevant learning from investigations will be communicated to relevant staff, pupils etc.</w:t>
      </w:r>
    </w:p>
    <w:p w14:paraId="2FDF27AC" w14:textId="77777777" w:rsidR="00C805CD" w:rsidRPr="000D7DA6" w:rsidRDefault="00C805CD">
      <w:pPr>
        <w:rPr>
          <w:rFonts w:ascii="Myanmar Text" w:hAnsi="Myanmar Text" w:cs="Myanmar Text"/>
          <w:sz w:val="22"/>
          <w:szCs w:val="24"/>
          <w:lang w:val="en-GB"/>
        </w:rPr>
      </w:pPr>
      <w:r w:rsidRPr="000D7DA6">
        <w:rPr>
          <w:rFonts w:ascii="Myanmar Text" w:hAnsi="Myanmar Text" w:cs="Myanmar Text"/>
          <w:sz w:val="22"/>
          <w:szCs w:val="24"/>
          <w:lang w:val="en-GB"/>
        </w:rPr>
        <w:br w:type="page"/>
      </w:r>
    </w:p>
    <w:p w14:paraId="1F01B718" w14:textId="77777777" w:rsidR="00DB72C8" w:rsidRPr="000D7DA6" w:rsidRDefault="00DB72C8" w:rsidP="00DB72C8">
      <w:pPr>
        <w:pStyle w:val="Heading1"/>
        <w:rPr>
          <w:rFonts w:ascii="Myanmar Text" w:hAnsi="Myanmar Text" w:cs="Myanmar Text"/>
          <w:sz w:val="28"/>
          <w:lang w:val="en-GB"/>
        </w:rPr>
      </w:pPr>
      <w:bookmarkStart w:id="17" w:name="_Toc520289604"/>
      <w:r w:rsidRPr="000D7DA6">
        <w:rPr>
          <w:rFonts w:ascii="Myanmar Text" w:hAnsi="Myanmar Text" w:cs="Myanmar Text"/>
          <w:sz w:val="28"/>
          <w:lang w:val="en-GB"/>
        </w:rPr>
        <w:lastRenderedPageBreak/>
        <w:t>Premises Security</w:t>
      </w:r>
      <w:bookmarkEnd w:id="17"/>
    </w:p>
    <w:p w14:paraId="1FD9E3BF" w14:textId="77777777" w:rsidR="00DB72C8" w:rsidRPr="000D7DA6" w:rsidRDefault="00DB72C8" w:rsidP="004709E2">
      <w:pPr>
        <w:rPr>
          <w:rFonts w:ascii="Myanmar Text" w:hAnsi="Myanmar Text" w:cs="Myanmar Text"/>
          <w:sz w:val="22"/>
          <w:szCs w:val="24"/>
          <w:lang w:val="en-GB"/>
        </w:rPr>
      </w:pPr>
    </w:p>
    <w:p w14:paraId="0502C991" w14:textId="36B1E88D" w:rsidR="00A16154" w:rsidRPr="000D7DA6" w:rsidRDefault="00DB72C8" w:rsidP="004709E2">
      <w:pPr>
        <w:spacing w:before="17"/>
        <w:rPr>
          <w:rFonts w:ascii="Myanmar Text" w:hAnsi="Myanmar Text" w:cs="Myanmar Text"/>
          <w:sz w:val="22"/>
          <w:szCs w:val="24"/>
          <w:lang w:val="en-GB"/>
        </w:rPr>
      </w:pPr>
      <w:r w:rsidRPr="000D7DA6">
        <w:rPr>
          <w:rFonts w:ascii="Myanmar Text" w:hAnsi="Myanmar Text" w:cs="Myanmar Text"/>
          <w:sz w:val="22"/>
          <w:szCs w:val="24"/>
          <w:lang w:val="en-GB"/>
        </w:rPr>
        <w:t>A</w:t>
      </w:r>
      <w:r w:rsidR="001240C9">
        <w:rPr>
          <w:rFonts w:ascii="Myanmar Text" w:hAnsi="Myanmar Text" w:cs="Myanmar Text"/>
          <w:sz w:val="22"/>
          <w:szCs w:val="24"/>
          <w:lang w:val="en-GB"/>
        </w:rPr>
        <w:t>t St Gabriel’s CofE Academy, a</w:t>
      </w:r>
      <w:r w:rsidRPr="000D7DA6">
        <w:rPr>
          <w:rFonts w:ascii="Myanmar Text" w:hAnsi="Myanmar Text" w:cs="Myanmar Text"/>
          <w:sz w:val="22"/>
          <w:szCs w:val="24"/>
          <w:lang w:val="en-GB"/>
        </w:rPr>
        <w:t xml:space="preserve"> perimeter fence is to be maintained with </w:t>
      </w:r>
      <w:r w:rsidR="009102FC">
        <w:rPr>
          <w:rFonts w:ascii="Myanmar Text" w:hAnsi="Myanmar Text" w:cs="Myanmar Text"/>
          <w:sz w:val="22"/>
          <w:szCs w:val="24"/>
          <w:lang w:val="en-GB"/>
        </w:rPr>
        <w:t xml:space="preserve">pedestrian </w:t>
      </w:r>
      <w:r w:rsidRPr="000D7DA6">
        <w:rPr>
          <w:rFonts w:ascii="Myanmar Text" w:hAnsi="Myanmar Text" w:cs="Myanmar Text"/>
          <w:sz w:val="22"/>
          <w:szCs w:val="24"/>
          <w:lang w:val="en-GB"/>
        </w:rPr>
        <w:t xml:space="preserve">entry normally restricted to </w:t>
      </w:r>
      <w:r w:rsidR="009102FC">
        <w:rPr>
          <w:rFonts w:ascii="Myanmar Text" w:hAnsi="Myanmar Text" w:cs="Myanmar Text"/>
          <w:sz w:val="22"/>
          <w:szCs w:val="24"/>
          <w:lang w:val="en-GB"/>
        </w:rPr>
        <w:t xml:space="preserve">the main Reception </w:t>
      </w:r>
      <w:r w:rsidRPr="000D7DA6">
        <w:rPr>
          <w:rFonts w:ascii="Myanmar Text" w:hAnsi="Myanmar Text" w:cs="Myanmar Text"/>
          <w:sz w:val="22"/>
          <w:szCs w:val="24"/>
          <w:lang w:val="en-GB"/>
        </w:rPr>
        <w:t xml:space="preserve">for </w:t>
      </w:r>
      <w:r w:rsidR="009102FC">
        <w:rPr>
          <w:rFonts w:ascii="Myanmar Text" w:hAnsi="Myanmar Text" w:cs="Myanmar Text"/>
          <w:sz w:val="22"/>
          <w:szCs w:val="24"/>
          <w:lang w:val="en-GB"/>
        </w:rPr>
        <w:t xml:space="preserve">visitors, </w:t>
      </w:r>
      <w:r w:rsidRPr="000D7DA6">
        <w:rPr>
          <w:rFonts w:ascii="Myanmar Text" w:hAnsi="Myanmar Text" w:cs="Myanmar Text"/>
          <w:sz w:val="22"/>
          <w:szCs w:val="24"/>
          <w:lang w:val="en-GB"/>
        </w:rPr>
        <w:t>staff</w:t>
      </w:r>
      <w:r w:rsidR="009102FC">
        <w:rPr>
          <w:rFonts w:ascii="Myanmar Text" w:hAnsi="Myanmar Text" w:cs="Myanmar Text"/>
          <w:sz w:val="22"/>
          <w:szCs w:val="24"/>
          <w:lang w:val="en-GB"/>
        </w:rPr>
        <w:t xml:space="preserve"> and pupils (arriving outside of the normal start and end of the day)</w:t>
      </w:r>
      <w:r w:rsidR="008B3BA5">
        <w:rPr>
          <w:rFonts w:ascii="Myanmar Text" w:hAnsi="Myanmar Text" w:cs="Myanmar Text"/>
          <w:sz w:val="22"/>
          <w:szCs w:val="24"/>
          <w:lang w:val="en-GB"/>
        </w:rPr>
        <w:t xml:space="preserve"> which will require fob access unless specifically granted by the office team</w:t>
      </w:r>
      <w:r w:rsidR="009102FC">
        <w:rPr>
          <w:rFonts w:ascii="Myanmar Text" w:hAnsi="Myanmar Text" w:cs="Myanmar Text"/>
          <w:sz w:val="22"/>
          <w:szCs w:val="24"/>
          <w:lang w:val="en-GB"/>
        </w:rPr>
        <w:t xml:space="preserve">. There are two </w:t>
      </w:r>
      <w:r w:rsidRPr="000D7DA6">
        <w:rPr>
          <w:rFonts w:ascii="Myanmar Text" w:hAnsi="Myanmar Text" w:cs="Myanmar Text"/>
          <w:sz w:val="22"/>
          <w:szCs w:val="24"/>
          <w:lang w:val="en-GB"/>
        </w:rPr>
        <w:t>vehicular access</w:t>
      </w:r>
      <w:r w:rsidR="009102FC">
        <w:rPr>
          <w:rFonts w:ascii="Myanmar Text" w:hAnsi="Myanmar Text" w:cs="Myanmar Text"/>
          <w:sz w:val="22"/>
          <w:szCs w:val="24"/>
          <w:lang w:val="en-GB"/>
        </w:rPr>
        <w:t xml:space="preserve"> points onto the school field, which </w:t>
      </w:r>
      <w:r w:rsidR="008B3BA5">
        <w:rPr>
          <w:rFonts w:ascii="Myanmar Text" w:hAnsi="Myanmar Text" w:cs="Myanmar Text"/>
          <w:sz w:val="22"/>
          <w:szCs w:val="24"/>
          <w:lang w:val="en-GB"/>
        </w:rPr>
        <w:t>will</w:t>
      </w:r>
      <w:r w:rsidR="009102FC">
        <w:rPr>
          <w:rFonts w:ascii="Myanmar Text" w:hAnsi="Myanmar Text" w:cs="Myanmar Text"/>
          <w:sz w:val="22"/>
          <w:szCs w:val="24"/>
          <w:lang w:val="en-GB"/>
        </w:rPr>
        <w:t xml:space="preserve"> be kept locked at all times. A</w:t>
      </w:r>
      <w:r w:rsidRPr="000D7DA6">
        <w:rPr>
          <w:rFonts w:ascii="Myanmar Text" w:hAnsi="Myanmar Text" w:cs="Myanmar Text"/>
          <w:sz w:val="22"/>
          <w:szCs w:val="24"/>
          <w:lang w:val="en-GB"/>
        </w:rPr>
        <w:t>t the start and end of the academy day</w:t>
      </w:r>
      <w:r w:rsidR="009102FC">
        <w:rPr>
          <w:rFonts w:ascii="Myanmar Text" w:hAnsi="Myanmar Text" w:cs="Myanmar Text"/>
          <w:sz w:val="22"/>
          <w:szCs w:val="24"/>
          <w:lang w:val="en-GB"/>
        </w:rPr>
        <w:t>, pupils and families will access the site through the main school pedestrian gate which will be kept locked at all other times. Visitors and pupils to the nursery and wrap around care club will access through the south gate using an intercom and door release</w:t>
      </w:r>
      <w:r w:rsidR="008B3BA5">
        <w:rPr>
          <w:rFonts w:ascii="Myanmar Text" w:hAnsi="Myanmar Text" w:cs="Myanmar Text"/>
          <w:sz w:val="22"/>
          <w:szCs w:val="24"/>
          <w:lang w:val="en-GB"/>
        </w:rPr>
        <w:t xml:space="preserve">, these gates will be locked at all times unless specific access is granted by the nursery team. The south entrance to the school, known as the community entrance, will be secured using fob access only at all times. Inside the perimeter fence, </w:t>
      </w:r>
      <w:r w:rsidRPr="000D7DA6">
        <w:rPr>
          <w:rFonts w:ascii="Myanmar Text" w:hAnsi="Myanmar Text" w:cs="Myanmar Text"/>
          <w:sz w:val="22"/>
          <w:szCs w:val="24"/>
          <w:lang w:val="en-GB"/>
        </w:rPr>
        <w:t xml:space="preserve">surveillance arrangements </w:t>
      </w:r>
      <w:r w:rsidR="008B3BA5">
        <w:rPr>
          <w:rFonts w:ascii="Myanmar Text" w:hAnsi="Myanmar Text" w:cs="Myanmar Text"/>
          <w:sz w:val="22"/>
          <w:szCs w:val="24"/>
          <w:lang w:val="en-GB"/>
        </w:rPr>
        <w:t xml:space="preserve">with staff and the locking of unused external doors </w:t>
      </w:r>
      <w:r w:rsidRPr="000D7DA6">
        <w:rPr>
          <w:rFonts w:ascii="Myanmar Text" w:hAnsi="Myanmar Text" w:cs="Myanmar Text"/>
          <w:sz w:val="22"/>
          <w:szCs w:val="24"/>
          <w:lang w:val="en-GB"/>
        </w:rPr>
        <w:t>are to be made to ensure the protection of students</w:t>
      </w:r>
      <w:r w:rsidR="00DB6970" w:rsidRPr="000D7DA6">
        <w:rPr>
          <w:rFonts w:ascii="Myanmar Text" w:hAnsi="Myanmar Text" w:cs="Myanmar Text"/>
          <w:sz w:val="22"/>
          <w:szCs w:val="24"/>
          <w:lang w:val="en-GB"/>
        </w:rPr>
        <w:t>.</w:t>
      </w:r>
    </w:p>
    <w:p w14:paraId="56FB7579" w14:textId="4450AD2A" w:rsidR="00DB6970" w:rsidRPr="000D7DA6" w:rsidRDefault="00DB6970" w:rsidP="00DB6970">
      <w:pPr>
        <w:pStyle w:val="Heading1"/>
        <w:rPr>
          <w:rFonts w:ascii="Myanmar Text" w:hAnsi="Myanmar Text" w:cs="Myanmar Text"/>
          <w:sz w:val="28"/>
          <w:lang w:val="en-GB"/>
        </w:rPr>
      </w:pPr>
      <w:bookmarkStart w:id="18" w:name="_Toc520289605"/>
      <w:r w:rsidRPr="000D7DA6">
        <w:rPr>
          <w:rFonts w:ascii="Myanmar Text" w:hAnsi="Myanmar Text" w:cs="Myanmar Text"/>
          <w:sz w:val="28"/>
          <w:lang w:val="en-GB"/>
        </w:rPr>
        <w:t xml:space="preserve">Health and Safety </w:t>
      </w:r>
      <w:bookmarkEnd w:id="18"/>
      <w:r w:rsidR="004864D1">
        <w:rPr>
          <w:rFonts w:ascii="Myanmar Text" w:hAnsi="Myanmar Text" w:cs="Myanmar Text"/>
          <w:sz w:val="28"/>
          <w:lang w:val="en-GB"/>
        </w:rPr>
        <w:t>meeting</w:t>
      </w:r>
    </w:p>
    <w:p w14:paraId="07D68CD6" w14:textId="77777777" w:rsidR="00DB6970" w:rsidRPr="000D7DA6" w:rsidRDefault="00DB6970" w:rsidP="00DB6970">
      <w:pPr>
        <w:rPr>
          <w:rFonts w:ascii="Myanmar Text" w:hAnsi="Myanmar Text" w:cs="Myanmar Text"/>
          <w:sz w:val="22"/>
          <w:szCs w:val="24"/>
          <w:lang w:val="en-GB"/>
        </w:rPr>
      </w:pPr>
    </w:p>
    <w:p w14:paraId="4CE5941B" w14:textId="0CCDB925" w:rsidR="00DB6970" w:rsidRPr="000D7DA6" w:rsidRDefault="00DB6970" w:rsidP="00DB6970">
      <w:pPr>
        <w:rPr>
          <w:rFonts w:ascii="Myanmar Text" w:hAnsi="Myanmar Text" w:cs="Myanmar Text"/>
          <w:sz w:val="22"/>
          <w:szCs w:val="24"/>
          <w:lang w:val="en-GB"/>
        </w:rPr>
      </w:pPr>
      <w:r w:rsidRPr="000D7DA6">
        <w:rPr>
          <w:rFonts w:ascii="Myanmar Text" w:hAnsi="Myanmar Text" w:cs="Myanmar Text"/>
          <w:sz w:val="22"/>
          <w:szCs w:val="24"/>
          <w:lang w:val="en-GB"/>
        </w:rPr>
        <w:t xml:space="preserve">Health and Safety </w:t>
      </w:r>
      <w:r w:rsidR="004864D1">
        <w:rPr>
          <w:rFonts w:ascii="Myanmar Text" w:hAnsi="Myanmar Text" w:cs="Myanmar Text"/>
          <w:sz w:val="22"/>
          <w:szCs w:val="24"/>
          <w:lang w:val="en-GB"/>
        </w:rPr>
        <w:t>meetings</w:t>
      </w:r>
      <w:r w:rsidRPr="000D7DA6">
        <w:rPr>
          <w:rFonts w:ascii="Myanmar Text" w:hAnsi="Myanmar Text" w:cs="Myanmar Text"/>
          <w:sz w:val="22"/>
          <w:szCs w:val="24"/>
          <w:lang w:val="en-GB"/>
        </w:rPr>
        <w:t xml:space="preserve"> provides the main forum for the academy leaders and staff representatives to discus</w:t>
      </w:r>
      <w:r w:rsidR="004864D1">
        <w:rPr>
          <w:rFonts w:ascii="Myanmar Text" w:hAnsi="Myanmar Text" w:cs="Myanmar Text"/>
          <w:sz w:val="22"/>
          <w:szCs w:val="24"/>
          <w:lang w:val="en-GB"/>
        </w:rPr>
        <w:t>s health and safety issues. M</w:t>
      </w:r>
      <w:r w:rsidRPr="000D7DA6">
        <w:rPr>
          <w:rFonts w:ascii="Myanmar Text" w:hAnsi="Myanmar Text" w:cs="Myanmar Text"/>
          <w:sz w:val="22"/>
          <w:szCs w:val="24"/>
          <w:lang w:val="en-GB"/>
        </w:rPr>
        <w:t>eet</w:t>
      </w:r>
      <w:r w:rsidR="004864D1">
        <w:rPr>
          <w:rFonts w:ascii="Myanmar Text" w:hAnsi="Myanmar Text" w:cs="Myanmar Text"/>
          <w:sz w:val="22"/>
          <w:szCs w:val="24"/>
          <w:lang w:val="en-GB"/>
        </w:rPr>
        <w:t xml:space="preserve">ings occur at least once per term. Meetings </w:t>
      </w:r>
      <w:r w:rsidR="001240C9">
        <w:rPr>
          <w:rFonts w:ascii="Myanmar Text" w:hAnsi="Myanmar Text" w:cs="Myanmar Text"/>
          <w:sz w:val="22"/>
          <w:szCs w:val="24"/>
          <w:lang w:val="en-GB"/>
        </w:rPr>
        <w:t>can include</w:t>
      </w:r>
      <w:r w:rsidRPr="000D7DA6">
        <w:rPr>
          <w:rFonts w:ascii="Myanmar Text" w:hAnsi="Myanmar Text" w:cs="Myanmar Text"/>
          <w:sz w:val="22"/>
          <w:szCs w:val="24"/>
          <w:lang w:val="en-GB"/>
        </w:rPr>
        <w:t xml:space="preserve"> a member of the Governing Body </w:t>
      </w:r>
      <w:r w:rsidR="004864D1">
        <w:rPr>
          <w:rFonts w:ascii="Myanmar Text" w:hAnsi="Myanmar Text" w:cs="Myanmar Text"/>
          <w:sz w:val="22"/>
          <w:szCs w:val="24"/>
          <w:lang w:val="en-GB"/>
        </w:rPr>
        <w:t xml:space="preserve">and senior school leader. </w:t>
      </w:r>
    </w:p>
    <w:p w14:paraId="1E6FA9A6" w14:textId="77777777" w:rsidR="006412B2" w:rsidRPr="000D7DA6" w:rsidRDefault="006412B2" w:rsidP="00DB6970">
      <w:pPr>
        <w:rPr>
          <w:rFonts w:ascii="Myanmar Text" w:hAnsi="Myanmar Text" w:cs="Myanmar Text"/>
          <w:sz w:val="22"/>
          <w:szCs w:val="24"/>
          <w:lang w:val="en-GB"/>
        </w:rPr>
      </w:pPr>
    </w:p>
    <w:p w14:paraId="3CCC16FA" w14:textId="77777777" w:rsidR="006412B2" w:rsidRPr="000D7DA6" w:rsidRDefault="006412B2" w:rsidP="006412B2">
      <w:pPr>
        <w:pStyle w:val="Heading1"/>
        <w:rPr>
          <w:rFonts w:ascii="Myanmar Text" w:hAnsi="Myanmar Text" w:cs="Myanmar Text"/>
          <w:sz w:val="28"/>
          <w:lang w:val="en-GB"/>
        </w:rPr>
      </w:pPr>
      <w:bookmarkStart w:id="19" w:name="_Toc520289606"/>
      <w:r w:rsidRPr="000D7DA6">
        <w:rPr>
          <w:rFonts w:ascii="Myanmar Text" w:hAnsi="Myanmar Text" w:cs="Myanmar Text"/>
          <w:sz w:val="28"/>
          <w:lang w:val="en-GB"/>
        </w:rPr>
        <w:t>Safety Practices</w:t>
      </w:r>
      <w:bookmarkEnd w:id="19"/>
    </w:p>
    <w:p w14:paraId="7C9A4E35" w14:textId="77777777" w:rsidR="006412B2" w:rsidRPr="000D7DA6" w:rsidRDefault="006412B2" w:rsidP="006412B2">
      <w:pPr>
        <w:rPr>
          <w:rFonts w:ascii="Myanmar Text" w:hAnsi="Myanmar Text" w:cs="Myanmar Text"/>
          <w:sz w:val="22"/>
          <w:szCs w:val="24"/>
          <w:lang w:val="en-GB"/>
        </w:rPr>
      </w:pPr>
    </w:p>
    <w:p w14:paraId="46B73BD8" w14:textId="77777777" w:rsidR="006412B2" w:rsidRPr="000D7DA6" w:rsidRDefault="006412B2" w:rsidP="006412B2">
      <w:pPr>
        <w:rPr>
          <w:rFonts w:ascii="Myanmar Text" w:hAnsi="Myanmar Text" w:cs="Myanmar Text"/>
          <w:sz w:val="22"/>
          <w:szCs w:val="24"/>
          <w:lang w:val="en-GB"/>
        </w:rPr>
      </w:pPr>
      <w:r w:rsidRPr="000D7DA6">
        <w:rPr>
          <w:rFonts w:ascii="Myanmar Text" w:hAnsi="Myanmar Text" w:cs="Myanmar Text"/>
          <w:sz w:val="22"/>
          <w:szCs w:val="24"/>
          <w:lang w:val="en-GB"/>
        </w:rPr>
        <w:t xml:space="preserve">Guidance issued by the Health and Safety Executive is to be incorporated into the academy’s procedures. These arrangements will be discussed at the appropriate health and safety committee and any significant issues are to be relayed to relevant staff. </w:t>
      </w:r>
    </w:p>
    <w:p w14:paraId="7E7F9938" w14:textId="77777777" w:rsidR="006412B2" w:rsidRPr="000D7DA6" w:rsidRDefault="006412B2" w:rsidP="006412B2">
      <w:pPr>
        <w:rPr>
          <w:rFonts w:ascii="Myanmar Text" w:hAnsi="Myanmar Text" w:cs="Myanmar Text"/>
          <w:sz w:val="22"/>
          <w:szCs w:val="24"/>
          <w:lang w:val="en-GB"/>
        </w:rPr>
      </w:pPr>
    </w:p>
    <w:p w14:paraId="0025EBB0" w14:textId="77777777" w:rsidR="006412B2" w:rsidRPr="000D7DA6" w:rsidRDefault="006412B2" w:rsidP="006412B2">
      <w:pPr>
        <w:pStyle w:val="Heading1"/>
        <w:rPr>
          <w:rFonts w:ascii="Myanmar Text" w:hAnsi="Myanmar Text" w:cs="Myanmar Text"/>
          <w:sz w:val="28"/>
          <w:lang w:val="en-GB"/>
        </w:rPr>
      </w:pPr>
      <w:bookmarkStart w:id="20" w:name="_Toc520289607"/>
      <w:r w:rsidRPr="000D7DA6">
        <w:rPr>
          <w:rFonts w:ascii="Myanmar Text" w:hAnsi="Myanmar Text" w:cs="Myanmar Text"/>
          <w:sz w:val="28"/>
          <w:lang w:val="en-GB"/>
        </w:rPr>
        <w:t>Fire Precaution Procedures</w:t>
      </w:r>
      <w:bookmarkEnd w:id="20"/>
      <w:r w:rsidRPr="000D7DA6">
        <w:rPr>
          <w:rFonts w:ascii="Myanmar Text" w:hAnsi="Myanmar Text" w:cs="Myanmar Text"/>
          <w:sz w:val="28"/>
          <w:lang w:val="en-GB"/>
        </w:rPr>
        <w:t xml:space="preserve"> </w:t>
      </w:r>
    </w:p>
    <w:p w14:paraId="49CF799B" w14:textId="77777777" w:rsidR="006412B2" w:rsidRPr="000D7DA6" w:rsidRDefault="006412B2" w:rsidP="006412B2">
      <w:pPr>
        <w:rPr>
          <w:rFonts w:ascii="Myanmar Text" w:hAnsi="Myanmar Text" w:cs="Myanmar Text"/>
          <w:sz w:val="22"/>
          <w:szCs w:val="24"/>
          <w:lang w:val="en-GB"/>
        </w:rPr>
      </w:pPr>
    </w:p>
    <w:p w14:paraId="377911C4" w14:textId="24EC081C" w:rsidR="006412B2" w:rsidRPr="000D7DA6" w:rsidRDefault="006412B2" w:rsidP="006412B2">
      <w:pPr>
        <w:rPr>
          <w:rFonts w:ascii="Myanmar Text" w:hAnsi="Myanmar Text" w:cs="Myanmar Text"/>
          <w:sz w:val="22"/>
          <w:szCs w:val="24"/>
          <w:lang w:val="en-GB"/>
        </w:rPr>
      </w:pPr>
      <w:r w:rsidRPr="000D7DA6">
        <w:rPr>
          <w:rFonts w:ascii="Myanmar Text" w:hAnsi="Myanmar Text" w:cs="Myanmar Text"/>
          <w:sz w:val="22"/>
          <w:szCs w:val="24"/>
          <w:lang w:val="en-GB"/>
        </w:rPr>
        <w:t xml:space="preserve">The </w:t>
      </w:r>
      <w:r w:rsidR="001240C9">
        <w:rPr>
          <w:rFonts w:ascii="Myanmar Text" w:hAnsi="Myanmar Text" w:cs="Myanmar Text"/>
          <w:sz w:val="22"/>
          <w:szCs w:val="24"/>
          <w:lang w:val="en-GB"/>
        </w:rPr>
        <w:t>CEO</w:t>
      </w:r>
      <w:r w:rsidRPr="000D7DA6">
        <w:rPr>
          <w:rFonts w:ascii="Myanmar Text" w:hAnsi="Myanmar Text" w:cs="Myanmar Text"/>
          <w:sz w:val="22"/>
          <w:szCs w:val="24"/>
          <w:lang w:val="en-GB"/>
        </w:rPr>
        <w:t xml:space="preserve"> and </w:t>
      </w:r>
      <w:r w:rsidR="001240C9">
        <w:rPr>
          <w:rFonts w:ascii="Myanmar Text" w:hAnsi="Myanmar Text" w:cs="Myanmar Text"/>
          <w:sz w:val="22"/>
          <w:szCs w:val="24"/>
          <w:lang w:val="en-GB"/>
        </w:rPr>
        <w:t>Trust Board</w:t>
      </w:r>
      <w:r w:rsidRPr="000D7DA6">
        <w:rPr>
          <w:rFonts w:ascii="Myanmar Text" w:hAnsi="Myanmar Text" w:cs="Myanmar Text"/>
          <w:sz w:val="22"/>
          <w:szCs w:val="24"/>
          <w:lang w:val="en-GB"/>
        </w:rPr>
        <w:t xml:space="preserve"> are to ensure that a Fire Risk Assessment and Audit is carried out </w:t>
      </w:r>
      <w:r w:rsidR="001240C9">
        <w:rPr>
          <w:rFonts w:ascii="Myanmar Text" w:hAnsi="Myanmar Text" w:cs="Myanmar Text"/>
          <w:sz w:val="22"/>
          <w:szCs w:val="24"/>
          <w:lang w:val="en-GB"/>
        </w:rPr>
        <w:t>at least every five years</w:t>
      </w:r>
      <w:r w:rsidRPr="000D7DA6">
        <w:rPr>
          <w:rFonts w:ascii="Myanmar Text" w:hAnsi="Myanmar Text" w:cs="Myanmar Text"/>
          <w:sz w:val="22"/>
          <w:szCs w:val="24"/>
          <w:lang w:val="en-GB"/>
        </w:rPr>
        <w:t xml:space="preserve">. The findings of the FRA are to form the basis for the management of fire safety at </w:t>
      </w:r>
      <w:r w:rsidR="00832FA9" w:rsidRPr="000D7DA6">
        <w:rPr>
          <w:rFonts w:ascii="Myanmar Text" w:hAnsi="Myanmar Text" w:cs="Myanmar Text"/>
          <w:sz w:val="22"/>
          <w:szCs w:val="24"/>
          <w:lang w:val="en-GB"/>
        </w:rPr>
        <w:t>the</w:t>
      </w:r>
      <w:r w:rsidRPr="000D7DA6">
        <w:rPr>
          <w:rFonts w:ascii="Myanmar Text" w:hAnsi="Myanmar Text" w:cs="Myanmar Text"/>
          <w:sz w:val="22"/>
          <w:szCs w:val="24"/>
          <w:lang w:val="en-GB"/>
        </w:rPr>
        <w:t xml:space="preserve"> Academy.</w:t>
      </w:r>
    </w:p>
    <w:p w14:paraId="3AAB67FE" w14:textId="77777777" w:rsidR="006412B2" w:rsidRPr="000D7DA6" w:rsidRDefault="006412B2" w:rsidP="006412B2">
      <w:pPr>
        <w:rPr>
          <w:rFonts w:ascii="Myanmar Text" w:hAnsi="Myanmar Text" w:cs="Myanmar Text"/>
          <w:sz w:val="22"/>
          <w:szCs w:val="24"/>
          <w:lang w:val="en-GB"/>
        </w:rPr>
      </w:pPr>
    </w:p>
    <w:p w14:paraId="5CC1424E" w14:textId="6A9A70B2" w:rsidR="006412B2" w:rsidRPr="000D7DA6" w:rsidRDefault="006412B2" w:rsidP="006412B2">
      <w:pPr>
        <w:rPr>
          <w:rFonts w:ascii="Myanmar Text" w:hAnsi="Myanmar Text" w:cs="Myanmar Text"/>
          <w:sz w:val="22"/>
          <w:szCs w:val="24"/>
          <w:lang w:val="en-GB"/>
        </w:rPr>
      </w:pPr>
      <w:r w:rsidRPr="000D7DA6">
        <w:rPr>
          <w:rFonts w:ascii="Myanmar Text" w:hAnsi="Myanmar Text" w:cs="Myanmar Text"/>
          <w:sz w:val="22"/>
          <w:szCs w:val="24"/>
          <w:lang w:val="en-GB"/>
        </w:rPr>
        <w:lastRenderedPageBreak/>
        <w:t xml:space="preserve">Procedures to be followed in the event of fire are to be circulated to all staff, students and visitors. Notices giving instructions concerning what to do in the event of fire are to be displayed by all Fire Alarm Call Points and at appropriate positions across the academy. A fire </w:t>
      </w:r>
      <w:r w:rsidR="001240C9">
        <w:rPr>
          <w:rFonts w:ascii="Myanmar Text" w:hAnsi="Myanmar Text" w:cs="Myanmar Text"/>
          <w:sz w:val="22"/>
          <w:szCs w:val="24"/>
          <w:lang w:val="en-GB"/>
        </w:rPr>
        <w:t>drill is to be held every term</w:t>
      </w:r>
      <w:r w:rsidRPr="000D7DA6">
        <w:rPr>
          <w:rFonts w:ascii="Myanmar Text" w:hAnsi="Myanmar Text" w:cs="Myanmar Text"/>
          <w:sz w:val="22"/>
          <w:szCs w:val="24"/>
          <w:lang w:val="en-GB"/>
        </w:rPr>
        <w:t xml:space="preserve"> and relevant details recorded in the Fire Log. </w:t>
      </w:r>
    </w:p>
    <w:p w14:paraId="7D198BAA" w14:textId="77777777" w:rsidR="006412B2" w:rsidRPr="000D7DA6" w:rsidRDefault="006412B2" w:rsidP="006412B2">
      <w:pPr>
        <w:rPr>
          <w:rFonts w:ascii="Myanmar Text" w:hAnsi="Myanmar Text" w:cs="Myanmar Text"/>
          <w:sz w:val="22"/>
          <w:szCs w:val="24"/>
          <w:lang w:val="en-GB"/>
        </w:rPr>
      </w:pPr>
    </w:p>
    <w:p w14:paraId="580FF716" w14:textId="77777777" w:rsidR="006412B2" w:rsidRPr="000D7DA6" w:rsidRDefault="006412B2" w:rsidP="006412B2">
      <w:pPr>
        <w:rPr>
          <w:rFonts w:ascii="Myanmar Text" w:hAnsi="Myanmar Text" w:cs="Myanmar Text"/>
          <w:sz w:val="22"/>
          <w:szCs w:val="24"/>
          <w:lang w:val="en-GB"/>
        </w:rPr>
      </w:pPr>
      <w:r w:rsidRPr="000D7DA6">
        <w:rPr>
          <w:rFonts w:ascii="Myanmar Text" w:hAnsi="Myanmar Text" w:cs="Myanmar Text"/>
          <w:sz w:val="22"/>
          <w:szCs w:val="24"/>
          <w:lang w:val="en-GB"/>
        </w:rPr>
        <w:t>All fire safety equipment including, but not limited to, fire extinguishers, fire alarm, fire doors and emergency exits are to be regularly tested and maintained.</w:t>
      </w:r>
    </w:p>
    <w:p w14:paraId="7786EA6B" w14:textId="77777777" w:rsidR="003F01E4" w:rsidRPr="000D7DA6" w:rsidRDefault="003F01E4" w:rsidP="006412B2">
      <w:pPr>
        <w:rPr>
          <w:rFonts w:ascii="Myanmar Text" w:hAnsi="Myanmar Text" w:cs="Myanmar Text"/>
          <w:sz w:val="22"/>
          <w:szCs w:val="24"/>
          <w:lang w:val="en-GB"/>
        </w:rPr>
      </w:pPr>
    </w:p>
    <w:p w14:paraId="0DDC0C80" w14:textId="77777777" w:rsidR="003F01E4" w:rsidRPr="000D7DA6" w:rsidRDefault="003F01E4" w:rsidP="006412B2">
      <w:pPr>
        <w:rPr>
          <w:rFonts w:ascii="Myanmar Text" w:hAnsi="Myanmar Text" w:cs="Myanmar Text"/>
          <w:sz w:val="22"/>
          <w:szCs w:val="24"/>
          <w:lang w:val="en-GB"/>
        </w:rPr>
      </w:pPr>
      <w:r w:rsidRPr="000D7DA6">
        <w:rPr>
          <w:rFonts w:ascii="Myanmar Text" w:hAnsi="Myanmar Text" w:cs="Myanmar Text"/>
          <w:sz w:val="22"/>
          <w:szCs w:val="24"/>
          <w:lang w:val="en-GB"/>
        </w:rPr>
        <w:t xml:space="preserve">See St. Gabriel’s Fire Evacuation Procedure </w:t>
      </w:r>
    </w:p>
    <w:p w14:paraId="4DD84744" w14:textId="77777777" w:rsidR="00850BB1" w:rsidRPr="000D7DA6" w:rsidRDefault="00850BB1" w:rsidP="006412B2">
      <w:pPr>
        <w:rPr>
          <w:rFonts w:ascii="Myanmar Text" w:hAnsi="Myanmar Text" w:cs="Myanmar Text"/>
          <w:sz w:val="22"/>
          <w:szCs w:val="24"/>
          <w:lang w:val="en-GB"/>
        </w:rPr>
      </w:pPr>
    </w:p>
    <w:p w14:paraId="7D32E174" w14:textId="77777777" w:rsidR="00850BB1" w:rsidRPr="000D7DA6" w:rsidRDefault="00850BB1" w:rsidP="00850BB1">
      <w:pPr>
        <w:pStyle w:val="Heading1"/>
        <w:rPr>
          <w:rFonts w:ascii="Myanmar Text" w:eastAsia="Times New Roman" w:hAnsi="Myanmar Text" w:cs="Myanmar Text"/>
          <w:sz w:val="28"/>
          <w:lang w:val="en-GB"/>
        </w:rPr>
      </w:pPr>
      <w:bookmarkStart w:id="21" w:name="_Toc520289608"/>
      <w:r w:rsidRPr="000D7DA6">
        <w:rPr>
          <w:rFonts w:ascii="Myanmar Text" w:eastAsia="Times New Roman" w:hAnsi="Myanmar Text" w:cs="Myanmar Text"/>
          <w:sz w:val="28"/>
          <w:lang w:val="en-GB"/>
        </w:rPr>
        <w:t>Provision, Inspection and Maintenance of Work Areas and Equipment</w:t>
      </w:r>
      <w:bookmarkEnd w:id="21"/>
      <w:r w:rsidRPr="000D7DA6">
        <w:rPr>
          <w:rFonts w:ascii="Myanmar Text" w:eastAsia="Times New Roman" w:hAnsi="Myanmar Text" w:cs="Myanmar Text"/>
          <w:sz w:val="28"/>
          <w:lang w:val="en-GB"/>
        </w:rPr>
        <w:t xml:space="preserve"> </w:t>
      </w:r>
    </w:p>
    <w:p w14:paraId="2400129B" w14:textId="77777777" w:rsidR="00850BB1" w:rsidRPr="000D7DA6" w:rsidRDefault="00850BB1" w:rsidP="00850BB1">
      <w:pPr>
        <w:autoSpaceDE w:val="0"/>
        <w:autoSpaceDN w:val="0"/>
        <w:adjustRightInd w:val="0"/>
        <w:jc w:val="both"/>
        <w:rPr>
          <w:rFonts w:ascii="Myanmar Text" w:hAnsi="Myanmar Text" w:cs="Myanmar Text"/>
          <w:sz w:val="22"/>
          <w:szCs w:val="24"/>
          <w:lang w:val="en-GB"/>
        </w:rPr>
      </w:pPr>
    </w:p>
    <w:p w14:paraId="31D69AB4" w14:textId="77777777" w:rsidR="00850BB1" w:rsidRPr="000D7DA6" w:rsidRDefault="00850BB1" w:rsidP="00850BB1">
      <w:pPr>
        <w:autoSpaceDE w:val="0"/>
        <w:autoSpaceDN w:val="0"/>
        <w:adjustRightInd w:val="0"/>
        <w:jc w:val="both"/>
        <w:rPr>
          <w:rFonts w:ascii="Myanmar Text" w:hAnsi="Myanmar Text" w:cs="Myanmar Text"/>
          <w:sz w:val="22"/>
          <w:szCs w:val="24"/>
          <w:lang w:val="en-GB"/>
        </w:rPr>
      </w:pPr>
      <w:r w:rsidRPr="000D7DA6">
        <w:rPr>
          <w:rFonts w:ascii="Myanmar Text" w:hAnsi="Myanmar Text" w:cs="Myanmar Text"/>
          <w:sz w:val="22"/>
          <w:szCs w:val="24"/>
          <w:lang w:val="en-GB"/>
        </w:rPr>
        <w:t>Relevant legislation – Provision and Use of Work Equipment Regulations 1998 HSE guidance – safe use of work equipment http://www.hse.gov.uk/pubns/books/l22.htm</w:t>
      </w:r>
    </w:p>
    <w:p w14:paraId="10F9AF6E" w14:textId="77777777" w:rsidR="00850BB1" w:rsidRPr="000D7DA6" w:rsidRDefault="00850BB1" w:rsidP="00850BB1">
      <w:pPr>
        <w:autoSpaceDE w:val="0"/>
        <w:autoSpaceDN w:val="0"/>
        <w:adjustRightInd w:val="0"/>
        <w:jc w:val="both"/>
        <w:rPr>
          <w:rFonts w:ascii="Myanmar Text" w:hAnsi="Myanmar Text" w:cs="Myanmar Text"/>
          <w:sz w:val="22"/>
          <w:szCs w:val="24"/>
          <w:lang w:val="en-GB"/>
        </w:rPr>
      </w:pPr>
    </w:p>
    <w:p w14:paraId="55CBBFBD" w14:textId="77777777" w:rsidR="00850BB1" w:rsidRPr="000D7DA6" w:rsidRDefault="00850BB1" w:rsidP="00850BB1">
      <w:pPr>
        <w:autoSpaceDE w:val="0"/>
        <w:autoSpaceDN w:val="0"/>
        <w:adjustRightInd w:val="0"/>
        <w:jc w:val="both"/>
        <w:rPr>
          <w:rFonts w:ascii="Myanmar Text" w:hAnsi="Myanmar Text" w:cs="Myanmar Text"/>
          <w:sz w:val="22"/>
          <w:szCs w:val="24"/>
          <w:lang w:val="en-GB"/>
        </w:rPr>
      </w:pPr>
      <w:r w:rsidRPr="000D7DA6">
        <w:rPr>
          <w:rFonts w:ascii="Myanmar Text" w:hAnsi="Myanmar Text" w:cs="Myanmar Text"/>
          <w:sz w:val="22"/>
          <w:szCs w:val="24"/>
          <w:lang w:val="en-GB"/>
        </w:rPr>
        <w:t>Work places and equipment will be suitable for the purpose and as far as is reasonably practical, free from risks of injury. Where the safety of work places and equipment is dependent on proactive inspection and maintenance, a programme will be established for a competent person to carry out the necessary works (e.g. portable appliance testing – PAT). Appropriate records and relevant test certificates will be maintained.</w:t>
      </w:r>
    </w:p>
    <w:p w14:paraId="04879905" w14:textId="77777777" w:rsidR="00850BB1" w:rsidRPr="000D7DA6" w:rsidRDefault="00850BB1" w:rsidP="00850BB1">
      <w:pPr>
        <w:autoSpaceDE w:val="0"/>
        <w:autoSpaceDN w:val="0"/>
        <w:adjustRightInd w:val="0"/>
        <w:jc w:val="both"/>
        <w:rPr>
          <w:rFonts w:ascii="Myanmar Text" w:hAnsi="Myanmar Text" w:cs="Myanmar Text"/>
          <w:sz w:val="22"/>
          <w:szCs w:val="24"/>
          <w:lang w:val="en-GB"/>
        </w:rPr>
      </w:pPr>
    </w:p>
    <w:p w14:paraId="610602BF" w14:textId="5B75BEC9" w:rsidR="00850BB1" w:rsidRPr="000D7DA6" w:rsidRDefault="00850BB1" w:rsidP="00850BB1">
      <w:pPr>
        <w:autoSpaceDE w:val="0"/>
        <w:autoSpaceDN w:val="0"/>
        <w:adjustRightInd w:val="0"/>
        <w:jc w:val="both"/>
        <w:rPr>
          <w:rFonts w:ascii="Myanmar Text" w:hAnsi="Myanmar Text" w:cs="Myanmar Text"/>
          <w:color w:val="000000"/>
          <w:sz w:val="22"/>
          <w:szCs w:val="24"/>
          <w:lang w:val="en-GB"/>
        </w:rPr>
      </w:pPr>
      <w:r w:rsidRPr="000D7DA6">
        <w:rPr>
          <w:rFonts w:ascii="Myanmar Text" w:hAnsi="Myanmar Text" w:cs="Myanmar Text"/>
          <w:color w:val="000000"/>
          <w:sz w:val="22"/>
          <w:szCs w:val="24"/>
          <w:lang w:val="en-GB"/>
        </w:rPr>
        <w:t xml:space="preserve">The </w:t>
      </w:r>
      <w:r w:rsidR="001240C9">
        <w:rPr>
          <w:rFonts w:ascii="Myanmar Text" w:hAnsi="Myanmar Text" w:cs="Myanmar Text"/>
          <w:color w:val="000000"/>
          <w:sz w:val="22"/>
          <w:szCs w:val="24"/>
          <w:lang w:val="en-GB"/>
        </w:rPr>
        <w:t>Trust</w:t>
      </w:r>
      <w:r w:rsidRPr="000D7DA6">
        <w:rPr>
          <w:rFonts w:ascii="Myanmar Text" w:hAnsi="Myanmar Text" w:cs="Myanmar Text"/>
          <w:color w:val="000000"/>
          <w:sz w:val="22"/>
          <w:szCs w:val="24"/>
          <w:lang w:val="en-GB"/>
        </w:rPr>
        <w:t xml:space="preserve"> will ensure that all Plant and equipment meets the requirements of the Provision and Use of Work Equipment Regulations 1998. As far as reasonably practical, all work associated plant and equipment is suitable for its purpose, is safe to use, fully maintained and inspected for any damage or shortfall in its safety performance.</w:t>
      </w:r>
    </w:p>
    <w:p w14:paraId="3EA4407D" w14:textId="77777777" w:rsidR="00850BB1" w:rsidRPr="000D7DA6" w:rsidRDefault="00850BB1" w:rsidP="00850BB1">
      <w:pPr>
        <w:autoSpaceDE w:val="0"/>
        <w:autoSpaceDN w:val="0"/>
        <w:adjustRightInd w:val="0"/>
        <w:jc w:val="both"/>
        <w:rPr>
          <w:rFonts w:ascii="Myanmar Text" w:hAnsi="Myanmar Text" w:cs="Myanmar Text"/>
          <w:color w:val="000000"/>
          <w:sz w:val="22"/>
          <w:szCs w:val="24"/>
          <w:lang w:val="en-GB"/>
        </w:rPr>
      </w:pPr>
    </w:p>
    <w:p w14:paraId="3E4AD2DA" w14:textId="77777777" w:rsidR="00850BB1" w:rsidRPr="000D7DA6" w:rsidRDefault="00850BB1" w:rsidP="00850BB1">
      <w:pPr>
        <w:autoSpaceDE w:val="0"/>
        <w:autoSpaceDN w:val="0"/>
        <w:adjustRightInd w:val="0"/>
        <w:jc w:val="both"/>
        <w:rPr>
          <w:rFonts w:ascii="Myanmar Text" w:hAnsi="Myanmar Text" w:cs="Myanmar Text"/>
          <w:color w:val="000000"/>
          <w:sz w:val="22"/>
          <w:szCs w:val="24"/>
          <w:lang w:val="en-GB"/>
        </w:rPr>
      </w:pPr>
      <w:r w:rsidRPr="000D7DA6">
        <w:rPr>
          <w:rFonts w:ascii="Myanmar Text" w:hAnsi="Myanmar Text" w:cs="Myanmar Text"/>
          <w:color w:val="000000"/>
          <w:sz w:val="22"/>
          <w:szCs w:val="24"/>
          <w:lang w:val="en-GB"/>
        </w:rPr>
        <w:t>Routine maintenance will be provided for designated equipment in use and records of maintenance kept. An assessment will be made on all work equipment for its operational risks and any preventative measures will be provided to ensure its safe operation. Any personnel and students who use work equipment will receive adequate health and safety information and if appropriate, written instruction/ training concerning its use.</w:t>
      </w:r>
    </w:p>
    <w:p w14:paraId="5787CE0F" w14:textId="77777777" w:rsidR="00850BB1" w:rsidRPr="000D7DA6" w:rsidRDefault="00850BB1" w:rsidP="00850BB1">
      <w:pPr>
        <w:autoSpaceDE w:val="0"/>
        <w:autoSpaceDN w:val="0"/>
        <w:adjustRightInd w:val="0"/>
        <w:jc w:val="both"/>
        <w:rPr>
          <w:rFonts w:ascii="Myanmar Text" w:hAnsi="Myanmar Text" w:cs="Myanmar Text"/>
          <w:color w:val="000000"/>
          <w:sz w:val="22"/>
          <w:szCs w:val="24"/>
          <w:lang w:val="en-GB"/>
        </w:rPr>
      </w:pPr>
    </w:p>
    <w:p w14:paraId="0FF8FFA0" w14:textId="130B651F" w:rsidR="00850BB1" w:rsidRPr="000D7DA6" w:rsidRDefault="00850BB1" w:rsidP="00850BB1">
      <w:pPr>
        <w:autoSpaceDE w:val="0"/>
        <w:autoSpaceDN w:val="0"/>
        <w:adjustRightInd w:val="0"/>
        <w:jc w:val="both"/>
        <w:rPr>
          <w:rFonts w:ascii="Myanmar Text" w:hAnsi="Myanmar Text" w:cs="Myanmar Text"/>
          <w:color w:val="000000"/>
          <w:sz w:val="22"/>
          <w:szCs w:val="24"/>
          <w:lang w:val="en-GB"/>
        </w:rPr>
      </w:pPr>
      <w:r w:rsidRPr="000D7DA6">
        <w:rPr>
          <w:rFonts w:ascii="Myanmar Text" w:hAnsi="Myanmar Text" w:cs="Myanmar Text"/>
          <w:color w:val="000000"/>
          <w:sz w:val="22"/>
          <w:szCs w:val="24"/>
          <w:lang w:val="en-GB"/>
        </w:rPr>
        <w:t xml:space="preserve">If instruction is needed on any work </w:t>
      </w:r>
      <w:r w:rsidR="001240C9" w:rsidRPr="000D7DA6">
        <w:rPr>
          <w:rFonts w:ascii="Myanmar Text" w:hAnsi="Myanmar Text" w:cs="Myanmar Text"/>
          <w:color w:val="000000"/>
          <w:sz w:val="22"/>
          <w:szCs w:val="24"/>
          <w:lang w:val="en-GB"/>
        </w:rPr>
        <w:t>equipment,</w:t>
      </w:r>
      <w:r w:rsidRPr="000D7DA6">
        <w:rPr>
          <w:rFonts w:ascii="Myanmar Text" w:hAnsi="Myanmar Text" w:cs="Myanmar Text"/>
          <w:color w:val="000000"/>
          <w:sz w:val="22"/>
          <w:szCs w:val="24"/>
          <w:lang w:val="en-GB"/>
        </w:rPr>
        <w:t xml:space="preserve"> then this will be given by instructors who are suitably trained.</w:t>
      </w:r>
    </w:p>
    <w:p w14:paraId="5E735F5C" w14:textId="77777777" w:rsidR="00850BB1" w:rsidRPr="000D7DA6" w:rsidRDefault="00850BB1" w:rsidP="00850BB1">
      <w:pPr>
        <w:autoSpaceDE w:val="0"/>
        <w:autoSpaceDN w:val="0"/>
        <w:adjustRightInd w:val="0"/>
        <w:jc w:val="both"/>
        <w:rPr>
          <w:rFonts w:ascii="Myanmar Text" w:hAnsi="Myanmar Text" w:cs="Myanmar Text"/>
          <w:color w:val="000000"/>
          <w:sz w:val="22"/>
          <w:szCs w:val="24"/>
          <w:lang w:val="en-GB"/>
        </w:rPr>
      </w:pPr>
    </w:p>
    <w:p w14:paraId="0B1E3C25" w14:textId="77777777" w:rsidR="00850BB1" w:rsidRPr="000D7DA6" w:rsidRDefault="00850BB1" w:rsidP="00850BB1">
      <w:pPr>
        <w:autoSpaceDE w:val="0"/>
        <w:autoSpaceDN w:val="0"/>
        <w:adjustRightInd w:val="0"/>
        <w:jc w:val="both"/>
        <w:rPr>
          <w:rFonts w:ascii="Myanmar Text" w:hAnsi="Myanmar Text" w:cs="Myanmar Text"/>
          <w:color w:val="000000"/>
          <w:sz w:val="22"/>
          <w:szCs w:val="24"/>
          <w:lang w:val="en-GB"/>
        </w:rPr>
      </w:pPr>
      <w:r w:rsidRPr="000D7DA6">
        <w:rPr>
          <w:rFonts w:ascii="Myanmar Text" w:hAnsi="Myanmar Text" w:cs="Myanmar Text"/>
          <w:color w:val="000000"/>
          <w:sz w:val="22"/>
          <w:szCs w:val="24"/>
          <w:lang w:val="en-GB"/>
        </w:rPr>
        <w:t>All work equipment will be fitted with approved ‘on and off’ switches. Designated equipment will be tested and inspected on a regular basis to ensure that these controls function safely, and full records of these inspections maintained.</w:t>
      </w:r>
    </w:p>
    <w:p w14:paraId="21F60440" w14:textId="77777777" w:rsidR="00850BB1" w:rsidRPr="000D7DA6" w:rsidRDefault="00850BB1" w:rsidP="00850BB1">
      <w:pPr>
        <w:autoSpaceDE w:val="0"/>
        <w:autoSpaceDN w:val="0"/>
        <w:adjustRightInd w:val="0"/>
        <w:jc w:val="both"/>
        <w:rPr>
          <w:rFonts w:ascii="Myanmar Text" w:hAnsi="Myanmar Text" w:cs="Myanmar Text"/>
          <w:color w:val="000000"/>
          <w:sz w:val="22"/>
          <w:szCs w:val="24"/>
          <w:lang w:val="en-GB"/>
        </w:rPr>
      </w:pPr>
    </w:p>
    <w:p w14:paraId="760DD68D" w14:textId="77777777" w:rsidR="00850BB1" w:rsidRPr="000D7DA6" w:rsidRDefault="00850BB1" w:rsidP="00850BB1">
      <w:pPr>
        <w:autoSpaceDE w:val="0"/>
        <w:autoSpaceDN w:val="0"/>
        <w:adjustRightInd w:val="0"/>
        <w:jc w:val="both"/>
        <w:rPr>
          <w:rFonts w:ascii="Myanmar Text" w:hAnsi="Myanmar Text" w:cs="Myanmar Text"/>
          <w:color w:val="000000"/>
          <w:sz w:val="22"/>
          <w:szCs w:val="24"/>
          <w:lang w:val="en-GB"/>
        </w:rPr>
      </w:pPr>
      <w:r w:rsidRPr="000D7DA6">
        <w:rPr>
          <w:rFonts w:ascii="Myanmar Text" w:hAnsi="Myanmar Text" w:cs="Myanmar Text"/>
          <w:color w:val="000000"/>
          <w:sz w:val="22"/>
          <w:szCs w:val="24"/>
          <w:lang w:val="en-GB"/>
        </w:rPr>
        <w:t>All new machinery brought onto site for use will comply with the requirements of the Supply of Machinery (safety) Regulations 2008 (as amended) and carry CE markings and other relevant information. Certain machines will be subject to type-examination by an approved body.</w:t>
      </w:r>
    </w:p>
    <w:p w14:paraId="0BECCE1F" w14:textId="77777777" w:rsidR="006412B2" w:rsidRPr="000D7DA6" w:rsidRDefault="006412B2" w:rsidP="006412B2">
      <w:pPr>
        <w:rPr>
          <w:rFonts w:ascii="Myanmar Text" w:hAnsi="Myanmar Text" w:cs="Myanmar Text"/>
          <w:sz w:val="22"/>
          <w:szCs w:val="24"/>
          <w:lang w:val="en-GB"/>
        </w:rPr>
      </w:pPr>
    </w:p>
    <w:p w14:paraId="16AC2826" w14:textId="77777777" w:rsidR="00C67831" w:rsidRPr="000D7DA6" w:rsidRDefault="00C67831" w:rsidP="00C67831">
      <w:pPr>
        <w:pStyle w:val="Heading1"/>
        <w:rPr>
          <w:rFonts w:ascii="Myanmar Text" w:hAnsi="Myanmar Text" w:cs="Myanmar Text"/>
          <w:sz w:val="28"/>
          <w:lang w:val="en-GB"/>
        </w:rPr>
      </w:pPr>
      <w:bookmarkStart w:id="22" w:name="_Toc520289609"/>
      <w:r w:rsidRPr="000D7DA6">
        <w:rPr>
          <w:rFonts w:ascii="Myanmar Text" w:hAnsi="Myanmar Text" w:cs="Myanmar Text"/>
          <w:sz w:val="28"/>
          <w:lang w:val="en-GB"/>
        </w:rPr>
        <w:t>The use of Display Screen Equipment (DSE)</w:t>
      </w:r>
      <w:bookmarkEnd w:id="22"/>
      <w:r w:rsidRPr="000D7DA6">
        <w:rPr>
          <w:rFonts w:ascii="Myanmar Text" w:hAnsi="Myanmar Text" w:cs="Myanmar Text"/>
          <w:sz w:val="28"/>
          <w:lang w:val="en-GB"/>
        </w:rPr>
        <w:t xml:space="preserve"> </w:t>
      </w:r>
    </w:p>
    <w:p w14:paraId="658CE5B6" w14:textId="77777777" w:rsidR="00C67831" w:rsidRPr="000D7DA6" w:rsidRDefault="00C67831" w:rsidP="00C67831">
      <w:pPr>
        <w:rPr>
          <w:rFonts w:ascii="Myanmar Text" w:hAnsi="Myanmar Text" w:cs="Myanmar Text"/>
          <w:sz w:val="22"/>
          <w:szCs w:val="24"/>
          <w:lang w:val="en-GB"/>
        </w:rPr>
      </w:pPr>
    </w:p>
    <w:p w14:paraId="695561E3" w14:textId="77777777" w:rsidR="00C67831" w:rsidRPr="000D7DA6" w:rsidRDefault="00C67831" w:rsidP="00C67831">
      <w:pPr>
        <w:rPr>
          <w:rFonts w:ascii="Myanmar Text" w:hAnsi="Myanmar Text" w:cs="Myanmar Text"/>
          <w:sz w:val="22"/>
          <w:szCs w:val="24"/>
          <w:lang w:val="en-GB"/>
        </w:rPr>
      </w:pPr>
      <w:r w:rsidRPr="000D7DA6">
        <w:rPr>
          <w:rFonts w:ascii="Myanmar Text" w:hAnsi="Myanmar Text" w:cs="Myanmar Text"/>
          <w:sz w:val="22"/>
          <w:szCs w:val="24"/>
          <w:lang w:val="en-GB"/>
        </w:rPr>
        <w:t>Relevant legislation – Health and Safety (Display Screen Equipment) Regulations 1992 – see HSE guidance - http://www.hse.gov.uk/msd/dse/guidance.htm</w:t>
      </w:r>
    </w:p>
    <w:p w14:paraId="0B993B74" w14:textId="77777777" w:rsidR="00C67831" w:rsidRPr="000D7DA6" w:rsidRDefault="00C67831" w:rsidP="00C67831">
      <w:pPr>
        <w:rPr>
          <w:rFonts w:ascii="Myanmar Text" w:hAnsi="Myanmar Text" w:cs="Myanmar Text"/>
          <w:sz w:val="22"/>
          <w:szCs w:val="24"/>
          <w:lang w:val="en-GB"/>
        </w:rPr>
      </w:pPr>
    </w:p>
    <w:p w14:paraId="108A7988" w14:textId="77777777" w:rsidR="00C67831" w:rsidRPr="000D7DA6" w:rsidRDefault="00C67831" w:rsidP="00C67831">
      <w:pPr>
        <w:rPr>
          <w:rFonts w:ascii="Myanmar Text" w:hAnsi="Myanmar Text" w:cs="Myanmar Text"/>
          <w:sz w:val="22"/>
          <w:szCs w:val="24"/>
          <w:lang w:val="en-GB"/>
        </w:rPr>
      </w:pPr>
      <w:r w:rsidRPr="000D7DA6">
        <w:rPr>
          <w:rFonts w:ascii="Myanmar Text" w:hAnsi="Myanmar Text" w:cs="Myanmar Text"/>
          <w:sz w:val="22"/>
          <w:szCs w:val="24"/>
          <w:lang w:val="en-GB"/>
        </w:rPr>
        <w:t xml:space="preserve">The Regulations require employers to minimise the risks in DSE work by ensuring that workplaces and jobs are well designed. The Regulations apply where staff habitually use DSE as a significant part of their normal work. The Governing Body has general duties to protect DSE users. In summary these duties are to ensure that: </w:t>
      </w:r>
    </w:p>
    <w:p w14:paraId="2B650636" w14:textId="77777777" w:rsidR="00C67831" w:rsidRPr="000D7DA6" w:rsidRDefault="00C67831" w:rsidP="00C67831">
      <w:pPr>
        <w:rPr>
          <w:rFonts w:ascii="Myanmar Text" w:hAnsi="Myanmar Text" w:cs="Myanmar Text"/>
          <w:sz w:val="22"/>
          <w:szCs w:val="24"/>
          <w:lang w:val="en-GB"/>
        </w:rPr>
      </w:pPr>
    </w:p>
    <w:p w14:paraId="5DAC1B1C" w14:textId="77777777" w:rsidR="00C67831" w:rsidRPr="000D7DA6" w:rsidRDefault="00C67831" w:rsidP="00C67831">
      <w:pPr>
        <w:rPr>
          <w:rFonts w:ascii="Myanmar Text" w:hAnsi="Myanmar Text" w:cs="Myanmar Text"/>
          <w:sz w:val="22"/>
          <w:szCs w:val="24"/>
          <w:lang w:val="en-GB"/>
        </w:rPr>
      </w:pPr>
      <w:r w:rsidRPr="000D7DA6">
        <w:rPr>
          <w:rFonts w:ascii="Myanmar Text" w:hAnsi="Myanmar Text" w:cs="Myanmar Text"/>
          <w:sz w:val="22"/>
          <w:szCs w:val="24"/>
          <w:lang w:val="en-GB"/>
        </w:rPr>
        <w:t xml:space="preserve">-Workstations are assessed to reduce risks. </w:t>
      </w:r>
    </w:p>
    <w:p w14:paraId="2E98E4AE" w14:textId="77777777" w:rsidR="00C67831" w:rsidRPr="000D7DA6" w:rsidRDefault="00C67831" w:rsidP="00C67831">
      <w:pPr>
        <w:rPr>
          <w:rFonts w:ascii="Myanmar Text" w:hAnsi="Myanmar Text" w:cs="Myanmar Text"/>
          <w:sz w:val="22"/>
          <w:szCs w:val="24"/>
          <w:lang w:val="en-GB"/>
        </w:rPr>
      </w:pPr>
      <w:r w:rsidRPr="000D7DA6">
        <w:rPr>
          <w:rFonts w:ascii="Myanmar Text" w:hAnsi="Myanmar Text" w:cs="Myanmar Text"/>
          <w:sz w:val="22"/>
          <w:szCs w:val="24"/>
          <w:lang w:val="en-GB"/>
        </w:rPr>
        <w:t xml:space="preserve">-Workstations meet minimum requirements. </w:t>
      </w:r>
    </w:p>
    <w:p w14:paraId="3A89A314" w14:textId="77777777" w:rsidR="00C67831" w:rsidRPr="000D7DA6" w:rsidRDefault="00C67831" w:rsidP="00C67831">
      <w:pPr>
        <w:rPr>
          <w:rFonts w:ascii="Myanmar Text" w:hAnsi="Myanmar Text" w:cs="Myanmar Text"/>
          <w:sz w:val="22"/>
          <w:szCs w:val="24"/>
          <w:lang w:val="en-GB"/>
        </w:rPr>
      </w:pPr>
      <w:r w:rsidRPr="000D7DA6">
        <w:rPr>
          <w:rFonts w:ascii="Myanmar Text" w:hAnsi="Myanmar Text" w:cs="Myanmar Text"/>
          <w:sz w:val="22"/>
          <w:szCs w:val="24"/>
          <w:lang w:val="en-GB"/>
        </w:rPr>
        <w:t xml:space="preserve">-Work is planned so there are breaks or changes of activity. </w:t>
      </w:r>
    </w:p>
    <w:p w14:paraId="4D421520" w14:textId="77777777" w:rsidR="00C67831" w:rsidRPr="000D7DA6" w:rsidRDefault="00C67831" w:rsidP="00C67831">
      <w:pPr>
        <w:rPr>
          <w:rFonts w:ascii="Myanmar Text" w:hAnsi="Myanmar Text" w:cs="Myanmar Text"/>
          <w:sz w:val="22"/>
          <w:szCs w:val="24"/>
          <w:lang w:val="en-GB"/>
        </w:rPr>
      </w:pPr>
      <w:r w:rsidRPr="000D7DA6">
        <w:rPr>
          <w:rFonts w:ascii="Myanmar Text" w:hAnsi="Myanmar Text" w:cs="Myanmar Text"/>
          <w:sz w:val="22"/>
          <w:szCs w:val="24"/>
          <w:lang w:val="en-GB"/>
        </w:rPr>
        <w:t xml:space="preserve">-On request to have arrangements for eye tests, and provide spectacles if special ones are needed to staff. </w:t>
      </w:r>
    </w:p>
    <w:p w14:paraId="7B3144D0" w14:textId="77777777" w:rsidR="006412B2" w:rsidRPr="000D7DA6" w:rsidRDefault="00C67831" w:rsidP="00C67831">
      <w:pPr>
        <w:rPr>
          <w:rFonts w:ascii="Myanmar Text" w:hAnsi="Myanmar Text" w:cs="Myanmar Text"/>
          <w:sz w:val="22"/>
          <w:szCs w:val="24"/>
          <w:lang w:val="en-GB"/>
        </w:rPr>
      </w:pPr>
      <w:r w:rsidRPr="000D7DA6">
        <w:rPr>
          <w:rFonts w:ascii="Myanmar Text" w:hAnsi="Myanmar Text" w:cs="Myanmar Text"/>
          <w:sz w:val="22"/>
          <w:szCs w:val="24"/>
          <w:lang w:val="en-GB"/>
        </w:rPr>
        <w:t>- Health and safety training is provided</w:t>
      </w:r>
      <w:r w:rsidR="00D639B0" w:rsidRPr="000D7DA6">
        <w:rPr>
          <w:rFonts w:ascii="Myanmar Text" w:hAnsi="Myanmar Text" w:cs="Myanmar Text"/>
          <w:sz w:val="22"/>
          <w:szCs w:val="24"/>
          <w:lang w:val="en-GB"/>
        </w:rPr>
        <w:t>.</w:t>
      </w:r>
    </w:p>
    <w:p w14:paraId="2C29D7C0" w14:textId="77777777" w:rsidR="00A23994" w:rsidRPr="000D7DA6" w:rsidRDefault="00A23994">
      <w:pPr>
        <w:rPr>
          <w:rFonts w:ascii="Myanmar Text" w:hAnsi="Myanmar Text" w:cs="Myanmar Text"/>
          <w:sz w:val="24"/>
          <w:szCs w:val="26"/>
          <w:lang w:val="en-GB"/>
        </w:rPr>
      </w:pPr>
      <w:r w:rsidRPr="000D7DA6">
        <w:rPr>
          <w:rFonts w:ascii="Myanmar Text" w:hAnsi="Myanmar Text" w:cs="Myanmar Text"/>
          <w:sz w:val="24"/>
          <w:szCs w:val="26"/>
          <w:lang w:val="en-GB"/>
        </w:rPr>
        <w:br w:type="page"/>
      </w:r>
    </w:p>
    <w:p w14:paraId="5C46A1B6" w14:textId="77777777" w:rsidR="00484034" w:rsidRPr="000D7DA6" w:rsidRDefault="00484034" w:rsidP="00484034">
      <w:pPr>
        <w:pStyle w:val="Heading1"/>
        <w:rPr>
          <w:rFonts w:ascii="Myanmar Text" w:eastAsia="Times New Roman" w:hAnsi="Myanmar Text" w:cs="Myanmar Text"/>
          <w:sz w:val="28"/>
          <w:lang w:val="en-GB"/>
        </w:rPr>
      </w:pPr>
      <w:bookmarkStart w:id="23" w:name="_Toc520289610"/>
      <w:r w:rsidRPr="000D7DA6">
        <w:rPr>
          <w:rFonts w:ascii="Myanmar Text" w:eastAsia="Times New Roman" w:hAnsi="Myanmar Text" w:cs="Myanmar Text"/>
          <w:sz w:val="28"/>
          <w:lang w:val="en-GB"/>
        </w:rPr>
        <w:lastRenderedPageBreak/>
        <w:t>Manual Handling</w:t>
      </w:r>
      <w:bookmarkEnd w:id="23"/>
    </w:p>
    <w:p w14:paraId="1CB6AF77" w14:textId="77777777" w:rsidR="00484034" w:rsidRPr="000D7DA6" w:rsidRDefault="00484034" w:rsidP="00484034">
      <w:pPr>
        <w:rPr>
          <w:rFonts w:ascii="Myanmar Text" w:hAnsi="Myanmar Text" w:cs="Myanmar Text"/>
          <w:sz w:val="22"/>
          <w:szCs w:val="24"/>
          <w:lang w:val="en-GB"/>
        </w:rPr>
      </w:pPr>
    </w:p>
    <w:p w14:paraId="277634BC" w14:textId="77777777" w:rsidR="00484034" w:rsidRPr="000D7DA6" w:rsidRDefault="00484034" w:rsidP="00484034">
      <w:pPr>
        <w:rPr>
          <w:rFonts w:ascii="Myanmar Text" w:hAnsi="Myanmar Text" w:cs="Myanmar Text"/>
          <w:sz w:val="22"/>
          <w:szCs w:val="24"/>
          <w:lang w:val="en-GB"/>
        </w:rPr>
      </w:pPr>
      <w:r w:rsidRPr="000D7DA6">
        <w:rPr>
          <w:rFonts w:ascii="Myanmar Text" w:hAnsi="Myanmar Text" w:cs="Myanmar Text"/>
          <w:sz w:val="22"/>
          <w:szCs w:val="24"/>
          <w:lang w:val="en-GB"/>
        </w:rPr>
        <w:t xml:space="preserve">Relevant legislation – Manual Handling Operations Regulations 1992 </w:t>
      </w:r>
    </w:p>
    <w:p w14:paraId="7CD1D53A" w14:textId="77777777" w:rsidR="00484034" w:rsidRPr="000D7DA6" w:rsidRDefault="00484034" w:rsidP="00484034">
      <w:pPr>
        <w:rPr>
          <w:rFonts w:ascii="Myanmar Text" w:hAnsi="Myanmar Text" w:cs="Myanmar Text"/>
          <w:sz w:val="22"/>
          <w:szCs w:val="24"/>
          <w:lang w:val="en-GB"/>
        </w:rPr>
      </w:pPr>
    </w:p>
    <w:p w14:paraId="18EE1679" w14:textId="77777777" w:rsidR="00484034" w:rsidRPr="000D7DA6" w:rsidRDefault="00484034" w:rsidP="00484034">
      <w:pPr>
        <w:rPr>
          <w:rFonts w:ascii="Myanmar Text" w:hAnsi="Myanmar Text" w:cs="Myanmar Text"/>
          <w:sz w:val="22"/>
          <w:szCs w:val="24"/>
          <w:lang w:val="en-GB"/>
        </w:rPr>
      </w:pPr>
      <w:r w:rsidRPr="000D7DA6">
        <w:rPr>
          <w:rFonts w:ascii="Myanmar Text" w:hAnsi="Myanmar Text" w:cs="Myanmar Text"/>
          <w:sz w:val="22"/>
          <w:szCs w:val="24"/>
          <w:lang w:val="en-GB"/>
        </w:rPr>
        <w:t xml:space="preserve">HSE guidance on Manual Handling </w:t>
      </w:r>
      <w:hyperlink r:id="rId18" w:history="1">
        <w:r w:rsidRPr="000D7DA6">
          <w:rPr>
            <w:rStyle w:val="Hyperlink"/>
            <w:rFonts w:ascii="Myanmar Text" w:hAnsi="Myanmar Text" w:cs="Myanmar Text"/>
            <w:sz w:val="22"/>
            <w:szCs w:val="24"/>
            <w:lang w:val="en-GB"/>
          </w:rPr>
          <w:t>http://www.hse.gov.uk/pubns/indg143.pdf</w:t>
        </w:r>
      </w:hyperlink>
    </w:p>
    <w:p w14:paraId="00E0D1F0" w14:textId="77777777" w:rsidR="00484034" w:rsidRPr="000D7DA6" w:rsidRDefault="00484034" w:rsidP="00484034">
      <w:pPr>
        <w:rPr>
          <w:rFonts w:ascii="Myanmar Text" w:hAnsi="Myanmar Text" w:cs="Myanmar Text"/>
          <w:sz w:val="22"/>
          <w:szCs w:val="24"/>
          <w:lang w:val="en-GB"/>
        </w:rPr>
      </w:pPr>
    </w:p>
    <w:p w14:paraId="4BE29D95" w14:textId="77777777" w:rsidR="00484034" w:rsidRPr="000D7DA6" w:rsidRDefault="00484034" w:rsidP="00484034">
      <w:pPr>
        <w:rPr>
          <w:rFonts w:ascii="Myanmar Text" w:hAnsi="Myanmar Text" w:cs="Myanmar Text"/>
          <w:sz w:val="22"/>
          <w:szCs w:val="24"/>
          <w:lang w:val="en-GB"/>
        </w:rPr>
      </w:pPr>
      <w:r w:rsidRPr="000D7DA6">
        <w:rPr>
          <w:rFonts w:ascii="Myanmar Text" w:hAnsi="Myanmar Text" w:cs="Myanmar Text"/>
          <w:sz w:val="22"/>
          <w:szCs w:val="24"/>
          <w:lang w:val="en-GB"/>
        </w:rPr>
        <w:t xml:space="preserve">Manual handling constitutes any activity that involves an operation of lifting, pushing, pulling, carrying, moving, or restraining. Manual handling activities should be avoided where practicable, but if it cannot be avoided and staff undertake manual handling activities regularly, a risk assessment must be carried out where significant risks are identified, and training must be provided. </w:t>
      </w:r>
    </w:p>
    <w:p w14:paraId="4FC43C37" w14:textId="77777777" w:rsidR="00435BF3" w:rsidRPr="000D7DA6" w:rsidRDefault="00435BF3" w:rsidP="00435BF3">
      <w:pPr>
        <w:pStyle w:val="Heading1"/>
        <w:rPr>
          <w:rFonts w:ascii="Myanmar Text" w:hAnsi="Myanmar Text" w:cs="Myanmar Text"/>
          <w:sz w:val="28"/>
          <w:lang w:val="en-GB"/>
        </w:rPr>
      </w:pPr>
      <w:bookmarkStart w:id="24" w:name="_Toc520289611"/>
      <w:r w:rsidRPr="000D7DA6">
        <w:rPr>
          <w:rFonts w:ascii="Myanmar Text" w:hAnsi="Myanmar Text" w:cs="Myanmar Text"/>
          <w:sz w:val="28"/>
          <w:lang w:val="en-GB"/>
        </w:rPr>
        <w:t>Lone Working</w:t>
      </w:r>
      <w:bookmarkEnd w:id="24"/>
      <w:r w:rsidRPr="000D7DA6">
        <w:rPr>
          <w:rFonts w:ascii="Myanmar Text" w:hAnsi="Myanmar Text" w:cs="Myanmar Text"/>
          <w:sz w:val="28"/>
          <w:lang w:val="en-GB"/>
        </w:rPr>
        <w:t xml:space="preserve"> </w:t>
      </w:r>
    </w:p>
    <w:p w14:paraId="3646DC2D" w14:textId="77777777" w:rsidR="00435BF3" w:rsidRPr="000D7DA6" w:rsidRDefault="00435BF3" w:rsidP="00435BF3">
      <w:pPr>
        <w:rPr>
          <w:rFonts w:ascii="Myanmar Text" w:hAnsi="Myanmar Text" w:cs="Myanmar Text"/>
          <w:sz w:val="22"/>
          <w:szCs w:val="24"/>
          <w:lang w:val="en-GB"/>
        </w:rPr>
      </w:pPr>
    </w:p>
    <w:p w14:paraId="57798E27" w14:textId="77777777" w:rsidR="00DD3E9F" w:rsidRPr="000D7DA6" w:rsidRDefault="00435BF3" w:rsidP="00435BF3">
      <w:pPr>
        <w:rPr>
          <w:rFonts w:ascii="Myanmar Text" w:hAnsi="Myanmar Text" w:cs="Myanmar Text"/>
          <w:sz w:val="22"/>
          <w:szCs w:val="24"/>
          <w:lang w:val="en-GB"/>
        </w:rPr>
      </w:pPr>
      <w:r w:rsidRPr="000D7DA6">
        <w:rPr>
          <w:rFonts w:ascii="Myanmar Text" w:hAnsi="Myanmar Text" w:cs="Myanmar Text"/>
          <w:sz w:val="22"/>
          <w:szCs w:val="24"/>
          <w:lang w:val="en-GB"/>
        </w:rPr>
        <w:t xml:space="preserve">HSE guidance on Working Alone </w:t>
      </w:r>
      <w:hyperlink r:id="rId19" w:history="1">
        <w:r w:rsidR="00DD3E9F" w:rsidRPr="000D7DA6">
          <w:rPr>
            <w:rStyle w:val="Hyperlink"/>
            <w:rFonts w:ascii="Myanmar Text" w:hAnsi="Myanmar Text" w:cs="Myanmar Text"/>
            <w:sz w:val="22"/>
            <w:szCs w:val="24"/>
            <w:lang w:val="en-GB"/>
          </w:rPr>
          <w:t>http://www.hse.gov.uk/pubns/indg73.pdf</w:t>
        </w:r>
      </w:hyperlink>
    </w:p>
    <w:p w14:paraId="6D4F45E8" w14:textId="77777777" w:rsidR="00DD3E9F" w:rsidRPr="000D7DA6" w:rsidRDefault="00435BF3" w:rsidP="00435BF3">
      <w:pPr>
        <w:rPr>
          <w:rFonts w:ascii="Myanmar Text" w:hAnsi="Myanmar Text" w:cs="Myanmar Text"/>
          <w:sz w:val="22"/>
          <w:szCs w:val="24"/>
          <w:lang w:val="en-GB"/>
        </w:rPr>
      </w:pPr>
      <w:r w:rsidRPr="000D7DA6">
        <w:rPr>
          <w:rFonts w:ascii="Myanmar Text" w:hAnsi="Myanmar Text" w:cs="Myanmar Text"/>
          <w:sz w:val="22"/>
          <w:szCs w:val="24"/>
          <w:lang w:val="en-GB"/>
        </w:rPr>
        <w:t xml:space="preserve"> </w:t>
      </w:r>
      <w:hyperlink r:id="rId20" w:history="1">
        <w:r w:rsidR="00DD3E9F" w:rsidRPr="000D7DA6">
          <w:rPr>
            <w:rStyle w:val="Hyperlink"/>
            <w:rFonts w:ascii="Myanmar Text" w:hAnsi="Myanmar Text" w:cs="Myanmar Text"/>
            <w:sz w:val="22"/>
            <w:szCs w:val="24"/>
            <w:lang w:val="en-GB"/>
          </w:rPr>
          <w:t>http://www.hse.gov.uk/contact/faqs/workalone.htm</w:t>
        </w:r>
      </w:hyperlink>
    </w:p>
    <w:p w14:paraId="1539CA06" w14:textId="77777777" w:rsidR="00435BF3" w:rsidRPr="000D7DA6" w:rsidRDefault="00435BF3" w:rsidP="00435BF3">
      <w:pPr>
        <w:rPr>
          <w:rFonts w:ascii="Myanmar Text" w:hAnsi="Myanmar Text" w:cs="Myanmar Text"/>
          <w:sz w:val="22"/>
          <w:szCs w:val="24"/>
          <w:lang w:val="en-GB"/>
        </w:rPr>
      </w:pPr>
      <w:r w:rsidRPr="000D7DA6">
        <w:rPr>
          <w:rFonts w:ascii="Myanmar Text" w:hAnsi="Myanmar Text" w:cs="Myanmar Text"/>
          <w:sz w:val="22"/>
          <w:szCs w:val="24"/>
          <w:lang w:val="en-GB"/>
        </w:rPr>
        <w:t xml:space="preserve"> </w:t>
      </w:r>
    </w:p>
    <w:p w14:paraId="6507FBA7" w14:textId="77777777" w:rsidR="00435BF3" w:rsidRPr="000D7DA6" w:rsidRDefault="00435BF3" w:rsidP="00435BF3">
      <w:pPr>
        <w:rPr>
          <w:rFonts w:ascii="Myanmar Text" w:hAnsi="Myanmar Text" w:cs="Myanmar Text"/>
          <w:sz w:val="22"/>
          <w:szCs w:val="24"/>
          <w:lang w:val="en-GB"/>
        </w:rPr>
      </w:pPr>
      <w:r w:rsidRPr="000D7DA6">
        <w:rPr>
          <w:rFonts w:ascii="Myanmar Text" w:hAnsi="Myanmar Text" w:cs="Myanmar Text"/>
          <w:sz w:val="22"/>
          <w:szCs w:val="24"/>
          <w:lang w:val="en-GB"/>
        </w:rPr>
        <w:t xml:space="preserve">Lone working is discouraged wherever possible, due to potential risks of injury or ill health. Lone working is kept to a minimum but where it is unavoidable risk assessments are undertaken. </w:t>
      </w:r>
    </w:p>
    <w:p w14:paraId="7E4E2DB3" w14:textId="77777777" w:rsidR="00DB6970" w:rsidRPr="000D7DA6" w:rsidRDefault="00DB6970" w:rsidP="00DB72C8">
      <w:pPr>
        <w:spacing w:before="17" w:line="260" w:lineRule="exact"/>
        <w:rPr>
          <w:rFonts w:ascii="Myanmar Text" w:hAnsi="Myanmar Text" w:cs="Myanmar Text"/>
          <w:sz w:val="24"/>
          <w:szCs w:val="26"/>
          <w:lang w:val="en-GB"/>
        </w:rPr>
      </w:pPr>
    </w:p>
    <w:p w14:paraId="183C2BC8" w14:textId="77777777" w:rsidR="00DB6970" w:rsidRPr="000D7DA6" w:rsidRDefault="00DB6970" w:rsidP="00DB72C8">
      <w:pPr>
        <w:spacing w:before="17" w:line="260" w:lineRule="exact"/>
        <w:rPr>
          <w:rFonts w:ascii="Myanmar Text" w:hAnsi="Myanmar Text" w:cs="Myanmar Text"/>
          <w:sz w:val="24"/>
          <w:szCs w:val="26"/>
          <w:lang w:val="en-GB"/>
        </w:rPr>
      </w:pPr>
    </w:p>
    <w:p w14:paraId="576865F5" w14:textId="77777777" w:rsidR="00A16154" w:rsidRPr="000D7DA6" w:rsidRDefault="0071721C" w:rsidP="00D77182">
      <w:pPr>
        <w:pStyle w:val="Heading1"/>
        <w:rPr>
          <w:rFonts w:ascii="Myanmar Text" w:eastAsia="Arial" w:hAnsi="Myanmar Text" w:cs="Myanmar Text"/>
          <w:spacing w:val="20"/>
          <w:sz w:val="28"/>
          <w:lang w:val="en-GB"/>
        </w:rPr>
      </w:pPr>
      <w:bookmarkStart w:id="25" w:name="_Toc520289612"/>
      <w:r w:rsidRPr="000D7DA6">
        <w:rPr>
          <w:rFonts w:ascii="Myanmar Text" w:eastAsia="Arial" w:hAnsi="Myanmar Text" w:cs="Myanmar Text"/>
          <w:spacing w:val="-1"/>
          <w:sz w:val="28"/>
          <w:lang w:val="en-GB"/>
        </w:rPr>
        <w:t>R</w:t>
      </w:r>
      <w:r w:rsidRPr="000D7DA6">
        <w:rPr>
          <w:rFonts w:ascii="Myanmar Text" w:eastAsia="Arial" w:hAnsi="Myanmar Text" w:cs="Myanmar Text"/>
          <w:sz w:val="28"/>
          <w:lang w:val="en-GB"/>
        </w:rPr>
        <w:t>e</w:t>
      </w:r>
      <w:r w:rsidRPr="000D7DA6">
        <w:rPr>
          <w:rFonts w:ascii="Myanmar Text" w:eastAsia="Arial" w:hAnsi="Myanmar Text" w:cs="Myanmar Text"/>
          <w:spacing w:val="-3"/>
          <w:sz w:val="28"/>
          <w:lang w:val="en-GB"/>
        </w:rPr>
        <w:t>v</w:t>
      </w:r>
      <w:r w:rsidRPr="000D7DA6">
        <w:rPr>
          <w:rFonts w:ascii="Myanmar Text" w:eastAsia="Arial" w:hAnsi="Myanmar Text" w:cs="Myanmar Text"/>
          <w:spacing w:val="1"/>
          <w:sz w:val="28"/>
          <w:lang w:val="en-GB"/>
        </w:rPr>
        <w:t>i</w:t>
      </w:r>
      <w:r w:rsidRPr="000D7DA6">
        <w:rPr>
          <w:rFonts w:ascii="Myanmar Text" w:eastAsia="Arial" w:hAnsi="Myanmar Text" w:cs="Myanmar Text"/>
          <w:spacing w:val="-3"/>
          <w:sz w:val="28"/>
          <w:lang w:val="en-GB"/>
        </w:rPr>
        <w:t>e</w:t>
      </w:r>
      <w:r w:rsidRPr="000D7DA6">
        <w:rPr>
          <w:rFonts w:ascii="Myanmar Text" w:eastAsia="Arial" w:hAnsi="Myanmar Text" w:cs="Myanmar Text"/>
          <w:sz w:val="28"/>
          <w:lang w:val="en-GB"/>
        </w:rPr>
        <w:t>w</w:t>
      </w:r>
      <w:r w:rsidRPr="000D7DA6">
        <w:rPr>
          <w:rFonts w:ascii="Myanmar Text" w:eastAsia="Arial" w:hAnsi="Myanmar Text" w:cs="Myanmar Text"/>
          <w:spacing w:val="4"/>
          <w:sz w:val="28"/>
          <w:lang w:val="en-GB"/>
        </w:rPr>
        <w:t xml:space="preserve"> </w:t>
      </w:r>
      <w:r w:rsidRPr="000D7DA6">
        <w:rPr>
          <w:rFonts w:ascii="Myanmar Text" w:eastAsia="Arial" w:hAnsi="Myanmar Text" w:cs="Myanmar Text"/>
          <w:sz w:val="28"/>
          <w:lang w:val="en-GB"/>
        </w:rPr>
        <w:t>a</w:t>
      </w:r>
      <w:r w:rsidRPr="000D7DA6">
        <w:rPr>
          <w:rFonts w:ascii="Myanmar Text" w:eastAsia="Arial" w:hAnsi="Myanmar Text" w:cs="Myanmar Text"/>
          <w:spacing w:val="-1"/>
          <w:sz w:val="28"/>
          <w:lang w:val="en-GB"/>
        </w:rPr>
        <w:t>n</w:t>
      </w:r>
      <w:r w:rsidRPr="000D7DA6">
        <w:rPr>
          <w:rFonts w:ascii="Myanmar Text" w:eastAsia="Arial" w:hAnsi="Myanmar Text" w:cs="Myanmar Text"/>
          <w:sz w:val="28"/>
          <w:lang w:val="en-GB"/>
        </w:rPr>
        <w:t xml:space="preserve">d </w:t>
      </w:r>
      <w:r w:rsidRPr="000D7DA6">
        <w:rPr>
          <w:rFonts w:ascii="Myanmar Text" w:eastAsia="Arial" w:hAnsi="Myanmar Text" w:cs="Myanmar Text"/>
          <w:spacing w:val="-1"/>
          <w:sz w:val="28"/>
          <w:lang w:val="en-GB"/>
        </w:rPr>
        <w:t>R</w:t>
      </w:r>
      <w:r w:rsidRPr="000D7DA6">
        <w:rPr>
          <w:rFonts w:ascii="Myanmar Text" w:eastAsia="Arial" w:hAnsi="Myanmar Text" w:cs="Myanmar Text"/>
          <w:sz w:val="28"/>
          <w:lang w:val="en-GB"/>
        </w:rPr>
        <w:t>e</w:t>
      </w:r>
      <w:r w:rsidRPr="000D7DA6">
        <w:rPr>
          <w:rFonts w:ascii="Myanmar Text" w:eastAsia="Arial" w:hAnsi="Myanmar Text" w:cs="Myanmar Text"/>
          <w:spacing w:val="-3"/>
          <w:sz w:val="28"/>
          <w:lang w:val="en-GB"/>
        </w:rPr>
        <w:t>v</w:t>
      </w:r>
      <w:r w:rsidRPr="000D7DA6">
        <w:rPr>
          <w:rFonts w:ascii="Myanmar Text" w:eastAsia="Arial" w:hAnsi="Myanmar Text" w:cs="Myanmar Text"/>
          <w:spacing w:val="1"/>
          <w:sz w:val="28"/>
          <w:lang w:val="en-GB"/>
        </w:rPr>
        <w:t>i</w:t>
      </w:r>
      <w:r w:rsidRPr="000D7DA6">
        <w:rPr>
          <w:rFonts w:ascii="Myanmar Text" w:eastAsia="Arial" w:hAnsi="Myanmar Text" w:cs="Myanmar Text"/>
          <w:sz w:val="28"/>
          <w:lang w:val="en-GB"/>
        </w:rPr>
        <w:t>s</w:t>
      </w:r>
      <w:r w:rsidRPr="000D7DA6">
        <w:rPr>
          <w:rFonts w:ascii="Myanmar Text" w:eastAsia="Arial" w:hAnsi="Myanmar Text" w:cs="Myanmar Text"/>
          <w:spacing w:val="-1"/>
          <w:sz w:val="28"/>
          <w:lang w:val="en-GB"/>
        </w:rPr>
        <w:t>io</w:t>
      </w:r>
      <w:r w:rsidRPr="000D7DA6">
        <w:rPr>
          <w:rFonts w:ascii="Myanmar Text" w:eastAsia="Arial" w:hAnsi="Myanmar Text" w:cs="Myanmar Text"/>
          <w:sz w:val="28"/>
          <w:lang w:val="en-GB"/>
        </w:rPr>
        <w:t>n</w:t>
      </w:r>
      <w:bookmarkEnd w:id="25"/>
    </w:p>
    <w:p w14:paraId="5B1C3AB9" w14:textId="77777777" w:rsidR="00A16154" w:rsidRPr="000D7DA6" w:rsidRDefault="00A16154">
      <w:pPr>
        <w:spacing w:before="15" w:line="260" w:lineRule="exact"/>
        <w:rPr>
          <w:rFonts w:ascii="Myanmar Text" w:hAnsi="Myanmar Text" w:cs="Myanmar Text"/>
          <w:sz w:val="24"/>
          <w:szCs w:val="26"/>
          <w:lang w:val="en-GB"/>
        </w:rPr>
      </w:pPr>
    </w:p>
    <w:p w14:paraId="6505B96D" w14:textId="77777777" w:rsidR="00A16154" w:rsidRPr="000D7DA6" w:rsidRDefault="0071721C">
      <w:pPr>
        <w:ind w:left="113" w:right="60"/>
        <w:rPr>
          <w:rFonts w:ascii="Myanmar Text" w:eastAsia="Arial" w:hAnsi="Myanmar Text" w:cs="Myanmar Text"/>
          <w:sz w:val="22"/>
          <w:szCs w:val="24"/>
          <w:lang w:val="en-GB"/>
        </w:rPr>
        <w:sectPr w:rsidR="00A16154" w:rsidRPr="000D7DA6">
          <w:pgSz w:w="11920" w:h="16840"/>
          <w:pgMar w:top="1480" w:right="1000" w:bottom="280" w:left="1020" w:header="0" w:footer="604" w:gutter="0"/>
          <w:cols w:space="720"/>
        </w:sectPr>
      </w:pPr>
      <w:r w:rsidRPr="000D7DA6">
        <w:rPr>
          <w:rFonts w:ascii="Myanmar Text" w:eastAsia="Arial" w:hAnsi="Myanmar Text" w:cs="Myanmar Text"/>
          <w:spacing w:val="2"/>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 xml:space="preserve">e </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rust</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 xml:space="preserve">l </w:t>
      </w:r>
      <w:r w:rsidRPr="000D7DA6">
        <w:rPr>
          <w:rFonts w:ascii="Myanmar Text" w:eastAsia="Arial" w:hAnsi="Myanmar Text" w:cs="Myanmar Text"/>
          <w:spacing w:val="1"/>
          <w:sz w:val="22"/>
          <w:szCs w:val="24"/>
          <w:lang w:val="en-GB"/>
        </w:rPr>
        <w:t>en</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 xml:space="preserve">re </w:t>
      </w:r>
      <w:r w:rsidRPr="000D7DA6">
        <w:rPr>
          <w:rFonts w:ascii="Myanmar Text" w:eastAsia="Arial" w:hAnsi="Myanmar Text" w:cs="Myanmar Text"/>
          <w:spacing w:val="-1"/>
          <w:sz w:val="22"/>
          <w:szCs w:val="24"/>
          <w:lang w:val="en-GB"/>
        </w:rPr>
        <w:t>t</w:t>
      </w:r>
      <w:r w:rsidRPr="000D7DA6">
        <w:rPr>
          <w:rFonts w:ascii="Myanmar Text" w:eastAsia="Arial" w:hAnsi="Myanmar Text" w:cs="Myanmar Text"/>
          <w:spacing w:val="1"/>
          <w:sz w:val="22"/>
          <w:szCs w:val="24"/>
          <w:lang w:val="en-GB"/>
        </w:rPr>
        <w:t>ha</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is He</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l</w:t>
      </w:r>
      <w:r w:rsidRPr="000D7DA6">
        <w:rPr>
          <w:rFonts w:ascii="Myanmar Text" w:eastAsia="Arial" w:hAnsi="Myanmar Text" w:cs="Myanmar Text"/>
          <w:spacing w:val="-2"/>
          <w:sz w:val="22"/>
          <w:szCs w:val="24"/>
          <w:lang w:val="en-GB"/>
        </w:rPr>
        <w:t>t</w:t>
      </w:r>
      <w:r w:rsidRPr="000D7DA6">
        <w:rPr>
          <w:rFonts w:ascii="Myanmar Text" w:eastAsia="Arial" w:hAnsi="Myanmar Text" w:cs="Myanmar Text"/>
          <w:sz w:val="22"/>
          <w:szCs w:val="24"/>
          <w:lang w:val="en-GB"/>
        </w:rPr>
        <w:t>h</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f</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ty</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P</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i</w:t>
      </w:r>
      <w:r w:rsidRPr="000D7DA6">
        <w:rPr>
          <w:rFonts w:ascii="Myanmar Text" w:eastAsia="Arial" w:hAnsi="Myanmar Text" w:cs="Myanmar Text"/>
          <w:sz w:val="22"/>
          <w:szCs w:val="24"/>
          <w:lang w:val="en-GB"/>
        </w:rPr>
        <w:t>cy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is</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z w:val="22"/>
          <w:szCs w:val="24"/>
          <w:lang w:val="en-GB"/>
        </w:rPr>
        <w:t>r</w:t>
      </w:r>
      <w:r w:rsidRPr="000D7DA6">
        <w:rPr>
          <w:rFonts w:ascii="Myanmar Text" w:eastAsia="Arial" w:hAnsi="Myanmar Text" w:cs="Myanmar Text"/>
          <w:spacing w:val="2"/>
          <w:sz w:val="22"/>
          <w:szCs w:val="24"/>
          <w:lang w:val="en-GB"/>
        </w:rPr>
        <w:t>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w:t>
      </w:r>
      <w:r w:rsidRPr="000D7DA6">
        <w:rPr>
          <w:rFonts w:ascii="Myanmar Text" w:eastAsia="Arial" w:hAnsi="Myanmar Text" w:cs="Myanmar Text"/>
          <w:spacing w:val="3"/>
          <w:sz w:val="22"/>
          <w:szCs w:val="24"/>
          <w:lang w:val="en-GB"/>
        </w:rPr>
        <w:t>e</w:t>
      </w:r>
      <w:r w:rsidRPr="000D7DA6">
        <w:rPr>
          <w:rFonts w:ascii="Myanmar Text" w:eastAsia="Arial" w:hAnsi="Myanmar Text" w:cs="Myanmar Text"/>
          <w:spacing w:val="-3"/>
          <w:sz w:val="22"/>
          <w:szCs w:val="24"/>
          <w:lang w:val="en-GB"/>
        </w:rPr>
        <w:t>w</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an</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ua</w:t>
      </w:r>
      <w:r w:rsidRPr="000D7DA6">
        <w:rPr>
          <w:rFonts w:ascii="Myanmar Text" w:eastAsia="Arial" w:hAnsi="Myanmar Text" w:cs="Myanmar Text"/>
          <w:sz w:val="22"/>
          <w:szCs w:val="24"/>
          <w:lang w:val="en-GB"/>
        </w:rPr>
        <w:t>l</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z w:val="22"/>
          <w:szCs w:val="24"/>
          <w:lang w:val="en-GB"/>
        </w:rPr>
        <w:t>y</w:t>
      </w:r>
      <w:r w:rsidRPr="000D7DA6">
        <w:rPr>
          <w:rFonts w:ascii="Myanmar Text" w:eastAsia="Arial" w:hAnsi="Myanmar Text" w:cs="Myanmar Text"/>
          <w:spacing w:val="-2"/>
          <w:sz w:val="22"/>
          <w:szCs w:val="24"/>
          <w:lang w:val="en-GB"/>
        </w:rPr>
        <w:t xml:space="preserve"> </w:t>
      </w:r>
      <w:r w:rsidRPr="000D7DA6">
        <w:rPr>
          <w:rFonts w:ascii="Myanmar Text" w:eastAsia="Arial" w:hAnsi="Myanmar Text" w:cs="Myanmar Text"/>
          <w:spacing w:val="1"/>
          <w:sz w:val="22"/>
          <w:szCs w:val="24"/>
          <w:lang w:val="en-GB"/>
        </w:rPr>
        <w:t>an</w:t>
      </w:r>
      <w:r w:rsidRPr="000D7DA6">
        <w:rPr>
          <w:rFonts w:ascii="Myanmar Text" w:eastAsia="Arial" w:hAnsi="Myanmar Text" w:cs="Myanmar Text"/>
          <w:sz w:val="22"/>
          <w:szCs w:val="24"/>
          <w:lang w:val="en-GB"/>
        </w:rPr>
        <w:t>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ised</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ne</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ry</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z w:val="22"/>
          <w:szCs w:val="24"/>
          <w:lang w:val="en-GB"/>
        </w:rPr>
        <w:t>in</w:t>
      </w:r>
      <w:r w:rsidRPr="000D7DA6">
        <w:rPr>
          <w:rFonts w:ascii="Myanmar Text" w:eastAsia="Arial" w:hAnsi="Myanmar Text" w:cs="Myanmar Text"/>
          <w:spacing w:val="1"/>
          <w:sz w:val="22"/>
          <w:szCs w:val="24"/>
          <w:lang w:val="en-GB"/>
        </w:rPr>
        <w:t xml:space="preserve"> th</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li</w:t>
      </w:r>
      <w:r w:rsidRPr="000D7DA6">
        <w:rPr>
          <w:rFonts w:ascii="Myanmar Text" w:eastAsia="Arial" w:hAnsi="Myanmar Text" w:cs="Myanmar Text"/>
          <w:spacing w:val="-2"/>
          <w:sz w:val="22"/>
          <w:szCs w:val="24"/>
          <w:lang w:val="en-GB"/>
        </w:rPr>
        <w:t>g</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f</w:t>
      </w:r>
      <w:r w:rsidRPr="000D7DA6">
        <w:rPr>
          <w:rFonts w:ascii="Myanmar Text" w:eastAsia="Arial" w:hAnsi="Myanmar Text" w:cs="Myanmar Text"/>
          <w:spacing w:val="3"/>
          <w:sz w:val="22"/>
          <w:szCs w:val="24"/>
          <w:lang w:val="en-GB"/>
        </w:rPr>
        <w:t xml:space="preserve"> </w:t>
      </w:r>
      <w:r w:rsidRPr="000D7DA6">
        <w:rPr>
          <w:rFonts w:ascii="Myanmar Text" w:eastAsia="Arial" w:hAnsi="Myanmar Text" w:cs="Myanmar Text"/>
          <w:spacing w:val="-2"/>
          <w:sz w:val="22"/>
          <w:szCs w:val="24"/>
          <w:lang w:val="en-GB"/>
        </w:rPr>
        <w:t>c</w:t>
      </w:r>
      <w:r w:rsidRPr="000D7DA6">
        <w:rPr>
          <w:rFonts w:ascii="Myanmar Text" w:eastAsia="Arial" w:hAnsi="Myanmar Text" w:cs="Myanmar Text"/>
          <w:spacing w:val="1"/>
          <w:sz w:val="22"/>
          <w:szCs w:val="24"/>
          <w:lang w:val="en-GB"/>
        </w:rPr>
        <w:t>h</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s in</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ci</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um</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t</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w:t>
      </w:r>
      <w:r w:rsidRPr="000D7DA6">
        <w:rPr>
          <w:rFonts w:ascii="Myanmar Text" w:eastAsia="Arial" w:hAnsi="Myanmar Text" w:cs="Myanmar Text"/>
          <w:sz w:val="22"/>
          <w:szCs w:val="24"/>
          <w:lang w:val="en-GB"/>
        </w:rPr>
        <w:t>c</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z w:val="22"/>
          <w:szCs w:val="24"/>
          <w:lang w:val="en-GB"/>
        </w:rPr>
        <w:t xml:space="preserve">s </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pacing w:val="1"/>
          <w:sz w:val="22"/>
          <w:szCs w:val="24"/>
          <w:lang w:val="en-GB"/>
        </w:rPr>
        <w:t>nd</w:t>
      </w:r>
      <w:r w:rsidRPr="000D7DA6">
        <w:rPr>
          <w:rFonts w:ascii="Myanmar Text" w:eastAsia="Arial" w:hAnsi="Myanmar Text" w:cs="Myanmar Text"/>
          <w:spacing w:val="-2"/>
          <w:sz w:val="22"/>
          <w:szCs w:val="24"/>
          <w:lang w:val="en-GB"/>
        </w:rPr>
        <w:t>/</w:t>
      </w:r>
      <w:r w:rsidRPr="000D7DA6">
        <w:rPr>
          <w:rFonts w:ascii="Myanmar Text" w:eastAsia="Arial" w:hAnsi="Myanmar Text" w:cs="Myanmar Text"/>
          <w:spacing w:val="1"/>
          <w:sz w:val="22"/>
          <w:szCs w:val="24"/>
          <w:lang w:val="en-GB"/>
        </w:rPr>
        <w:t>o</w:t>
      </w:r>
      <w:r w:rsidRPr="000D7DA6">
        <w:rPr>
          <w:rFonts w:ascii="Myanmar Text" w:eastAsia="Arial" w:hAnsi="Myanmar Text" w:cs="Myanmar Text"/>
          <w:sz w:val="22"/>
          <w:szCs w:val="24"/>
          <w:lang w:val="en-GB"/>
        </w:rPr>
        <w:t xml:space="preserve">r </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1"/>
          <w:sz w:val="22"/>
          <w:szCs w:val="24"/>
          <w:lang w:val="en-GB"/>
        </w:rPr>
        <w:t>e</w:t>
      </w:r>
      <w:r w:rsidRPr="000D7DA6">
        <w:rPr>
          <w:rFonts w:ascii="Myanmar Text" w:eastAsia="Arial" w:hAnsi="Myanmar Text" w:cs="Myanmar Text"/>
          <w:spacing w:val="-1"/>
          <w:sz w:val="22"/>
          <w:szCs w:val="24"/>
          <w:lang w:val="en-GB"/>
        </w:rPr>
        <w:t>g</w:t>
      </w:r>
      <w:r w:rsidRPr="000D7DA6">
        <w:rPr>
          <w:rFonts w:ascii="Myanmar Text" w:eastAsia="Arial" w:hAnsi="Myanmar Text" w:cs="Myanmar Text"/>
          <w:sz w:val="22"/>
          <w:szCs w:val="24"/>
          <w:lang w:val="en-GB"/>
        </w:rPr>
        <w:t>is</w:t>
      </w:r>
      <w:r w:rsidRPr="000D7DA6">
        <w:rPr>
          <w:rFonts w:ascii="Myanmar Text" w:eastAsia="Arial" w:hAnsi="Myanmar Text" w:cs="Myanmar Text"/>
          <w:spacing w:val="-1"/>
          <w:sz w:val="22"/>
          <w:szCs w:val="24"/>
          <w:lang w:val="en-GB"/>
        </w:rPr>
        <w:t>l</w:t>
      </w:r>
      <w:r w:rsidRPr="000D7DA6">
        <w:rPr>
          <w:rFonts w:ascii="Myanmar Text" w:eastAsia="Arial" w:hAnsi="Myanmar Text" w:cs="Myanmar Text"/>
          <w:spacing w:val="1"/>
          <w:sz w:val="22"/>
          <w:szCs w:val="24"/>
          <w:lang w:val="en-GB"/>
        </w:rPr>
        <w:t>a</w:t>
      </w:r>
      <w:r w:rsidRPr="000D7DA6">
        <w:rPr>
          <w:rFonts w:ascii="Myanmar Text" w:eastAsia="Arial" w:hAnsi="Myanmar Text" w:cs="Myanmar Text"/>
          <w:sz w:val="22"/>
          <w:szCs w:val="24"/>
          <w:lang w:val="en-GB"/>
        </w:rPr>
        <w:t>ti</w:t>
      </w:r>
      <w:r w:rsidRPr="000D7DA6">
        <w:rPr>
          <w:rFonts w:ascii="Myanmar Text" w:eastAsia="Arial" w:hAnsi="Myanmar Text" w:cs="Myanmar Text"/>
          <w:spacing w:val="-2"/>
          <w:sz w:val="22"/>
          <w:szCs w:val="24"/>
          <w:lang w:val="en-GB"/>
        </w:rPr>
        <w:t>v</w:t>
      </w:r>
      <w:r w:rsidRPr="000D7DA6">
        <w:rPr>
          <w:rFonts w:ascii="Myanmar Text" w:eastAsia="Arial" w:hAnsi="Myanmar Text" w:cs="Myanmar Text"/>
          <w:sz w:val="22"/>
          <w:szCs w:val="24"/>
          <w:lang w:val="en-GB"/>
        </w:rPr>
        <w:t>e</w:t>
      </w:r>
      <w:r w:rsidRPr="000D7DA6">
        <w:rPr>
          <w:rFonts w:ascii="Myanmar Text" w:eastAsia="Arial" w:hAnsi="Myanmar Text" w:cs="Myanmar Text"/>
          <w:spacing w:val="1"/>
          <w:sz w:val="22"/>
          <w:szCs w:val="24"/>
          <w:lang w:val="en-GB"/>
        </w:rPr>
        <w:t xml:space="preserve"> </w:t>
      </w:r>
      <w:r w:rsidRPr="000D7DA6">
        <w:rPr>
          <w:rFonts w:ascii="Myanmar Text" w:eastAsia="Arial" w:hAnsi="Myanmar Text" w:cs="Myanmar Text"/>
          <w:sz w:val="22"/>
          <w:szCs w:val="24"/>
          <w:lang w:val="en-GB"/>
        </w:rPr>
        <w:t>re</w:t>
      </w:r>
      <w:r w:rsidRPr="000D7DA6">
        <w:rPr>
          <w:rFonts w:ascii="Myanmar Text" w:eastAsia="Arial" w:hAnsi="Myanmar Text" w:cs="Myanmar Text"/>
          <w:spacing w:val="-1"/>
          <w:sz w:val="22"/>
          <w:szCs w:val="24"/>
          <w:lang w:val="en-GB"/>
        </w:rPr>
        <w:t>q</w:t>
      </w:r>
      <w:r w:rsidRPr="000D7DA6">
        <w:rPr>
          <w:rFonts w:ascii="Myanmar Text" w:eastAsia="Arial" w:hAnsi="Myanmar Text" w:cs="Myanmar Text"/>
          <w:spacing w:val="1"/>
          <w:sz w:val="22"/>
          <w:szCs w:val="24"/>
          <w:lang w:val="en-GB"/>
        </w:rPr>
        <w:t>u</w:t>
      </w:r>
      <w:r w:rsidRPr="000D7DA6">
        <w:rPr>
          <w:rFonts w:ascii="Myanmar Text" w:eastAsia="Arial" w:hAnsi="Myanmar Text" w:cs="Myanmar Text"/>
          <w:sz w:val="22"/>
          <w:szCs w:val="24"/>
          <w:lang w:val="en-GB"/>
        </w:rPr>
        <w:t>i</w:t>
      </w:r>
      <w:r w:rsidRPr="000D7DA6">
        <w:rPr>
          <w:rFonts w:ascii="Myanmar Text" w:eastAsia="Arial" w:hAnsi="Myanmar Text" w:cs="Myanmar Text"/>
          <w:spacing w:val="-1"/>
          <w:sz w:val="22"/>
          <w:szCs w:val="24"/>
          <w:lang w:val="en-GB"/>
        </w:rPr>
        <w:t>r</w:t>
      </w:r>
      <w:r w:rsidRPr="000D7DA6">
        <w:rPr>
          <w:rFonts w:ascii="Myanmar Text" w:eastAsia="Arial" w:hAnsi="Myanmar Text" w:cs="Myanmar Text"/>
          <w:spacing w:val="1"/>
          <w:sz w:val="22"/>
          <w:szCs w:val="24"/>
          <w:lang w:val="en-GB"/>
        </w:rPr>
        <w:t>emen</w:t>
      </w:r>
      <w:r w:rsidRPr="000D7DA6">
        <w:rPr>
          <w:rFonts w:ascii="Myanmar Text" w:eastAsia="Arial" w:hAnsi="Myanmar Text" w:cs="Myanmar Text"/>
          <w:sz w:val="22"/>
          <w:szCs w:val="24"/>
          <w:lang w:val="en-GB"/>
        </w:rPr>
        <w:t>t</w:t>
      </w:r>
      <w:r w:rsidRPr="000D7DA6">
        <w:rPr>
          <w:rFonts w:ascii="Myanmar Text" w:eastAsia="Arial" w:hAnsi="Myanmar Text" w:cs="Myanmar Text"/>
          <w:spacing w:val="-2"/>
          <w:sz w:val="22"/>
          <w:szCs w:val="24"/>
          <w:lang w:val="en-GB"/>
        </w:rPr>
        <w:t>s</w:t>
      </w:r>
      <w:r w:rsidRPr="000D7DA6">
        <w:rPr>
          <w:rFonts w:ascii="Myanmar Text" w:eastAsia="Arial" w:hAnsi="Myanmar Text" w:cs="Myanmar Text"/>
          <w:sz w:val="22"/>
          <w:szCs w:val="24"/>
          <w:lang w:val="en-GB"/>
        </w:rPr>
        <w:t>.</w:t>
      </w:r>
    </w:p>
    <w:p w14:paraId="27A76BDB" w14:textId="77777777" w:rsidR="00A16154" w:rsidRPr="000D7DA6" w:rsidRDefault="0071721C" w:rsidP="00C377BC">
      <w:pPr>
        <w:pStyle w:val="Heading1"/>
        <w:rPr>
          <w:rFonts w:ascii="Myanmar Text" w:eastAsia="Arial" w:hAnsi="Myanmar Text" w:cs="Myanmar Text"/>
          <w:sz w:val="28"/>
          <w:lang w:val="en-GB"/>
        </w:rPr>
      </w:pPr>
      <w:bookmarkStart w:id="26" w:name="_Toc520289613"/>
      <w:r w:rsidRPr="000D7DA6">
        <w:rPr>
          <w:rFonts w:ascii="Myanmar Text" w:eastAsia="Arial" w:hAnsi="Myanmar Text" w:cs="Myanmar Text"/>
          <w:spacing w:val="-1"/>
          <w:sz w:val="28"/>
          <w:lang w:val="en-GB"/>
        </w:rPr>
        <w:lastRenderedPageBreak/>
        <w:t>H</w:t>
      </w:r>
      <w:r w:rsidRPr="000D7DA6">
        <w:rPr>
          <w:rFonts w:ascii="Myanmar Text" w:eastAsia="Arial" w:hAnsi="Myanmar Text" w:cs="Myanmar Text"/>
          <w:sz w:val="28"/>
          <w:lang w:val="en-GB"/>
        </w:rPr>
        <w:t>ea</w:t>
      </w:r>
      <w:r w:rsidRPr="000D7DA6">
        <w:rPr>
          <w:rFonts w:ascii="Myanmar Text" w:eastAsia="Arial" w:hAnsi="Myanmar Text" w:cs="Myanmar Text"/>
          <w:spacing w:val="1"/>
          <w:sz w:val="28"/>
          <w:lang w:val="en-GB"/>
        </w:rPr>
        <w:t>l</w:t>
      </w:r>
      <w:r w:rsidRPr="000D7DA6">
        <w:rPr>
          <w:rFonts w:ascii="Myanmar Text" w:eastAsia="Arial" w:hAnsi="Myanmar Text" w:cs="Myanmar Text"/>
          <w:spacing w:val="-2"/>
          <w:sz w:val="28"/>
          <w:lang w:val="en-GB"/>
        </w:rPr>
        <w:t>t</w:t>
      </w:r>
      <w:r w:rsidRPr="000D7DA6">
        <w:rPr>
          <w:rFonts w:ascii="Myanmar Text" w:eastAsia="Arial" w:hAnsi="Myanmar Text" w:cs="Myanmar Text"/>
          <w:sz w:val="28"/>
          <w:lang w:val="en-GB"/>
        </w:rPr>
        <w:t>h a</w:t>
      </w:r>
      <w:r w:rsidRPr="000D7DA6">
        <w:rPr>
          <w:rFonts w:ascii="Myanmar Text" w:eastAsia="Arial" w:hAnsi="Myanmar Text" w:cs="Myanmar Text"/>
          <w:spacing w:val="-1"/>
          <w:sz w:val="28"/>
          <w:lang w:val="en-GB"/>
        </w:rPr>
        <w:t>n</w:t>
      </w:r>
      <w:r w:rsidRPr="000D7DA6">
        <w:rPr>
          <w:rFonts w:ascii="Myanmar Text" w:eastAsia="Arial" w:hAnsi="Myanmar Text" w:cs="Myanmar Text"/>
          <w:sz w:val="28"/>
          <w:lang w:val="en-GB"/>
        </w:rPr>
        <w:t>d Safe</w:t>
      </w:r>
      <w:r w:rsidRPr="000D7DA6">
        <w:rPr>
          <w:rFonts w:ascii="Myanmar Text" w:eastAsia="Arial" w:hAnsi="Myanmar Text" w:cs="Myanmar Text"/>
          <w:spacing w:val="2"/>
          <w:sz w:val="28"/>
          <w:lang w:val="en-GB"/>
        </w:rPr>
        <w:t>t</w:t>
      </w:r>
      <w:r w:rsidRPr="000D7DA6">
        <w:rPr>
          <w:rFonts w:ascii="Myanmar Text" w:eastAsia="Arial" w:hAnsi="Myanmar Text" w:cs="Myanmar Text"/>
          <w:sz w:val="28"/>
          <w:lang w:val="en-GB"/>
        </w:rPr>
        <w:t>y</w:t>
      </w:r>
      <w:r w:rsidRPr="000D7DA6">
        <w:rPr>
          <w:rFonts w:ascii="Myanmar Text" w:eastAsia="Arial" w:hAnsi="Myanmar Text" w:cs="Myanmar Text"/>
          <w:spacing w:val="5"/>
          <w:sz w:val="28"/>
          <w:lang w:val="en-GB"/>
        </w:rPr>
        <w:t xml:space="preserve"> </w:t>
      </w:r>
      <w:r w:rsidRPr="000D7DA6">
        <w:rPr>
          <w:rFonts w:ascii="Myanmar Text" w:eastAsia="Arial" w:hAnsi="Myanmar Text" w:cs="Myanmar Text"/>
          <w:spacing w:val="-8"/>
          <w:sz w:val="28"/>
          <w:lang w:val="en-GB"/>
        </w:rPr>
        <w:t>A</w:t>
      </w:r>
      <w:r w:rsidRPr="000D7DA6">
        <w:rPr>
          <w:rFonts w:ascii="Myanmar Text" w:eastAsia="Arial" w:hAnsi="Myanmar Text" w:cs="Myanmar Text"/>
          <w:spacing w:val="1"/>
          <w:sz w:val="28"/>
          <w:lang w:val="en-GB"/>
        </w:rPr>
        <w:t>rr</w:t>
      </w:r>
      <w:r w:rsidRPr="000D7DA6">
        <w:rPr>
          <w:rFonts w:ascii="Myanmar Text" w:eastAsia="Arial" w:hAnsi="Myanmar Text" w:cs="Myanmar Text"/>
          <w:sz w:val="28"/>
          <w:lang w:val="en-GB"/>
        </w:rPr>
        <w:t>a</w:t>
      </w:r>
      <w:r w:rsidRPr="000D7DA6">
        <w:rPr>
          <w:rFonts w:ascii="Myanmar Text" w:eastAsia="Arial" w:hAnsi="Myanmar Text" w:cs="Myanmar Text"/>
          <w:spacing w:val="-1"/>
          <w:sz w:val="28"/>
          <w:lang w:val="en-GB"/>
        </w:rPr>
        <w:t>ng</w:t>
      </w:r>
      <w:r w:rsidRPr="000D7DA6">
        <w:rPr>
          <w:rFonts w:ascii="Myanmar Text" w:eastAsia="Arial" w:hAnsi="Myanmar Text" w:cs="Myanmar Text"/>
          <w:sz w:val="28"/>
          <w:lang w:val="en-GB"/>
        </w:rPr>
        <w:t>eme</w:t>
      </w:r>
      <w:r w:rsidRPr="000D7DA6">
        <w:rPr>
          <w:rFonts w:ascii="Myanmar Text" w:eastAsia="Arial" w:hAnsi="Myanmar Text" w:cs="Myanmar Text"/>
          <w:spacing w:val="-1"/>
          <w:sz w:val="28"/>
          <w:lang w:val="en-GB"/>
        </w:rPr>
        <w:t>n</w:t>
      </w:r>
      <w:r w:rsidRPr="000D7DA6">
        <w:rPr>
          <w:rFonts w:ascii="Myanmar Text" w:eastAsia="Arial" w:hAnsi="Myanmar Text" w:cs="Myanmar Text"/>
          <w:sz w:val="28"/>
          <w:lang w:val="en-GB"/>
        </w:rPr>
        <w:t>ts</w:t>
      </w:r>
      <w:r w:rsidRPr="000D7DA6">
        <w:rPr>
          <w:rFonts w:ascii="Myanmar Text" w:eastAsia="Arial" w:hAnsi="Myanmar Text" w:cs="Myanmar Text"/>
          <w:spacing w:val="1"/>
          <w:sz w:val="28"/>
          <w:lang w:val="en-GB"/>
        </w:rPr>
        <w:t xml:space="preserve"> </w:t>
      </w:r>
      <w:r w:rsidRPr="000D7DA6">
        <w:rPr>
          <w:rFonts w:ascii="Myanmar Text" w:eastAsia="Arial" w:hAnsi="Myanmar Text" w:cs="Myanmar Text"/>
          <w:spacing w:val="-1"/>
          <w:sz w:val="28"/>
          <w:lang w:val="en-GB"/>
        </w:rPr>
        <w:t>No</w:t>
      </w:r>
      <w:r w:rsidRPr="000D7DA6">
        <w:rPr>
          <w:rFonts w:ascii="Myanmar Text" w:eastAsia="Arial" w:hAnsi="Myanmar Text" w:cs="Myanmar Text"/>
          <w:sz w:val="28"/>
          <w:lang w:val="en-GB"/>
        </w:rPr>
        <w:t>t</w:t>
      </w:r>
      <w:r w:rsidRPr="000D7DA6">
        <w:rPr>
          <w:rFonts w:ascii="Myanmar Text" w:eastAsia="Arial" w:hAnsi="Myanmar Text" w:cs="Myanmar Text"/>
          <w:spacing w:val="1"/>
          <w:sz w:val="28"/>
          <w:lang w:val="en-GB"/>
        </w:rPr>
        <w:t>i</w:t>
      </w:r>
      <w:r w:rsidRPr="000D7DA6">
        <w:rPr>
          <w:rFonts w:ascii="Myanmar Text" w:eastAsia="Arial" w:hAnsi="Myanmar Text" w:cs="Myanmar Text"/>
          <w:sz w:val="28"/>
          <w:lang w:val="en-GB"/>
        </w:rPr>
        <w:t>ce</w:t>
      </w:r>
      <w:bookmarkEnd w:id="26"/>
    </w:p>
    <w:p w14:paraId="5CE1818E" w14:textId="77777777" w:rsidR="00A16154" w:rsidRPr="000D7DA6" w:rsidRDefault="00A16154">
      <w:pPr>
        <w:spacing w:before="6" w:line="100" w:lineRule="exact"/>
        <w:rPr>
          <w:rFonts w:ascii="Myanmar Text" w:hAnsi="Myanmar Text" w:cs="Myanmar Text"/>
          <w:sz w:val="9"/>
          <w:szCs w:val="11"/>
          <w:lang w:val="en-GB"/>
        </w:rPr>
      </w:pPr>
    </w:p>
    <w:p w14:paraId="52340BFC" w14:textId="77777777" w:rsidR="00A16154" w:rsidRPr="000D7DA6" w:rsidRDefault="00A16154">
      <w:pPr>
        <w:spacing w:line="200" w:lineRule="exact"/>
        <w:rPr>
          <w:rFonts w:ascii="Myanmar Text" w:hAnsi="Myanmar Text" w:cs="Myanmar Text"/>
          <w:sz w:val="18"/>
          <w:lang w:val="en-GB"/>
        </w:rPr>
      </w:pPr>
    </w:p>
    <w:tbl>
      <w:tblPr>
        <w:tblW w:w="0" w:type="auto"/>
        <w:tblInd w:w="96" w:type="dxa"/>
        <w:tblLayout w:type="fixed"/>
        <w:tblCellMar>
          <w:left w:w="0" w:type="dxa"/>
          <w:right w:w="0" w:type="dxa"/>
        </w:tblCellMar>
        <w:tblLook w:val="01E0" w:firstRow="1" w:lastRow="1" w:firstColumn="1" w:lastColumn="1" w:noHBand="0" w:noVBand="0"/>
      </w:tblPr>
      <w:tblGrid>
        <w:gridCol w:w="4734"/>
        <w:gridCol w:w="5406"/>
      </w:tblGrid>
      <w:tr w:rsidR="00A16154" w:rsidRPr="000D7DA6" w14:paraId="13FD267A" w14:textId="77777777" w:rsidTr="004709E2">
        <w:trPr>
          <w:trHeight w:hRule="exact" w:val="504"/>
        </w:trPr>
        <w:tc>
          <w:tcPr>
            <w:tcW w:w="4734" w:type="dxa"/>
            <w:tcBorders>
              <w:top w:val="single" w:sz="5" w:space="0" w:color="000000"/>
              <w:left w:val="single" w:sz="12" w:space="0" w:color="000000"/>
              <w:bottom w:val="single" w:sz="5" w:space="0" w:color="000000"/>
              <w:right w:val="single" w:sz="5" w:space="0" w:color="000000"/>
            </w:tcBorders>
            <w:vAlign w:val="center"/>
          </w:tcPr>
          <w:p w14:paraId="31BCB5DD" w14:textId="77777777" w:rsidR="00A16154" w:rsidRPr="000D7DA6" w:rsidRDefault="00A16154" w:rsidP="004709E2">
            <w:pPr>
              <w:spacing w:before="4" w:line="100" w:lineRule="exact"/>
              <w:jc w:val="center"/>
              <w:rPr>
                <w:rFonts w:ascii="Myanmar Text" w:hAnsi="Myanmar Text" w:cs="Myanmar Text"/>
                <w:sz w:val="9"/>
                <w:szCs w:val="11"/>
                <w:lang w:val="en-GB"/>
              </w:rPr>
            </w:pPr>
          </w:p>
          <w:p w14:paraId="2F99A7AB" w14:textId="77777777" w:rsidR="00A16154" w:rsidRPr="000D7DA6" w:rsidRDefault="0071721C" w:rsidP="004709E2">
            <w:pPr>
              <w:ind w:left="93"/>
              <w:jc w:val="center"/>
              <w:rPr>
                <w:rFonts w:ascii="Myanmar Text" w:eastAsia="Arial" w:hAnsi="Myanmar Text" w:cs="Myanmar Text"/>
                <w:szCs w:val="22"/>
                <w:lang w:val="en-GB"/>
              </w:rPr>
            </w:pPr>
            <w:r w:rsidRPr="000D7DA6">
              <w:rPr>
                <w:rFonts w:ascii="Myanmar Text" w:eastAsia="Arial" w:hAnsi="Myanmar Text" w:cs="Myanmar Text"/>
                <w:b/>
                <w:spacing w:val="-1"/>
                <w:szCs w:val="22"/>
                <w:lang w:val="en-GB"/>
              </w:rPr>
              <w:t>H</w:t>
            </w:r>
            <w:r w:rsidRPr="000D7DA6">
              <w:rPr>
                <w:rFonts w:ascii="Myanmar Text" w:eastAsia="Arial" w:hAnsi="Myanmar Text" w:cs="Myanmar Text"/>
                <w:b/>
                <w:szCs w:val="22"/>
                <w:lang w:val="en-GB"/>
              </w:rPr>
              <w:t>e</w:t>
            </w:r>
            <w:r w:rsidRPr="000D7DA6">
              <w:rPr>
                <w:rFonts w:ascii="Myanmar Text" w:eastAsia="Arial" w:hAnsi="Myanmar Text" w:cs="Myanmar Text"/>
                <w:b/>
                <w:spacing w:val="-1"/>
                <w:szCs w:val="22"/>
                <w:lang w:val="en-GB"/>
              </w:rPr>
              <w:t>a</w:t>
            </w:r>
            <w:r w:rsidRPr="000D7DA6">
              <w:rPr>
                <w:rFonts w:ascii="Myanmar Text" w:eastAsia="Arial" w:hAnsi="Myanmar Text" w:cs="Myanmar Text"/>
                <w:b/>
                <w:szCs w:val="22"/>
                <w:lang w:val="en-GB"/>
              </w:rPr>
              <w:t>d</w:t>
            </w:r>
            <w:r w:rsidRPr="000D7DA6">
              <w:rPr>
                <w:rFonts w:ascii="Myanmar Text" w:eastAsia="Arial" w:hAnsi="Myanmar Text" w:cs="Myanmar Text"/>
                <w:b/>
                <w:spacing w:val="1"/>
                <w:szCs w:val="22"/>
                <w:lang w:val="en-GB"/>
              </w:rPr>
              <w:t>t</w:t>
            </w:r>
            <w:r w:rsidRPr="000D7DA6">
              <w:rPr>
                <w:rFonts w:ascii="Myanmar Text" w:eastAsia="Arial" w:hAnsi="Myanmar Text" w:cs="Myanmar Text"/>
                <w:b/>
                <w:szCs w:val="22"/>
                <w:lang w:val="en-GB"/>
              </w:rPr>
              <w:t>e</w:t>
            </w:r>
            <w:r w:rsidRPr="000D7DA6">
              <w:rPr>
                <w:rFonts w:ascii="Myanmar Text" w:eastAsia="Arial" w:hAnsi="Myanmar Text" w:cs="Myanmar Text"/>
                <w:b/>
                <w:spacing w:val="-1"/>
                <w:szCs w:val="22"/>
                <w:lang w:val="en-GB"/>
              </w:rPr>
              <w:t>a</w:t>
            </w:r>
            <w:r w:rsidRPr="000D7DA6">
              <w:rPr>
                <w:rFonts w:ascii="Myanmar Text" w:eastAsia="Arial" w:hAnsi="Myanmar Text" w:cs="Myanmar Text"/>
                <w:b/>
                <w:szCs w:val="22"/>
                <w:lang w:val="en-GB"/>
              </w:rPr>
              <w:t>c</w:t>
            </w:r>
            <w:r w:rsidRPr="000D7DA6">
              <w:rPr>
                <w:rFonts w:ascii="Myanmar Text" w:eastAsia="Arial" w:hAnsi="Myanmar Text" w:cs="Myanmar Text"/>
                <w:b/>
                <w:spacing w:val="-1"/>
                <w:szCs w:val="22"/>
                <w:lang w:val="en-GB"/>
              </w:rPr>
              <w:t>h</w:t>
            </w:r>
            <w:r w:rsidRPr="000D7DA6">
              <w:rPr>
                <w:rFonts w:ascii="Myanmar Text" w:eastAsia="Arial" w:hAnsi="Myanmar Text" w:cs="Myanmar Text"/>
                <w:b/>
                <w:szCs w:val="22"/>
                <w:lang w:val="en-GB"/>
              </w:rPr>
              <w:t>e</w:t>
            </w:r>
            <w:r w:rsidRPr="000D7DA6">
              <w:rPr>
                <w:rFonts w:ascii="Myanmar Text" w:eastAsia="Arial" w:hAnsi="Myanmar Text" w:cs="Myanmar Text"/>
                <w:b/>
                <w:spacing w:val="-2"/>
                <w:szCs w:val="22"/>
                <w:lang w:val="en-GB"/>
              </w:rPr>
              <w:t>r</w:t>
            </w:r>
            <w:r w:rsidR="00FF33FF" w:rsidRPr="000D7DA6">
              <w:rPr>
                <w:rFonts w:ascii="Myanmar Text" w:eastAsia="Arial" w:hAnsi="Myanmar Text" w:cs="Myanmar Text"/>
                <w:b/>
                <w:spacing w:val="-2"/>
                <w:szCs w:val="22"/>
                <w:lang w:val="en-GB"/>
              </w:rPr>
              <w:t>:</w:t>
            </w:r>
          </w:p>
        </w:tc>
        <w:tc>
          <w:tcPr>
            <w:tcW w:w="5406" w:type="dxa"/>
            <w:tcBorders>
              <w:top w:val="single" w:sz="5" w:space="0" w:color="000000"/>
              <w:left w:val="single" w:sz="5" w:space="0" w:color="000000"/>
              <w:bottom w:val="single" w:sz="5" w:space="0" w:color="000000"/>
              <w:right w:val="single" w:sz="12" w:space="0" w:color="000000"/>
            </w:tcBorders>
            <w:vAlign w:val="center"/>
          </w:tcPr>
          <w:p w14:paraId="34C2106E" w14:textId="77777777" w:rsidR="00A16154" w:rsidRPr="000D7DA6" w:rsidRDefault="00C377BC" w:rsidP="004709E2">
            <w:pPr>
              <w:jc w:val="center"/>
              <w:rPr>
                <w:rFonts w:ascii="Myanmar Text" w:hAnsi="Myanmar Text" w:cs="Myanmar Text"/>
                <w:sz w:val="18"/>
                <w:lang w:val="en-GB"/>
              </w:rPr>
            </w:pPr>
            <w:r w:rsidRPr="000D7DA6">
              <w:rPr>
                <w:rFonts w:ascii="Myanmar Text" w:hAnsi="Myanmar Text" w:cs="Myanmar Text"/>
                <w:sz w:val="18"/>
                <w:lang w:val="en-GB"/>
              </w:rPr>
              <w:t>Mr. Andrew Taylor</w:t>
            </w:r>
          </w:p>
        </w:tc>
      </w:tr>
      <w:tr w:rsidR="00A16154" w:rsidRPr="000D7DA6" w14:paraId="6002F820" w14:textId="77777777" w:rsidTr="004709E2">
        <w:trPr>
          <w:trHeight w:hRule="exact" w:val="502"/>
        </w:trPr>
        <w:tc>
          <w:tcPr>
            <w:tcW w:w="4734" w:type="dxa"/>
            <w:tcBorders>
              <w:top w:val="single" w:sz="5" w:space="0" w:color="000000"/>
              <w:left w:val="single" w:sz="12" w:space="0" w:color="000000"/>
              <w:bottom w:val="single" w:sz="5" w:space="0" w:color="000000"/>
              <w:right w:val="single" w:sz="5" w:space="0" w:color="000000"/>
            </w:tcBorders>
            <w:vAlign w:val="center"/>
          </w:tcPr>
          <w:p w14:paraId="71B9D9FA" w14:textId="77777777" w:rsidR="00A16154" w:rsidRPr="000D7DA6" w:rsidRDefault="00A16154" w:rsidP="004709E2">
            <w:pPr>
              <w:spacing w:before="4" w:line="100" w:lineRule="exact"/>
              <w:jc w:val="center"/>
              <w:rPr>
                <w:rFonts w:ascii="Myanmar Text" w:hAnsi="Myanmar Text" w:cs="Myanmar Text"/>
                <w:sz w:val="9"/>
                <w:szCs w:val="11"/>
                <w:lang w:val="en-GB"/>
              </w:rPr>
            </w:pPr>
          </w:p>
          <w:p w14:paraId="01EC4CDA" w14:textId="77777777" w:rsidR="00A16154" w:rsidRPr="000D7DA6" w:rsidRDefault="0071721C" w:rsidP="004709E2">
            <w:pPr>
              <w:ind w:left="93"/>
              <w:jc w:val="center"/>
              <w:rPr>
                <w:rFonts w:ascii="Myanmar Text" w:eastAsia="Arial" w:hAnsi="Myanmar Text" w:cs="Myanmar Text"/>
                <w:szCs w:val="22"/>
                <w:lang w:val="en-GB"/>
              </w:rPr>
            </w:pPr>
            <w:r w:rsidRPr="000D7DA6">
              <w:rPr>
                <w:rFonts w:ascii="Myanmar Text" w:eastAsia="Arial" w:hAnsi="Myanmar Text" w:cs="Myanmar Text"/>
                <w:b/>
                <w:spacing w:val="-1"/>
                <w:szCs w:val="22"/>
                <w:lang w:val="en-GB"/>
              </w:rPr>
              <w:t>S</w:t>
            </w:r>
            <w:r w:rsidRPr="000D7DA6">
              <w:rPr>
                <w:rFonts w:ascii="Myanmar Text" w:eastAsia="Arial" w:hAnsi="Myanmar Text" w:cs="Myanmar Text"/>
                <w:b/>
                <w:szCs w:val="22"/>
                <w:lang w:val="en-GB"/>
              </w:rPr>
              <w:t>c</w:t>
            </w:r>
            <w:r w:rsidRPr="000D7DA6">
              <w:rPr>
                <w:rFonts w:ascii="Myanmar Text" w:eastAsia="Arial" w:hAnsi="Myanmar Text" w:cs="Myanmar Text"/>
                <w:b/>
                <w:spacing w:val="-1"/>
                <w:szCs w:val="22"/>
                <w:lang w:val="en-GB"/>
              </w:rPr>
              <w:t>h</w:t>
            </w:r>
            <w:r w:rsidRPr="000D7DA6">
              <w:rPr>
                <w:rFonts w:ascii="Myanmar Text" w:eastAsia="Arial" w:hAnsi="Myanmar Text" w:cs="Myanmar Text"/>
                <w:b/>
                <w:szCs w:val="22"/>
                <w:lang w:val="en-GB"/>
              </w:rPr>
              <w:t>o</w:t>
            </w:r>
            <w:r w:rsidRPr="000D7DA6">
              <w:rPr>
                <w:rFonts w:ascii="Myanmar Text" w:eastAsia="Arial" w:hAnsi="Myanmar Text" w:cs="Myanmar Text"/>
                <w:b/>
                <w:spacing w:val="-1"/>
                <w:szCs w:val="22"/>
                <w:lang w:val="en-GB"/>
              </w:rPr>
              <w:t>o</w:t>
            </w:r>
            <w:r w:rsidRPr="000D7DA6">
              <w:rPr>
                <w:rFonts w:ascii="Myanmar Text" w:eastAsia="Arial" w:hAnsi="Myanmar Text" w:cs="Myanmar Text"/>
                <w:b/>
                <w:szCs w:val="22"/>
                <w:lang w:val="en-GB"/>
              </w:rPr>
              <w:t>l</w:t>
            </w:r>
            <w:r w:rsidRPr="000D7DA6">
              <w:rPr>
                <w:rFonts w:ascii="Myanmar Text" w:eastAsia="Arial" w:hAnsi="Myanmar Text" w:cs="Myanmar Text"/>
                <w:b/>
                <w:spacing w:val="2"/>
                <w:szCs w:val="22"/>
                <w:lang w:val="en-GB"/>
              </w:rPr>
              <w:t xml:space="preserve"> </w:t>
            </w:r>
            <w:r w:rsidRPr="000D7DA6">
              <w:rPr>
                <w:rFonts w:ascii="Myanmar Text" w:eastAsia="Arial" w:hAnsi="Myanmar Text" w:cs="Myanmar Text"/>
                <w:b/>
                <w:spacing w:val="-1"/>
                <w:szCs w:val="22"/>
                <w:lang w:val="en-GB"/>
              </w:rPr>
              <w:t>H</w:t>
            </w:r>
            <w:r w:rsidRPr="000D7DA6">
              <w:rPr>
                <w:rFonts w:ascii="Myanmar Text" w:eastAsia="Arial" w:hAnsi="Myanmar Text" w:cs="Myanmar Text"/>
                <w:b/>
                <w:szCs w:val="22"/>
                <w:lang w:val="en-GB"/>
              </w:rPr>
              <w:t>e</w:t>
            </w:r>
            <w:r w:rsidRPr="000D7DA6">
              <w:rPr>
                <w:rFonts w:ascii="Myanmar Text" w:eastAsia="Arial" w:hAnsi="Myanmar Text" w:cs="Myanmar Text"/>
                <w:b/>
                <w:spacing w:val="-1"/>
                <w:szCs w:val="22"/>
                <w:lang w:val="en-GB"/>
              </w:rPr>
              <w:t>al</w:t>
            </w:r>
            <w:r w:rsidRPr="000D7DA6">
              <w:rPr>
                <w:rFonts w:ascii="Myanmar Text" w:eastAsia="Arial" w:hAnsi="Myanmar Text" w:cs="Myanmar Text"/>
                <w:b/>
                <w:spacing w:val="1"/>
                <w:szCs w:val="22"/>
                <w:lang w:val="en-GB"/>
              </w:rPr>
              <w:t>t</w:t>
            </w:r>
            <w:r w:rsidRPr="000D7DA6">
              <w:rPr>
                <w:rFonts w:ascii="Myanmar Text" w:eastAsia="Arial" w:hAnsi="Myanmar Text" w:cs="Myanmar Text"/>
                <w:b/>
                <w:szCs w:val="22"/>
                <w:lang w:val="en-GB"/>
              </w:rPr>
              <w:t>h and</w:t>
            </w:r>
            <w:r w:rsidRPr="000D7DA6">
              <w:rPr>
                <w:rFonts w:ascii="Myanmar Text" w:eastAsia="Arial" w:hAnsi="Myanmar Text" w:cs="Myanmar Text"/>
                <w:b/>
                <w:spacing w:val="-2"/>
                <w:szCs w:val="22"/>
                <w:lang w:val="en-GB"/>
              </w:rPr>
              <w:t xml:space="preserve"> </w:t>
            </w:r>
            <w:r w:rsidRPr="000D7DA6">
              <w:rPr>
                <w:rFonts w:ascii="Myanmar Text" w:eastAsia="Arial" w:hAnsi="Myanmar Text" w:cs="Myanmar Text"/>
                <w:b/>
                <w:spacing w:val="-1"/>
                <w:szCs w:val="22"/>
                <w:lang w:val="en-GB"/>
              </w:rPr>
              <w:t>S</w:t>
            </w:r>
            <w:r w:rsidRPr="000D7DA6">
              <w:rPr>
                <w:rFonts w:ascii="Myanmar Text" w:eastAsia="Arial" w:hAnsi="Myanmar Text" w:cs="Myanmar Text"/>
                <w:b/>
                <w:szCs w:val="22"/>
                <w:lang w:val="en-GB"/>
              </w:rPr>
              <w:t>af</w:t>
            </w:r>
            <w:r w:rsidRPr="000D7DA6">
              <w:rPr>
                <w:rFonts w:ascii="Myanmar Text" w:eastAsia="Arial" w:hAnsi="Myanmar Text" w:cs="Myanmar Text"/>
                <w:b/>
                <w:spacing w:val="-2"/>
                <w:szCs w:val="22"/>
                <w:lang w:val="en-GB"/>
              </w:rPr>
              <w:t>e</w:t>
            </w:r>
            <w:r w:rsidRPr="000D7DA6">
              <w:rPr>
                <w:rFonts w:ascii="Myanmar Text" w:eastAsia="Arial" w:hAnsi="Myanmar Text" w:cs="Myanmar Text"/>
                <w:b/>
                <w:spacing w:val="3"/>
                <w:szCs w:val="22"/>
                <w:lang w:val="en-GB"/>
              </w:rPr>
              <w:t>t</w:t>
            </w:r>
            <w:r w:rsidRPr="000D7DA6">
              <w:rPr>
                <w:rFonts w:ascii="Myanmar Text" w:eastAsia="Arial" w:hAnsi="Myanmar Text" w:cs="Myanmar Text"/>
                <w:b/>
                <w:szCs w:val="22"/>
                <w:lang w:val="en-GB"/>
              </w:rPr>
              <w:t>y</w:t>
            </w:r>
            <w:r w:rsidRPr="000D7DA6">
              <w:rPr>
                <w:rFonts w:ascii="Myanmar Text" w:eastAsia="Arial" w:hAnsi="Myanmar Text" w:cs="Myanmar Text"/>
                <w:b/>
                <w:spacing w:val="-2"/>
                <w:szCs w:val="22"/>
                <w:lang w:val="en-GB"/>
              </w:rPr>
              <w:t xml:space="preserve"> </w:t>
            </w:r>
            <w:r w:rsidRPr="000D7DA6">
              <w:rPr>
                <w:rFonts w:ascii="Myanmar Text" w:eastAsia="Arial" w:hAnsi="Myanmar Text" w:cs="Myanmar Text"/>
                <w:b/>
                <w:spacing w:val="-1"/>
                <w:szCs w:val="22"/>
                <w:lang w:val="en-GB"/>
              </w:rPr>
              <w:t>C</w:t>
            </w:r>
            <w:r w:rsidRPr="000D7DA6">
              <w:rPr>
                <w:rFonts w:ascii="Myanmar Text" w:eastAsia="Arial" w:hAnsi="Myanmar Text" w:cs="Myanmar Text"/>
                <w:b/>
                <w:szCs w:val="22"/>
                <w:lang w:val="en-GB"/>
              </w:rPr>
              <w:t>o</w:t>
            </w:r>
            <w:r w:rsidRPr="000D7DA6">
              <w:rPr>
                <w:rFonts w:ascii="Myanmar Text" w:eastAsia="Arial" w:hAnsi="Myanmar Text" w:cs="Myanmar Text"/>
                <w:b/>
                <w:spacing w:val="-1"/>
                <w:szCs w:val="22"/>
                <w:lang w:val="en-GB"/>
              </w:rPr>
              <w:t>o</w:t>
            </w:r>
            <w:r w:rsidRPr="000D7DA6">
              <w:rPr>
                <w:rFonts w:ascii="Myanmar Text" w:eastAsia="Arial" w:hAnsi="Myanmar Text" w:cs="Myanmar Text"/>
                <w:b/>
                <w:szCs w:val="22"/>
                <w:lang w:val="en-GB"/>
              </w:rPr>
              <w:t>rd</w:t>
            </w:r>
            <w:r w:rsidRPr="000D7DA6">
              <w:rPr>
                <w:rFonts w:ascii="Myanmar Text" w:eastAsia="Arial" w:hAnsi="Myanmar Text" w:cs="Myanmar Text"/>
                <w:b/>
                <w:spacing w:val="1"/>
                <w:szCs w:val="22"/>
                <w:lang w:val="en-GB"/>
              </w:rPr>
              <w:t>i</w:t>
            </w:r>
            <w:r w:rsidRPr="000D7DA6">
              <w:rPr>
                <w:rFonts w:ascii="Myanmar Text" w:eastAsia="Arial" w:hAnsi="Myanmar Text" w:cs="Myanmar Text"/>
                <w:b/>
                <w:szCs w:val="22"/>
                <w:lang w:val="en-GB"/>
              </w:rPr>
              <w:t>n</w:t>
            </w:r>
            <w:r w:rsidRPr="000D7DA6">
              <w:rPr>
                <w:rFonts w:ascii="Myanmar Text" w:eastAsia="Arial" w:hAnsi="Myanmar Text" w:cs="Myanmar Text"/>
                <w:b/>
                <w:spacing w:val="-1"/>
                <w:szCs w:val="22"/>
                <w:lang w:val="en-GB"/>
              </w:rPr>
              <w:t>a</w:t>
            </w:r>
            <w:r w:rsidRPr="000D7DA6">
              <w:rPr>
                <w:rFonts w:ascii="Myanmar Text" w:eastAsia="Arial" w:hAnsi="Myanmar Text" w:cs="Myanmar Text"/>
                <w:b/>
                <w:spacing w:val="1"/>
                <w:szCs w:val="22"/>
                <w:lang w:val="en-GB"/>
              </w:rPr>
              <w:t>t</w:t>
            </w:r>
            <w:r w:rsidRPr="000D7DA6">
              <w:rPr>
                <w:rFonts w:ascii="Myanmar Text" w:eastAsia="Arial" w:hAnsi="Myanmar Text" w:cs="Myanmar Text"/>
                <w:b/>
                <w:szCs w:val="22"/>
                <w:lang w:val="en-GB"/>
              </w:rPr>
              <w:t>o</w:t>
            </w:r>
            <w:r w:rsidRPr="000D7DA6">
              <w:rPr>
                <w:rFonts w:ascii="Myanmar Text" w:eastAsia="Arial" w:hAnsi="Myanmar Text" w:cs="Myanmar Text"/>
                <w:b/>
                <w:spacing w:val="-1"/>
                <w:szCs w:val="22"/>
                <w:lang w:val="en-GB"/>
              </w:rPr>
              <w:t>r</w:t>
            </w:r>
            <w:r w:rsidRPr="000D7DA6">
              <w:rPr>
                <w:rFonts w:ascii="Myanmar Text" w:eastAsia="Arial" w:hAnsi="Myanmar Text" w:cs="Myanmar Text"/>
                <w:b/>
                <w:szCs w:val="22"/>
                <w:lang w:val="en-GB"/>
              </w:rPr>
              <w:t>:</w:t>
            </w:r>
          </w:p>
        </w:tc>
        <w:tc>
          <w:tcPr>
            <w:tcW w:w="5406" w:type="dxa"/>
            <w:tcBorders>
              <w:top w:val="single" w:sz="5" w:space="0" w:color="000000"/>
              <w:left w:val="single" w:sz="5" w:space="0" w:color="000000"/>
              <w:bottom w:val="single" w:sz="5" w:space="0" w:color="000000"/>
              <w:right w:val="single" w:sz="12" w:space="0" w:color="000000"/>
            </w:tcBorders>
            <w:vAlign w:val="center"/>
          </w:tcPr>
          <w:p w14:paraId="614CF294" w14:textId="6939FCB2" w:rsidR="00A16154" w:rsidRPr="000D7DA6" w:rsidRDefault="001240C9" w:rsidP="001240C9">
            <w:pPr>
              <w:jc w:val="center"/>
              <w:rPr>
                <w:rFonts w:ascii="Myanmar Text" w:hAnsi="Myanmar Text" w:cs="Myanmar Text"/>
                <w:sz w:val="18"/>
                <w:lang w:val="en-GB"/>
              </w:rPr>
            </w:pPr>
            <w:r>
              <w:rPr>
                <w:rFonts w:ascii="Myanmar Text" w:hAnsi="Myanmar Text" w:cs="Myanmar Text"/>
                <w:sz w:val="18"/>
                <w:lang w:val="en-GB"/>
              </w:rPr>
              <w:t>Miss Sophie Roberts</w:t>
            </w:r>
          </w:p>
        </w:tc>
      </w:tr>
      <w:tr w:rsidR="00A16154" w:rsidRPr="000D7DA6" w14:paraId="70012A76" w14:textId="77777777" w:rsidTr="004709E2">
        <w:trPr>
          <w:trHeight w:hRule="exact" w:val="504"/>
        </w:trPr>
        <w:tc>
          <w:tcPr>
            <w:tcW w:w="4734" w:type="dxa"/>
            <w:tcBorders>
              <w:top w:val="single" w:sz="5" w:space="0" w:color="000000"/>
              <w:left w:val="single" w:sz="12" w:space="0" w:color="000000"/>
              <w:bottom w:val="single" w:sz="5" w:space="0" w:color="000000"/>
              <w:right w:val="single" w:sz="5" w:space="0" w:color="000000"/>
            </w:tcBorders>
            <w:vAlign w:val="center"/>
          </w:tcPr>
          <w:p w14:paraId="6CF5C4BB" w14:textId="77777777" w:rsidR="00A16154" w:rsidRPr="000D7DA6" w:rsidRDefault="00A16154" w:rsidP="004709E2">
            <w:pPr>
              <w:spacing w:before="7" w:line="100" w:lineRule="exact"/>
              <w:jc w:val="center"/>
              <w:rPr>
                <w:rFonts w:ascii="Myanmar Text" w:hAnsi="Myanmar Text" w:cs="Myanmar Text"/>
                <w:sz w:val="9"/>
                <w:szCs w:val="11"/>
                <w:lang w:val="en-GB"/>
              </w:rPr>
            </w:pPr>
          </w:p>
          <w:p w14:paraId="2B89235C" w14:textId="77777777" w:rsidR="00A16154" w:rsidRPr="000D7DA6" w:rsidRDefault="0071721C" w:rsidP="004709E2">
            <w:pPr>
              <w:ind w:left="93"/>
              <w:jc w:val="center"/>
              <w:rPr>
                <w:rFonts w:ascii="Myanmar Text" w:eastAsia="Arial" w:hAnsi="Myanmar Text" w:cs="Myanmar Text"/>
                <w:szCs w:val="22"/>
                <w:lang w:val="en-GB"/>
              </w:rPr>
            </w:pPr>
            <w:r w:rsidRPr="000D7DA6">
              <w:rPr>
                <w:rFonts w:ascii="Myanmar Text" w:eastAsia="Arial" w:hAnsi="Myanmar Text" w:cs="Myanmar Text"/>
                <w:b/>
                <w:spacing w:val="-1"/>
                <w:szCs w:val="22"/>
                <w:lang w:val="en-GB"/>
              </w:rPr>
              <w:t>E</w:t>
            </w:r>
            <w:r w:rsidRPr="000D7DA6">
              <w:rPr>
                <w:rFonts w:ascii="Myanmar Text" w:eastAsia="Arial" w:hAnsi="Myanmar Text" w:cs="Myanmar Text"/>
                <w:b/>
                <w:szCs w:val="22"/>
                <w:lang w:val="en-GB"/>
              </w:rPr>
              <w:t>d</w:t>
            </w:r>
            <w:r w:rsidRPr="000D7DA6">
              <w:rPr>
                <w:rFonts w:ascii="Myanmar Text" w:eastAsia="Arial" w:hAnsi="Myanmar Text" w:cs="Myanmar Text"/>
                <w:b/>
                <w:spacing w:val="-1"/>
                <w:szCs w:val="22"/>
                <w:lang w:val="en-GB"/>
              </w:rPr>
              <w:t>u</w:t>
            </w:r>
            <w:r w:rsidRPr="000D7DA6">
              <w:rPr>
                <w:rFonts w:ascii="Myanmar Text" w:eastAsia="Arial" w:hAnsi="Myanmar Text" w:cs="Myanmar Text"/>
                <w:b/>
                <w:szCs w:val="22"/>
                <w:lang w:val="en-GB"/>
              </w:rPr>
              <w:t>c</w:t>
            </w:r>
            <w:r w:rsidRPr="000D7DA6">
              <w:rPr>
                <w:rFonts w:ascii="Myanmar Text" w:eastAsia="Arial" w:hAnsi="Myanmar Text" w:cs="Myanmar Text"/>
                <w:b/>
                <w:spacing w:val="-1"/>
                <w:szCs w:val="22"/>
                <w:lang w:val="en-GB"/>
              </w:rPr>
              <w:t>a</w:t>
            </w:r>
            <w:r w:rsidRPr="000D7DA6">
              <w:rPr>
                <w:rFonts w:ascii="Myanmar Text" w:eastAsia="Arial" w:hAnsi="Myanmar Text" w:cs="Myanmar Text"/>
                <w:b/>
                <w:spacing w:val="1"/>
                <w:szCs w:val="22"/>
                <w:lang w:val="en-GB"/>
              </w:rPr>
              <w:t>ti</w:t>
            </w:r>
            <w:r w:rsidRPr="000D7DA6">
              <w:rPr>
                <w:rFonts w:ascii="Myanmar Text" w:eastAsia="Arial" w:hAnsi="Myanmar Text" w:cs="Myanmar Text"/>
                <w:b/>
                <w:szCs w:val="22"/>
                <w:lang w:val="en-GB"/>
              </w:rPr>
              <w:t>o</w:t>
            </w:r>
            <w:r w:rsidRPr="000D7DA6">
              <w:rPr>
                <w:rFonts w:ascii="Myanmar Text" w:eastAsia="Arial" w:hAnsi="Myanmar Text" w:cs="Myanmar Text"/>
                <w:b/>
                <w:spacing w:val="-1"/>
                <w:szCs w:val="22"/>
                <w:lang w:val="en-GB"/>
              </w:rPr>
              <w:t>n</w:t>
            </w:r>
            <w:r w:rsidRPr="000D7DA6">
              <w:rPr>
                <w:rFonts w:ascii="Myanmar Text" w:eastAsia="Arial" w:hAnsi="Myanmar Text" w:cs="Myanmar Text"/>
                <w:b/>
                <w:szCs w:val="22"/>
                <w:lang w:val="en-GB"/>
              </w:rPr>
              <w:t xml:space="preserve">al </w:t>
            </w:r>
            <w:r w:rsidRPr="000D7DA6">
              <w:rPr>
                <w:rFonts w:ascii="Myanmar Text" w:eastAsia="Arial" w:hAnsi="Myanmar Text" w:cs="Myanmar Text"/>
                <w:b/>
                <w:spacing w:val="-3"/>
                <w:szCs w:val="22"/>
                <w:lang w:val="en-GB"/>
              </w:rPr>
              <w:t>v</w:t>
            </w:r>
            <w:r w:rsidRPr="000D7DA6">
              <w:rPr>
                <w:rFonts w:ascii="Myanmar Text" w:eastAsia="Arial" w:hAnsi="Myanmar Text" w:cs="Myanmar Text"/>
                <w:b/>
                <w:spacing w:val="1"/>
                <w:szCs w:val="22"/>
                <w:lang w:val="en-GB"/>
              </w:rPr>
              <w:t>i</w:t>
            </w:r>
            <w:r w:rsidRPr="000D7DA6">
              <w:rPr>
                <w:rFonts w:ascii="Myanmar Text" w:eastAsia="Arial" w:hAnsi="Myanmar Text" w:cs="Myanmar Text"/>
                <w:b/>
                <w:szCs w:val="22"/>
                <w:lang w:val="en-GB"/>
              </w:rPr>
              <w:t>s</w:t>
            </w:r>
            <w:r w:rsidRPr="000D7DA6">
              <w:rPr>
                <w:rFonts w:ascii="Myanmar Text" w:eastAsia="Arial" w:hAnsi="Myanmar Text" w:cs="Myanmar Text"/>
                <w:b/>
                <w:spacing w:val="-2"/>
                <w:szCs w:val="22"/>
                <w:lang w:val="en-GB"/>
              </w:rPr>
              <w:t>i</w:t>
            </w:r>
            <w:r w:rsidRPr="000D7DA6">
              <w:rPr>
                <w:rFonts w:ascii="Myanmar Text" w:eastAsia="Arial" w:hAnsi="Myanmar Text" w:cs="Myanmar Text"/>
                <w:b/>
                <w:spacing w:val="1"/>
                <w:szCs w:val="22"/>
                <w:lang w:val="en-GB"/>
              </w:rPr>
              <w:t>t</w:t>
            </w:r>
            <w:r w:rsidRPr="000D7DA6">
              <w:rPr>
                <w:rFonts w:ascii="Myanmar Text" w:eastAsia="Arial" w:hAnsi="Myanmar Text" w:cs="Myanmar Text"/>
                <w:b/>
                <w:szCs w:val="22"/>
                <w:lang w:val="en-GB"/>
              </w:rPr>
              <w:t>s c</w:t>
            </w:r>
            <w:r w:rsidRPr="000D7DA6">
              <w:rPr>
                <w:rFonts w:ascii="Myanmar Text" w:eastAsia="Arial" w:hAnsi="Myanmar Text" w:cs="Myanmar Text"/>
                <w:b/>
                <w:spacing w:val="-1"/>
                <w:szCs w:val="22"/>
                <w:lang w:val="en-GB"/>
              </w:rPr>
              <w:t>o</w:t>
            </w:r>
            <w:r w:rsidRPr="000D7DA6">
              <w:rPr>
                <w:rFonts w:ascii="Myanmar Text" w:eastAsia="Arial" w:hAnsi="Myanmar Text" w:cs="Myanmar Text"/>
                <w:b/>
                <w:spacing w:val="1"/>
                <w:szCs w:val="22"/>
                <w:lang w:val="en-GB"/>
              </w:rPr>
              <w:t>-</w:t>
            </w:r>
            <w:r w:rsidRPr="000D7DA6">
              <w:rPr>
                <w:rFonts w:ascii="Myanmar Text" w:eastAsia="Arial" w:hAnsi="Myanmar Text" w:cs="Myanmar Text"/>
                <w:b/>
                <w:spacing w:val="-3"/>
                <w:szCs w:val="22"/>
                <w:lang w:val="en-GB"/>
              </w:rPr>
              <w:t>o</w:t>
            </w:r>
            <w:r w:rsidRPr="000D7DA6">
              <w:rPr>
                <w:rFonts w:ascii="Myanmar Text" w:eastAsia="Arial" w:hAnsi="Myanmar Text" w:cs="Myanmar Text"/>
                <w:b/>
                <w:szCs w:val="22"/>
                <w:lang w:val="en-GB"/>
              </w:rPr>
              <w:t>rd</w:t>
            </w:r>
            <w:r w:rsidRPr="000D7DA6">
              <w:rPr>
                <w:rFonts w:ascii="Myanmar Text" w:eastAsia="Arial" w:hAnsi="Myanmar Text" w:cs="Myanmar Text"/>
                <w:b/>
                <w:spacing w:val="1"/>
                <w:szCs w:val="22"/>
                <w:lang w:val="en-GB"/>
              </w:rPr>
              <w:t>i</w:t>
            </w:r>
            <w:r w:rsidRPr="000D7DA6">
              <w:rPr>
                <w:rFonts w:ascii="Myanmar Text" w:eastAsia="Arial" w:hAnsi="Myanmar Text" w:cs="Myanmar Text"/>
                <w:b/>
                <w:szCs w:val="22"/>
                <w:lang w:val="en-GB"/>
              </w:rPr>
              <w:t>n</w:t>
            </w:r>
            <w:r w:rsidRPr="000D7DA6">
              <w:rPr>
                <w:rFonts w:ascii="Myanmar Text" w:eastAsia="Arial" w:hAnsi="Myanmar Text" w:cs="Myanmar Text"/>
                <w:b/>
                <w:spacing w:val="-1"/>
                <w:szCs w:val="22"/>
                <w:lang w:val="en-GB"/>
              </w:rPr>
              <w:t>a</w:t>
            </w:r>
            <w:r w:rsidRPr="000D7DA6">
              <w:rPr>
                <w:rFonts w:ascii="Myanmar Text" w:eastAsia="Arial" w:hAnsi="Myanmar Text" w:cs="Myanmar Text"/>
                <w:b/>
                <w:spacing w:val="1"/>
                <w:szCs w:val="22"/>
                <w:lang w:val="en-GB"/>
              </w:rPr>
              <w:t>t</w:t>
            </w:r>
            <w:r w:rsidRPr="000D7DA6">
              <w:rPr>
                <w:rFonts w:ascii="Myanmar Text" w:eastAsia="Arial" w:hAnsi="Myanmar Text" w:cs="Myanmar Text"/>
                <w:b/>
                <w:spacing w:val="-3"/>
                <w:szCs w:val="22"/>
                <w:lang w:val="en-GB"/>
              </w:rPr>
              <w:t>o</w:t>
            </w:r>
            <w:r w:rsidRPr="000D7DA6">
              <w:rPr>
                <w:rFonts w:ascii="Myanmar Text" w:eastAsia="Arial" w:hAnsi="Myanmar Text" w:cs="Myanmar Text"/>
                <w:b/>
                <w:spacing w:val="1"/>
                <w:szCs w:val="22"/>
                <w:lang w:val="en-GB"/>
              </w:rPr>
              <w:t>r</w:t>
            </w:r>
            <w:r w:rsidRPr="000D7DA6">
              <w:rPr>
                <w:rFonts w:ascii="Myanmar Text" w:eastAsia="Arial" w:hAnsi="Myanmar Text" w:cs="Myanmar Text"/>
                <w:b/>
                <w:szCs w:val="22"/>
                <w:lang w:val="en-GB"/>
              </w:rPr>
              <w:t>:</w:t>
            </w:r>
          </w:p>
        </w:tc>
        <w:tc>
          <w:tcPr>
            <w:tcW w:w="5406" w:type="dxa"/>
            <w:tcBorders>
              <w:top w:val="single" w:sz="5" w:space="0" w:color="000000"/>
              <w:left w:val="single" w:sz="5" w:space="0" w:color="000000"/>
              <w:bottom w:val="single" w:sz="5" w:space="0" w:color="000000"/>
              <w:right w:val="single" w:sz="12" w:space="0" w:color="000000"/>
            </w:tcBorders>
            <w:vAlign w:val="center"/>
          </w:tcPr>
          <w:p w14:paraId="471E49C7" w14:textId="59433C55" w:rsidR="00A16154" w:rsidRPr="000D7DA6" w:rsidRDefault="004864D1" w:rsidP="001240C9">
            <w:pPr>
              <w:jc w:val="center"/>
              <w:rPr>
                <w:rFonts w:ascii="Myanmar Text" w:hAnsi="Myanmar Text" w:cs="Myanmar Text"/>
                <w:sz w:val="18"/>
                <w:lang w:val="en-GB"/>
              </w:rPr>
            </w:pPr>
            <w:r>
              <w:rPr>
                <w:rFonts w:ascii="Myanmar Text" w:hAnsi="Myanmar Text" w:cs="Myanmar Text"/>
                <w:sz w:val="18"/>
                <w:lang w:val="en-GB"/>
              </w:rPr>
              <w:t>Mrs Ruth Roberts</w:t>
            </w:r>
            <w:r w:rsidR="001240C9">
              <w:rPr>
                <w:rFonts w:ascii="Myanmar Text" w:hAnsi="Myanmar Text" w:cs="Myanmar Text"/>
                <w:sz w:val="18"/>
                <w:lang w:val="en-GB"/>
              </w:rPr>
              <w:t xml:space="preserve"> </w:t>
            </w:r>
          </w:p>
        </w:tc>
      </w:tr>
      <w:tr w:rsidR="00A16154" w:rsidRPr="000D7DA6" w14:paraId="11B08361" w14:textId="77777777" w:rsidTr="004709E2">
        <w:trPr>
          <w:trHeight w:hRule="exact" w:val="756"/>
        </w:trPr>
        <w:tc>
          <w:tcPr>
            <w:tcW w:w="4734" w:type="dxa"/>
            <w:tcBorders>
              <w:top w:val="single" w:sz="5" w:space="0" w:color="000000"/>
              <w:left w:val="single" w:sz="12" w:space="0" w:color="000000"/>
              <w:bottom w:val="single" w:sz="5" w:space="0" w:color="000000"/>
              <w:right w:val="single" w:sz="5" w:space="0" w:color="000000"/>
            </w:tcBorders>
            <w:vAlign w:val="center"/>
          </w:tcPr>
          <w:p w14:paraId="77C6E288" w14:textId="77777777" w:rsidR="00A16154" w:rsidRPr="000D7DA6" w:rsidRDefault="00A16154" w:rsidP="004709E2">
            <w:pPr>
              <w:spacing w:before="4" w:line="100" w:lineRule="exact"/>
              <w:jc w:val="center"/>
              <w:rPr>
                <w:rFonts w:ascii="Myanmar Text" w:hAnsi="Myanmar Text" w:cs="Myanmar Text"/>
                <w:sz w:val="9"/>
                <w:szCs w:val="11"/>
                <w:lang w:val="en-GB"/>
              </w:rPr>
            </w:pPr>
          </w:p>
          <w:p w14:paraId="23ED6A61" w14:textId="77777777" w:rsidR="00A16154" w:rsidRPr="000D7DA6" w:rsidRDefault="0071721C" w:rsidP="004709E2">
            <w:pPr>
              <w:ind w:left="93" w:right="617"/>
              <w:jc w:val="center"/>
              <w:rPr>
                <w:rFonts w:ascii="Myanmar Text" w:eastAsia="Arial" w:hAnsi="Myanmar Text" w:cs="Myanmar Text"/>
                <w:szCs w:val="22"/>
                <w:lang w:val="en-GB"/>
              </w:rPr>
            </w:pPr>
            <w:r w:rsidRPr="000D7DA6">
              <w:rPr>
                <w:rFonts w:ascii="Myanmar Text" w:eastAsia="Arial" w:hAnsi="Myanmar Text" w:cs="Myanmar Text"/>
                <w:b/>
                <w:spacing w:val="-3"/>
                <w:szCs w:val="22"/>
                <w:lang w:val="en-GB"/>
              </w:rPr>
              <w:t>T</w:t>
            </w:r>
            <w:r w:rsidRPr="000D7DA6">
              <w:rPr>
                <w:rFonts w:ascii="Myanmar Text" w:eastAsia="Arial" w:hAnsi="Myanmar Text" w:cs="Myanmar Text"/>
                <w:b/>
                <w:szCs w:val="22"/>
                <w:lang w:val="en-GB"/>
              </w:rPr>
              <w:t>U</w:t>
            </w:r>
            <w:r w:rsidRPr="000D7DA6">
              <w:rPr>
                <w:rFonts w:ascii="Myanmar Text" w:eastAsia="Arial" w:hAnsi="Myanmar Text" w:cs="Myanmar Text"/>
                <w:b/>
                <w:spacing w:val="1"/>
                <w:szCs w:val="22"/>
                <w:lang w:val="en-GB"/>
              </w:rPr>
              <w:t xml:space="preserve"> </w:t>
            </w:r>
            <w:r w:rsidRPr="000D7DA6">
              <w:rPr>
                <w:rFonts w:ascii="Myanmar Text" w:eastAsia="Arial" w:hAnsi="Myanmar Text" w:cs="Myanmar Text"/>
                <w:b/>
                <w:spacing w:val="-1"/>
                <w:szCs w:val="22"/>
                <w:lang w:val="en-GB"/>
              </w:rPr>
              <w:t>H</w:t>
            </w:r>
            <w:r w:rsidRPr="000D7DA6">
              <w:rPr>
                <w:rFonts w:ascii="Myanmar Text" w:eastAsia="Arial" w:hAnsi="Myanmar Text" w:cs="Myanmar Text"/>
                <w:b/>
                <w:szCs w:val="22"/>
                <w:lang w:val="en-GB"/>
              </w:rPr>
              <w:t>e</w:t>
            </w:r>
            <w:r w:rsidRPr="000D7DA6">
              <w:rPr>
                <w:rFonts w:ascii="Myanmar Text" w:eastAsia="Arial" w:hAnsi="Myanmar Text" w:cs="Myanmar Text"/>
                <w:b/>
                <w:spacing w:val="-1"/>
                <w:szCs w:val="22"/>
                <w:lang w:val="en-GB"/>
              </w:rPr>
              <w:t>a</w:t>
            </w:r>
            <w:r w:rsidRPr="000D7DA6">
              <w:rPr>
                <w:rFonts w:ascii="Myanmar Text" w:eastAsia="Arial" w:hAnsi="Myanmar Text" w:cs="Myanmar Text"/>
                <w:b/>
                <w:spacing w:val="1"/>
                <w:szCs w:val="22"/>
                <w:lang w:val="en-GB"/>
              </w:rPr>
              <w:t>lt</w:t>
            </w:r>
            <w:r w:rsidRPr="000D7DA6">
              <w:rPr>
                <w:rFonts w:ascii="Myanmar Text" w:eastAsia="Arial" w:hAnsi="Myanmar Text" w:cs="Myanmar Text"/>
                <w:b/>
                <w:szCs w:val="22"/>
                <w:lang w:val="en-GB"/>
              </w:rPr>
              <w:t xml:space="preserve">h and </w:t>
            </w:r>
            <w:r w:rsidRPr="000D7DA6">
              <w:rPr>
                <w:rFonts w:ascii="Myanmar Text" w:eastAsia="Arial" w:hAnsi="Myanmar Text" w:cs="Myanmar Text"/>
                <w:b/>
                <w:spacing w:val="-1"/>
                <w:szCs w:val="22"/>
                <w:lang w:val="en-GB"/>
              </w:rPr>
              <w:t>S</w:t>
            </w:r>
            <w:r w:rsidRPr="000D7DA6">
              <w:rPr>
                <w:rFonts w:ascii="Myanmar Text" w:eastAsia="Arial" w:hAnsi="Myanmar Text" w:cs="Myanmar Text"/>
                <w:b/>
                <w:spacing w:val="-3"/>
                <w:szCs w:val="22"/>
                <w:lang w:val="en-GB"/>
              </w:rPr>
              <w:t>a</w:t>
            </w:r>
            <w:r w:rsidRPr="000D7DA6">
              <w:rPr>
                <w:rFonts w:ascii="Myanmar Text" w:eastAsia="Arial" w:hAnsi="Myanmar Text" w:cs="Myanmar Text"/>
                <w:b/>
                <w:spacing w:val="1"/>
                <w:szCs w:val="22"/>
                <w:lang w:val="en-GB"/>
              </w:rPr>
              <w:t>f</w:t>
            </w:r>
            <w:r w:rsidRPr="000D7DA6">
              <w:rPr>
                <w:rFonts w:ascii="Myanmar Text" w:eastAsia="Arial" w:hAnsi="Myanmar Text" w:cs="Myanmar Text"/>
                <w:b/>
                <w:szCs w:val="22"/>
                <w:lang w:val="en-GB"/>
              </w:rPr>
              <w:t>ety</w:t>
            </w:r>
            <w:r w:rsidRPr="000D7DA6">
              <w:rPr>
                <w:rFonts w:ascii="Myanmar Text" w:eastAsia="Arial" w:hAnsi="Myanmar Text" w:cs="Myanmar Text"/>
                <w:b/>
                <w:spacing w:val="-3"/>
                <w:szCs w:val="22"/>
                <w:lang w:val="en-GB"/>
              </w:rPr>
              <w:t xml:space="preserve"> </w:t>
            </w:r>
            <w:r w:rsidRPr="000D7DA6">
              <w:rPr>
                <w:rFonts w:ascii="Myanmar Text" w:eastAsia="Arial" w:hAnsi="Myanmar Text" w:cs="Myanmar Text"/>
                <w:b/>
                <w:spacing w:val="1"/>
                <w:szCs w:val="22"/>
                <w:lang w:val="en-GB"/>
              </w:rPr>
              <w:t>R</w:t>
            </w:r>
            <w:r w:rsidRPr="000D7DA6">
              <w:rPr>
                <w:rFonts w:ascii="Myanmar Text" w:eastAsia="Arial" w:hAnsi="Myanmar Text" w:cs="Myanmar Text"/>
                <w:b/>
                <w:szCs w:val="22"/>
                <w:lang w:val="en-GB"/>
              </w:rPr>
              <w:t>e</w:t>
            </w:r>
            <w:r w:rsidRPr="000D7DA6">
              <w:rPr>
                <w:rFonts w:ascii="Myanmar Text" w:eastAsia="Arial" w:hAnsi="Myanmar Text" w:cs="Myanmar Text"/>
                <w:b/>
                <w:spacing w:val="-1"/>
                <w:szCs w:val="22"/>
                <w:lang w:val="en-GB"/>
              </w:rPr>
              <w:t>p</w:t>
            </w:r>
            <w:r w:rsidRPr="000D7DA6">
              <w:rPr>
                <w:rFonts w:ascii="Myanmar Text" w:eastAsia="Arial" w:hAnsi="Myanmar Text" w:cs="Myanmar Text"/>
                <w:b/>
                <w:szCs w:val="22"/>
                <w:lang w:val="en-GB"/>
              </w:rPr>
              <w:t>rese</w:t>
            </w:r>
            <w:r w:rsidRPr="000D7DA6">
              <w:rPr>
                <w:rFonts w:ascii="Myanmar Text" w:eastAsia="Arial" w:hAnsi="Myanmar Text" w:cs="Myanmar Text"/>
                <w:b/>
                <w:spacing w:val="-1"/>
                <w:szCs w:val="22"/>
                <w:lang w:val="en-GB"/>
              </w:rPr>
              <w:t>n</w:t>
            </w:r>
            <w:r w:rsidRPr="000D7DA6">
              <w:rPr>
                <w:rFonts w:ascii="Myanmar Text" w:eastAsia="Arial" w:hAnsi="Myanmar Text" w:cs="Myanmar Text"/>
                <w:b/>
                <w:spacing w:val="1"/>
                <w:szCs w:val="22"/>
                <w:lang w:val="en-GB"/>
              </w:rPr>
              <w:t>t</w:t>
            </w:r>
            <w:r w:rsidRPr="000D7DA6">
              <w:rPr>
                <w:rFonts w:ascii="Myanmar Text" w:eastAsia="Arial" w:hAnsi="Myanmar Text" w:cs="Myanmar Text"/>
                <w:b/>
                <w:szCs w:val="22"/>
                <w:lang w:val="en-GB"/>
              </w:rPr>
              <w:t>a</w:t>
            </w:r>
            <w:r w:rsidRPr="000D7DA6">
              <w:rPr>
                <w:rFonts w:ascii="Myanmar Text" w:eastAsia="Arial" w:hAnsi="Myanmar Text" w:cs="Myanmar Text"/>
                <w:b/>
                <w:spacing w:val="-2"/>
                <w:szCs w:val="22"/>
                <w:lang w:val="en-GB"/>
              </w:rPr>
              <w:t>t</w:t>
            </w:r>
            <w:r w:rsidRPr="000D7DA6">
              <w:rPr>
                <w:rFonts w:ascii="Myanmar Text" w:eastAsia="Arial" w:hAnsi="Myanmar Text" w:cs="Myanmar Text"/>
                <w:b/>
                <w:spacing w:val="1"/>
                <w:szCs w:val="22"/>
                <w:lang w:val="en-GB"/>
              </w:rPr>
              <w:t>i</w:t>
            </w:r>
            <w:r w:rsidRPr="000D7DA6">
              <w:rPr>
                <w:rFonts w:ascii="Myanmar Text" w:eastAsia="Arial" w:hAnsi="Myanmar Text" w:cs="Myanmar Text"/>
                <w:b/>
                <w:spacing w:val="-3"/>
                <w:szCs w:val="22"/>
                <w:lang w:val="en-GB"/>
              </w:rPr>
              <w:t>v</w:t>
            </w:r>
            <w:r w:rsidRPr="000D7DA6">
              <w:rPr>
                <w:rFonts w:ascii="Myanmar Text" w:eastAsia="Arial" w:hAnsi="Myanmar Text" w:cs="Myanmar Text"/>
                <w:b/>
                <w:szCs w:val="22"/>
                <w:lang w:val="en-GB"/>
              </w:rPr>
              <w:t>e</w:t>
            </w:r>
            <w:r w:rsidRPr="000D7DA6">
              <w:rPr>
                <w:rFonts w:ascii="Myanmar Text" w:eastAsia="Arial" w:hAnsi="Myanmar Text" w:cs="Myanmar Text"/>
                <w:b/>
                <w:spacing w:val="3"/>
                <w:szCs w:val="22"/>
                <w:lang w:val="en-GB"/>
              </w:rPr>
              <w:t xml:space="preserve"> </w:t>
            </w:r>
            <w:r w:rsidRPr="000D7DA6">
              <w:rPr>
                <w:rFonts w:ascii="Myanmar Text" w:eastAsia="Arial" w:hAnsi="Myanmar Text" w:cs="Myanmar Text"/>
                <w:b/>
                <w:szCs w:val="22"/>
                <w:lang w:val="en-GB"/>
              </w:rPr>
              <w:t xml:space="preserve">/ </w:t>
            </w:r>
            <w:r w:rsidRPr="000D7DA6">
              <w:rPr>
                <w:rFonts w:ascii="Myanmar Text" w:eastAsia="Arial" w:hAnsi="Myanmar Text" w:cs="Myanmar Text"/>
                <w:b/>
                <w:spacing w:val="-1"/>
                <w:szCs w:val="22"/>
                <w:lang w:val="en-GB"/>
              </w:rPr>
              <w:t>E</w:t>
            </w:r>
            <w:r w:rsidRPr="000D7DA6">
              <w:rPr>
                <w:rFonts w:ascii="Myanmar Text" w:eastAsia="Arial" w:hAnsi="Myanmar Text" w:cs="Myanmar Text"/>
                <w:b/>
                <w:szCs w:val="22"/>
                <w:lang w:val="en-GB"/>
              </w:rPr>
              <w:t>mp</w:t>
            </w:r>
            <w:r w:rsidRPr="000D7DA6">
              <w:rPr>
                <w:rFonts w:ascii="Myanmar Text" w:eastAsia="Arial" w:hAnsi="Myanmar Text" w:cs="Myanmar Text"/>
                <w:b/>
                <w:spacing w:val="1"/>
                <w:szCs w:val="22"/>
                <w:lang w:val="en-GB"/>
              </w:rPr>
              <w:t>l</w:t>
            </w:r>
            <w:r w:rsidRPr="000D7DA6">
              <w:rPr>
                <w:rFonts w:ascii="Myanmar Text" w:eastAsia="Arial" w:hAnsi="Myanmar Text" w:cs="Myanmar Text"/>
                <w:b/>
                <w:szCs w:val="22"/>
                <w:lang w:val="en-GB"/>
              </w:rPr>
              <w:t>o</w:t>
            </w:r>
            <w:r w:rsidRPr="000D7DA6">
              <w:rPr>
                <w:rFonts w:ascii="Myanmar Text" w:eastAsia="Arial" w:hAnsi="Myanmar Text" w:cs="Myanmar Text"/>
                <w:b/>
                <w:spacing w:val="-6"/>
                <w:szCs w:val="22"/>
                <w:lang w:val="en-GB"/>
              </w:rPr>
              <w:t>y</w:t>
            </w:r>
            <w:r w:rsidRPr="000D7DA6">
              <w:rPr>
                <w:rFonts w:ascii="Myanmar Text" w:eastAsia="Arial" w:hAnsi="Myanmar Text" w:cs="Myanmar Text"/>
                <w:b/>
                <w:szCs w:val="22"/>
                <w:lang w:val="en-GB"/>
              </w:rPr>
              <w:t>ee</w:t>
            </w:r>
            <w:r w:rsidRPr="000D7DA6">
              <w:rPr>
                <w:rFonts w:ascii="Myanmar Text" w:eastAsia="Arial" w:hAnsi="Myanmar Text" w:cs="Myanmar Text"/>
                <w:b/>
                <w:spacing w:val="1"/>
                <w:szCs w:val="22"/>
                <w:lang w:val="en-GB"/>
              </w:rPr>
              <w:t xml:space="preserve"> </w:t>
            </w:r>
            <w:r w:rsidRPr="000D7DA6">
              <w:rPr>
                <w:rFonts w:ascii="Myanmar Text" w:eastAsia="Arial" w:hAnsi="Myanmar Text" w:cs="Myanmar Text"/>
                <w:b/>
                <w:spacing w:val="-1"/>
                <w:szCs w:val="22"/>
                <w:lang w:val="en-GB"/>
              </w:rPr>
              <w:t>R</w:t>
            </w:r>
            <w:r w:rsidRPr="000D7DA6">
              <w:rPr>
                <w:rFonts w:ascii="Myanmar Text" w:eastAsia="Arial" w:hAnsi="Myanmar Text" w:cs="Myanmar Text"/>
                <w:b/>
                <w:szCs w:val="22"/>
                <w:lang w:val="en-GB"/>
              </w:rPr>
              <w:t>e</w:t>
            </w:r>
            <w:r w:rsidRPr="000D7DA6">
              <w:rPr>
                <w:rFonts w:ascii="Myanmar Text" w:eastAsia="Arial" w:hAnsi="Myanmar Text" w:cs="Myanmar Text"/>
                <w:b/>
                <w:spacing w:val="-1"/>
                <w:szCs w:val="22"/>
                <w:lang w:val="en-GB"/>
              </w:rPr>
              <w:t>p</w:t>
            </w:r>
            <w:r w:rsidRPr="000D7DA6">
              <w:rPr>
                <w:rFonts w:ascii="Myanmar Text" w:eastAsia="Arial" w:hAnsi="Myanmar Text" w:cs="Myanmar Text"/>
                <w:b/>
                <w:szCs w:val="22"/>
                <w:lang w:val="en-GB"/>
              </w:rPr>
              <w:t>rese</w:t>
            </w:r>
            <w:r w:rsidRPr="000D7DA6">
              <w:rPr>
                <w:rFonts w:ascii="Myanmar Text" w:eastAsia="Arial" w:hAnsi="Myanmar Text" w:cs="Myanmar Text"/>
                <w:b/>
                <w:spacing w:val="-1"/>
                <w:szCs w:val="22"/>
                <w:lang w:val="en-GB"/>
              </w:rPr>
              <w:t>n</w:t>
            </w:r>
            <w:r w:rsidRPr="000D7DA6">
              <w:rPr>
                <w:rFonts w:ascii="Myanmar Text" w:eastAsia="Arial" w:hAnsi="Myanmar Text" w:cs="Myanmar Text"/>
                <w:b/>
                <w:spacing w:val="1"/>
                <w:szCs w:val="22"/>
                <w:lang w:val="en-GB"/>
              </w:rPr>
              <w:t>t</w:t>
            </w:r>
            <w:r w:rsidRPr="000D7DA6">
              <w:rPr>
                <w:rFonts w:ascii="Myanmar Text" w:eastAsia="Arial" w:hAnsi="Myanmar Text" w:cs="Myanmar Text"/>
                <w:b/>
                <w:szCs w:val="22"/>
                <w:lang w:val="en-GB"/>
              </w:rPr>
              <w:t>at</w:t>
            </w:r>
            <w:r w:rsidRPr="000D7DA6">
              <w:rPr>
                <w:rFonts w:ascii="Myanmar Text" w:eastAsia="Arial" w:hAnsi="Myanmar Text" w:cs="Myanmar Text"/>
                <w:b/>
                <w:spacing w:val="-1"/>
                <w:szCs w:val="22"/>
                <w:lang w:val="en-GB"/>
              </w:rPr>
              <w:t>i</w:t>
            </w:r>
            <w:r w:rsidRPr="000D7DA6">
              <w:rPr>
                <w:rFonts w:ascii="Myanmar Text" w:eastAsia="Arial" w:hAnsi="Myanmar Text" w:cs="Myanmar Text"/>
                <w:b/>
                <w:spacing w:val="-3"/>
                <w:szCs w:val="22"/>
                <w:lang w:val="en-GB"/>
              </w:rPr>
              <w:t>v</w:t>
            </w:r>
            <w:r w:rsidRPr="000D7DA6">
              <w:rPr>
                <w:rFonts w:ascii="Myanmar Text" w:eastAsia="Arial" w:hAnsi="Myanmar Text" w:cs="Myanmar Text"/>
                <w:b/>
                <w:spacing w:val="1"/>
                <w:szCs w:val="22"/>
                <w:lang w:val="en-GB"/>
              </w:rPr>
              <w:t>e</w:t>
            </w:r>
            <w:r w:rsidRPr="000D7DA6">
              <w:rPr>
                <w:rFonts w:ascii="Myanmar Text" w:eastAsia="Arial" w:hAnsi="Myanmar Text" w:cs="Myanmar Text"/>
                <w:b/>
                <w:szCs w:val="22"/>
                <w:lang w:val="en-GB"/>
              </w:rPr>
              <w:t>:</w:t>
            </w:r>
          </w:p>
        </w:tc>
        <w:tc>
          <w:tcPr>
            <w:tcW w:w="5406" w:type="dxa"/>
            <w:tcBorders>
              <w:top w:val="single" w:sz="5" w:space="0" w:color="000000"/>
              <w:left w:val="single" w:sz="5" w:space="0" w:color="000000"/>
              <w:bottom w:val="single" w:sz="5" w:space="0" w:color="000000"/>
              <w:right w:val="single" w:sz="12" w:space="0" w:color="000000"/>
            </w:tcBorders>
            <w:vAlign w:val="center"/>
          </w:tcPr>
          <w:p w14:paraId="6616BF29" w14:textId="77777777" w:rsidR="00A16154" w:rsidRPr="000D7DA6" w:rsidRDefault="00A50A5E" w:rsidP="004709E2">
            <w:pPr>
              <w:jc w:val="center"/>
              <w:rPr>
                <w:rFonts w:ascii="Myanmar Text" w:hAnsi="Myanmar Text" w:cs="Myanmar Text"/>
                <w:sz w:val="18"/>
                <w:lang w:val="en-GB"/>
              </w:rPr>
            </w:pPr>
            <w:r w:rsidRPr="000D7DA6">
              <w:rPr>
                <w:rFonts w:ascii="Myanmar Text" w:hAnsi="Myanmar Text" w:cs="Myanmar Text"/>
                <w:sz w:val="18"/>
                <w:lang w:val="en-GB"/>
              </w:rPr>
              <w:t>Mrs. Ruth Roberts</w:t>
            </w:r>
          </w:p>
        </w:tc>
      </w:tr>
      <w:tr w:rsidR="00A16154" w:rsidRPr="000D7DA6" w14:paraId="5E4079EF" w14:textId="77777777" w:rsidTr="004709E2">
        <w:trPr>
          <w:trHeight w:hRule="exact" w:val="502"/>
        </w:trPr>
        <w:tc>
          <w:tcPr>
            <w:tcW w:w="4734" w:type="dxa"/>
            <w:tcBorders>
              <w:top w:val="single" w:sz="5" w:space="0" w:color="000000"/>
              <w:left w:val="single" w:sz="12" w:space="0" w:color="000000"/>
              <w:bottom w:val="single" w:sz="5" w:space="0" w:color="000000"/>
              <w:right w:val="single" w:sz="5" w:space="0" w:color="000000"/>
            </w:tcBorders>
            <w:vAlign w:val="center"/>
          </w:tcPr>
          <w:p w14:paraId="3BACE0E7" w14:textId="77777777" w:rsidR="00A16154" w:rsidRPr="000D7DA6" w:rsidRDefault="00A16154" w:rsidP="004709E2">
            <w:pPr>
              <w:spacing w:before="4" w:line="100" w:lineRule="exact"/>
              <w:jc w:val="center"/>
              <w:rPr>
                <w:rFonts w:ascii="Myanmar Text" w:hAnsi="Myanmar Text" w:cs="Myanmar Text"/>
                <w:sz w:val="9"/>
                <w:szCs w:val="11"/>
                <w:lang w:val="en-GB"/>
              </w:rPr>
            </w:pPr>
          </w:p>
          <w:p w14:paraId="723CCE63" w14:textId="77777777" w:rsidR="00A16154" w:rsidRPr="000D7DA6" w:rsidRDefault="0071721C" w:rsidP="004709E2">
            <w:pPr>
              <w:ind w:left="93"/>
              <w:jc w:val="center"/>
              <w:rPr>
                <w:rFonts w:ascii="Myanmar Text" w:eastAsia="Arial" w:hAnsi="Myanmar Text" w:cs="Myanmar Text"/>
                <w:szCs w:val="22"/>
                <w:lang w:val="en-GB"/>
              </w:rPr>
            </w:pPr>
            <w:r w:rsidRPr="000D7DA6">
              <w:rPr>
                <w:rFonts w:ascii="Myanmar Text" w:eastAsia="Arial" w:hAnsi="Myanmar Text" w:cs="Myanmar Text"/>
                <w:b/>
                <w:spacing w:val="-1"/>
                <w:szCs w:val="22"/>
                <w:lang w:val="en-GB"/>
              </w:rPr>
              <w:t>R</w:t>
            </w:r>
            <w:r w:rsidRPr="000D7DA6">
              <w:rPr>
                <w:rFonts w:ascii="Myanmar Text" w:eastAsia="Arial" w:hAnsi="Myanmar Text" w:cs="Myanmar Text"/>
                <w:b/>
                <w:szCs w:val="22"/>
                <w:lang w:val="en-GB"/>
              </w:rPr>
              <w:t>e</w:t>
            </w:r>
            <w:r w:rsidRPr="000D7DA6">
              <w:rPr>
                <w:rFonts w:ascii="Myanmar Text" w:eastAsia="Arial" w:hAnsi="Myanmar Text" w:cs="Myanmar Text"/>
                <w:b/>
                <w:spacing w:val="-1"/>
                <w:szCs w:val="22"/>
                <w:lang w:val="en-GB"/>
              </w:rPr>
              <w:t>p</w:t>
            </w:r>
            <w:r w:rsidRPr="000D7DA6">
              <w:rPr>
                <w:rFonts w:ascii="Myanmar Text" w:eastAsia="Arial" w:hAnsi="Myanmar Text" w:cs="Myanmar Text"/>
                <w:b/>
                <w:szCs w:val="22"/>
                <w:lang w:val="en-GB"/>
              </w:rPr>
              <w:t>ort</w:t>
            </w:r>
            <w:r w:rsidRPr="000D7DA6">
              <w:rPr>
                <w:rFonts w:ascii="Myanmar Text" w:eastAsia="Arial" w:hAnsi="Myanmar Text" w:cs="Myanmar Text"/>
                <w:b/>
                <w:spacing w:val="2"/>
                <w:szCs w:val="22"/>
                <w:lang w:val="en-GB"/>
              </w:rPr>
              <w:t xml:space="preserve"> </w:t>
            </w:r>
            <w:r w:rsidRPr="000D7DA6">
              <w:rPr>
                <w:rFonts w:ascii="Myanmar Text" w:eastAsia="Arial" w:hAnsi="Myanmar Text" w:cs="Myanmar Text"/>
                <w:b/>
                <w:szCs w:val="22"/>
                <w:lang w:val="en-GB"/>
              </w:rPr>
              <w:t>h</w:t>
            </w:r>
            <w:r w:rsidRPr="000D7DA6">
              <w:rPr>
                <w:rFonts w:ascii="Myanmar Text" w:eastAsia="Arial" w:hAnsi="Myanmar Text" w:cs="Myanmar Text"/>
                <w:b/>
                <w:spacing w:val="-1"/>
                <w:szCs w:val="22"/>
                <w:lang w:val="en-GB"/>
              </w:rPr>
              <w:t>e</w:t>
            </w:r>
            <w:r w:rsidRPr="000D7DA6">
              <w:rPr>
                <w:rFonts w:ascii="Myanmar Text" w:eastAsia="Arial" w:hAnsi="Myanmar Text" w:cs="Myanmar Text"/>
                <w:b/>
                <w:spacing w:val="-3"/>
                <w:szCs w:val="22"/>
                <w:lang w:val="en-GB"/>
              </w:rPr>
              <w:t>a</w:t>
            </w:r>
            <w:r w:rsidRPr="000D7DA6">
              <w:rPr>
                <w:rFonts w:ascii="Myanmar Text" w:eastAsia="Arial" w:hAnsi="Myanmar Text" w:cs="Myanmar Text"/>
                <w:b/>
                <w:spacing w:val="1"/>
                <w:szCs w:val="22"/>
                <w:lang w:val="en-GB"/>
              </w:rPr>
              <w:t>lt</w:t>
            </w:r>
            <w:r w:rsidRPr="000D7DA6">
              <w:rPr>
                <w:rFonts w:ascii="Myanmar Text" w:eastAsia="Arial" w:hAnsi="Myanmar Text" w:cs="Myanmar Text"/>
                <w:b/>
                <w:szCs w:val="22"/>
                <w:lang w:val="en-GB"/>
              </w:rPr>
              <w:t>h</w:t>
            </w:r>
            <w:r w:rsidRPr="000D7DA6">
              <w:rPr>
                <w:rFonts w:ascii="Myanmar Text" w:eastAsia="Arial" w:hAnsi="Myanmar Text" w:cs="Myanmar Text"/>
                <w:b/>
                <w:spacing w:val="-2"/>
                <w:szCs w:val="22"/>
                <w:lang w:val="en-GB"/>
              </w:rPr>
              <w:t xml:space="preserve"> </w:t>
            </w:r>
            <w:r w:rsidRPr="000D7DA6">
              <w:rPr>
                <w:rFonts w:ascii="Myanmar Text" w:eastAsia="Arial" w:hAnsi="Myanmar Text" w:cs="Myanmar Text"/>
                <w:b/>
                <w:szCs w:val="22"/>
                <w:lang w:val="en-GB"/>
              </w:rPr>
              <w:t>a</w:t>
            </w:r>
            <w:r w:rsidRPr="000D7DA6">
              <w:rPr>
                <w:rFonts w:ascii="Myanmar Text" w:eastAsia="Arial" w:hAnsi="Myanmar Text" w:cs="Myanmar Text"/>
                <w:b/>
                <w:spacing w:val="-1"/>
                <w:szCs w:val="22"/>
                <w:lang w:val="en-GB"/>
              </w:rPr>
              <w:t>n</w:t>
            </w:r>
            <w:r w:rsidRPr="000D7DA6">
              <w:rPr>
                <w:rFonts w:ascii="Myanmar Text" w:eastAsia="Arial" w:hAnsi="Myanmar Text" w:cs="Myanmar Text"/>
                <w:b/>
                <w:szCs w:val="22"/>
                <w:lang w:val="en-GB"/>
              </w:rPr>
              <w:t>d s</w:t>
            </w:r>
            <w:r w:rsidRPr="000D7DA6">
              <w:rPr>
                <w:rFonts w:ascii="Myanmar Text" w:eastAsia="Arial" w:hAnsi="Myanmar Text" w:cs="Myanmar Text"/>
                <w:b/>
                <w:spacing w:val="-3"/>
                <w:szCs w:val="22"/>
                <w:lang w:val="en-GB"/>
              </w:rPr>
              <w:t>a</w:t>
            </w:r>
            <w:r w:rsidRPr="000D7DA6">
              <w:rPr>
                <w:rFonts w:ascii="Myanmar Text" w:eastAsia="Arial" w:hAnsi="Myanmar Text" w:cs="Myanmar Text"/>
                <w:b/>
                <w:spacing w:val="1"/>
                <w:szCs w:val="22"/>
                <w:lang w:val="en-GB"/>
              </w:rPr>
              <w:t>f</w:t>
            </w:r>
            <w:r w:rsidRPr="000D7DA6">
              <w:rPr>
                <w:rFonts w:ascii="Myanmar Text" w:eastAsia="Arial" w:hAnsi="Myanmar Text" w:cs="Myanmar Text"/>
                <w:b/>
                <w:szCs w:val="22"/>
                <w:lang w:val="en-GB"/>
              </w:rPr>
              <w:t>e</w:t>
            </w:r>
            <w:r w:rsidRPr="000D7DA6">
              <w:rPr>
                <w:rFonts w:ascii="Myanmar Text" w:eastAsia="Arial" w:hAnsi="Myanmar Text" w:cs="Myanmar Text"/>
                <w:b/>
                <w:spacing w:val="-2"/>
                <w:szCs w:val="22"/>
                <w:lang w:val="en-GB"/>
              </w:rPr>
              <w:t>t</w:t>
            </w:r>
            <w:r w:rsidRPr="000D7DA6">
              <w:rPr>
                <w:rFonts w:ascii="Myanmar Text" w:eastAsia="Arial" w:hAnsi="Myanmar Text" w:cs="Myanmar Text"/>
                <w:b/>
                <w:szCs w:val="22"/>
                <w:lang w:val="en-GB"/>
              </w:rPr>
              <w:t>y</w:t>
            </w:r>
            <w:r w:rsidRPr="000D7DA6">
              <w:rPr>
                <w:rFonts w:ascii="Myanmar Text" w:eastAsia="Arial" w:hAnsi="Myanmar Text" w:cs="Myanmar Text"/>
                <w:b/>
                <w:spacing w:val="-4"/>
                <w:szCs w:val="22"/>
                <w:lang w:val="en-GB"/>
              </w:rPr>
              <w:t xml:space="preserve"> </w:t>
            </w:r>
            <w:r w:rsidRPr="000D7DA6">
              <w:rPr>
                <w:rFonts w:ascii="Myanmar Text" w:eastAsia="Arial" w:hAnsi="Myanmar Text" w:cs="Myanmar Text"/>
                <w:b/>
                <w:spacing w:val="1"/>
                <w:szCs w:val="22"/>
                <w:lang w:val="en-GB"/>
              </w:rPr>
              <w:t>i</w:t>
            </w:r>
            <w:r w:rsidRPr="000D7DA6">
              <w:rPr>
                <w:rFonts w:ascii="Myanmar Text" w:eastAsia="Arial" w:hAnsi="Myanmar Text" w:cs="Myanmar Text"/>
                <w:b/>
                <w:szCs w:val="22"/>
                <w:lang w:val="en-GB"/>
              </w:rPr>
              <w:t>n</w:t>
            </w:r>
            <w:r w:rsidRPr="000D7DA6">
              <w:rPr>
                <w:rFonts w:ascii="Myanmar Text" w:eastAsia="Arial" w:hAnsi="Myanmar Text" w:cs="Myanmar Text"/>
                <w:b/>
                <w:spacing w:val="-1"/>
                <w:szCs w:val="22"/>
                <w:lang w:val="en-GB"/>
              </w:rPr>
              <w:t>c</w:t>
            </w:r>
            <w:r w:rsidRPr="000D7DA6">
              <w:rPr>
                <w:rFonts w:ascii="Myanmar Text" w:eastAsia="Arial" w:hAnsi="Myanmar Text" w:cs="Myanmar Text"/>
                <w:b/>
                <w:spacing w:val="1"/>
                <w:szCs w:val="22"/>
                <w:lang w:val="en-GB"/>
              </w:rPr>
              <w:t>i</w:t>
            </w:r>
            <w:r w:rsidRPr="000D7DA6">
              <w:rPr>
                <w:rFonts w:ascii="Myanmar Text" w:eastAsia="Arial" w:hAnsi="Myanmar Text" w:cs="Myanmar Text"/>
                <w:b/>
                <w:szCs w:val="22"/>
                <w:lang w:val="en-GB"/>
              </w:rPr>
              <w:t>d</w:t>
            </w:r>
            <w:r w:rsidRPr="000D7DA6">
              <w:rPr>
                <w:rFonts w:ascii="Myanmar Text" w:eastAsia="Arial" w:hAnsi="Myanmar Text" w:cs="Myanmar Text"/>
                <w:b/>
                <w:spacing w:val="-1"/>
                <w:szCs w:val="22"/>
                <w:lang w:val="en-GB"/>
              </w:rPr>
              <w:t>e</w:t>
            </w:r>
            <w:r w:rsidRPr="000D7DA6">
              <w:rPr>
                <w:rFonts w:ascii="Myanmar Text" w:eastAsia="Arial" w:hAnsi="Myanmar Text" w:cs="Myanmar Text"/>
                <w:b/>
                <w:szCs w:val="22"/>
                <w:lang w:val="en-GB"/>
              </w:rPr>
              <w:t>nts</w:t>
            </w:r>
            <w:r w:rsidRPr="000D7DA6">
              <w:rPr>
                <w:rFonts w:ascii="Myanmar Text" w:eastAsia="Arial" w:hAnsi="Myanmar Text" w:cs="Myanmar Text"/>
                <w:b/>
                <w:spacing w:val="1"/>
                <w:szCs w:val="22"/>
                <w:lang w:val="en-GB"/>
              </w:rPr>
              <w:t xml:space="preserve"> t</w:t>
            </w:r>
            <w:r w:rsidRPr="000D7DA6">
              <w:rPr>
                <w:rFonts w:ascii="Myanmar Text" w:eastAsia="Arial" w:hAnsi="Myanmar Text" w:cs="Myanmar Text"/>
                <w:b/>
                <w:spacing w:val="-3"/>
                <w:szCs w:val="22"/>
                <w:lang w:val="en-GB"/>
              </w:rPr>
              <w:t>o</w:t>
            </w:r>
            <w:r w:rsidRPr="000D7DA6">
              <w:rPr>
                <w:rFonts w:ascii="Myanmar Text" w:eastAsia="Arial" w:hAnsi="Myanmar Text" w:cs="Myanmar Text"/>
                <w:b/>
                <w:szCs w:val="22"/>
                <w:lang w:val="en-GB"/>
              </w:rPr>
              <w:t>:</w:t>
            </w:r>
          </w:p>
        </w:tc>
        <w:tc>
          <w:tcPr>
            <w:tcW w:w="5406" w:type="dxa"/>
            <w:tcBorders>
              <w:top w:val="single" w:sz="5" w:space="0" w:color="000000"/>
              <w:left w:val="single" w:sz="5" w:space="0" w:color="000000"/>
              <w:bottom w:val="single" w:sz="5" w:space="0" w:color="000000"/>
              <w:right w:val="single" w:sz="12" w:space="0" w:color="000000"/>
            </w:tcBorders>
            <w:vAlign w:val="center"/>
          </w:tcPr>
          <w:p w14:paraId="21C6AF51" w14:textId="203CEEEA" w:rsidR="00A16154" w:rsidRPr="000D7DA6" w:rsidRDefault="001240C9" w:rsidP="004864D1">
            <w:pPr>
              <w:jc w:val="center"/>
              <w:rPr>
                <w:rFonts w:ascii="Myanmar Text" w:hAnsi="Myanmar Text" w:cs="Myanmar Text"/>
                <w:sz w:val="18"/>
                <w:lang w:val="en-GB"/>
              </w:rPr>
            </w:pPr>
            <w:r>
              <w:rPr>
                <w:rFonts w:ascii="Myanmar Text" w:hAnsi="Myanmar Text" w:cs="Myanmar Text"/>
                <w:sz w:val="18"/>
                <w:lang w:val="en-GB"/>
              </w:rPr>
              <w:t>Miss Sophie Roberts; Mr Mark Marshall</w:t>
            </w:r>
          </w:p>
        </w:tc>
      </w:tr>
      <w:tr w:rsidR="00A16154" w:rsidRPr="000D7DA6" w14:paraId="605ABE40" w14:textId="77777777" w:rsidTr="004709E2">
        <w:trPr>
          <w:trHeight w:hRule="exact" w:val="505"/>
        </w:trPr>
        <w:tc>
          <w:tcPr>
            <w:tcW w:w="4734" w:type="dxa"/>
            <w:tcBorders>
              <w:top w:val="single" w:sz="5" w:space="0" w:color="000000"/>
              <w:left w:val="single" w:sz="12" w:space="0" w:color="000000"/>
              <w:bottom w:val="single" w:sz="5" w:space="0" w:color="000000"/>
              <w:right w:val="single" w:sz="5" w:space="0" w:color="000000"/>
            </w:tcBorders>
            <w:vAlign w:val="center"/>
          </w:tcPr>
          <w:p w14:paraId="6A92B8E9" w14:textId="77777777" w:rsidR="00A16154" w:rsidRPr="000D7DA6" w:rsidRDefault="00A16154" w:rsidP="004709E2">
            <w:pPr>
              <w:spacing w:before="7" w:line="100" w:lineRule="exact"/>
              <w:jc w:val="center"/>
              <w:rPr>
                <w:rFonts w:ascii="Myanmar Text" w:hAnsi="Myanmar Text" w:cs="Myanmar Text"/>
                <w:sz w:val="9"/>
                <w:szCs w:val="11"/>
                <w:lang w:val="en-GB"/>
              </w:rPr>
            </w:pPr>
          </w:p>
          <w:p w14:paraId="19CCC2D9" w14:textId="77777777" w:rsidR="00A16154" w:rsidRPr="000D7DA6" w:rsidRDefault="0071721C" w:rsidP="004709E2">
            <w:pPr>
              <w:ind w:left="93"/>
              <w:jc w:val="center"/>
              <w:rPr>
                <w:rFonts w:ascii="Myanmar Text" w:eastAsia="Arial" w:hAnsi="Myanmar Text" w:cs="Myanmar Text"/>
                <w:szCs w:val="22"/>
                <w:lang w:val="en-GB"/>
              </w:rPr>
            </w:pPr>
            <w:r w:rsidRPr="000D7DA6">
              <w:rPr>
                <w:rFonts w:ascii="Myanmar Text" w:eastAsia="Arial" w:hAnsi="Myanmar Text" w:cs="Myanmar Text"/>
                <w:b/>
                <w:spacing w:val="-1"/>
                <w:szCs w:val="22"/>
                <w:lang w:val="en-GB"/>
              </w:rPr>
              <w:t>R</w:t>
            </w:r>
            <w:r w:rsidRPr="000D7DA6">
              <w:rPr>
                <w:rFonts w:ascii="Myanmar Text" w:eastAsia="Arial" w:hAnsi="Myanmar Text" w:cs="Myanmar Text"/>
                <w:b/>
                <w:szCs w:val="22"/>
                <w:lang w:val="en-GB"/>
              </w:rPr>
              <w:t>e</w:t>
            </w:r>
            <w:r w:rsidRPr="000D7DA6">
              <w:rPr>
                <w:rFonts w:ascii="Myanmar Text" w:eastAsia="Arial" w:hAnsi="Myanmar Text" w:cs="Myanmar Text"/>
                <w:b/>
                <w:spacing w:val="-1"/>
                <w:szCs w:val="22"/>
                <w:lang w:val="en-GB"/>
              </w:rPr>
              <w:t>p</w:t>
            </w:r>
            <w:r w:rsidRPr="000D7DA6">
              <w:rPr>
                <w:rFonts w:ascii="Myanmar Text" w:eastAsia="Arial" w:hAnsi="Myanmar Text" w:cs="Myanmar Text"/>
                <w:b/>
                <w:szCs w:val="22"/>
                <w:lang w:val="en-GB"/>
              </w:rPr>
              <w:t>ort</w:t>
            </w:r>
            <w:r w:rsidRPr="000D7DA6">
              <w:rPr>
                <w:rFonts w:ascii="Myanmar Text" w:eastAsia="Arial" w:hAnsi="Myanmar Text" w:cs="Myanmar Text"/>
                <w:b/>
                <w:spacing w:val="2"/>
                <w:szCs w:val="22"/>
                <w:lang w:val="en-GB"/>
              </w:rPr>
              <w:t xml:space="preserve"> </w:t>
            </w:r>
            <w:r w:rsidRPr="000D7DA6">
              <w:rPr>
                <w:rFonts w:ascii="Myanmar Text" w:eastAsia="Arial" w:hAnsi="Myanmar Text" w:cs="Myanmar Text"/>
                <w:b/>
                <w:szCs w:val="22"/>
                <w:lang w:val="en-GB"/>
              </w:rPr>
              <w:t>h</w:t>
            </w:r>
            <w:r w:rsidRPr="000D7DA6">
              <w:rPr>
                <w:rFonts w:ascii="Myanmar Text" w:eastAsia="Arial" w:hAnsi="Myanmar Text" w:cs="Myanmar Text"/>
                <w:b/>
                <w:spacing w:val="-1"/>
                <w:szCs w:val="22"/>
                <w:lang w:val="en-GB"/>
              </w:rPr>
              <w:t>a</w:t>
            </w:r>
            <w:r w:rsidRPr="000D7DA6">
              <w:rPr>
                <w:rFonts w:ascii="Myanmar Text" w:eastAsia="Arial" w:hAnsi="Myanmar Text" w:cs="Myanmar Text"/>
                <w:b/>
                <w:szCs w:val="22"/>
                <w:lang w:val="en-GB"/>
              </w:rPr>
              <w:t>z</w:t>
            </w:r>
            <w:r w:rsidRPr="000D7DA6">
              <w:rPr>
                <w:rFonts w:ascii="Myanmar Text" w:eastAsia="Arial" w:hAnsi="Myanmar Text" w:cs="Myanmar Text"/>
                <w:b/>
                <w:spacing w:val="-3"/>
                <w:szCs w:val="22"/>
                <w:lang w:val="en-GB"/>
              </w:rPr>
              <w:t>a</w:t>
            </w:r>
            <w:r w:rsidRPr="000D7DA6">
              <w:rPr>
                <w:rFonts w:ascii="Myanmar Text" w:eastAsia="Arial" w:hAnsi="Myanmar Text" w:cs="Myanmar Text"/>
                <w:b/>
                <w:szCs w:val="22"/>
                <w:lang w:val="en-GB"/>
              </w:rPr>
              <w:t>rds</w:t>
            </w:r>
            <w:r w:rsidRPr="000D7DA6">
              <w:rPr>
                <w:rFonts w:ascii="Myanmar Text" w:eastAsia="Arial" w:hAnsi="Myanmar Text" w:cs="Myanmar Text"/>
                <w:b/>
                <w:spacing w:val="-1"/>
                <w:szCs w:val="22"/>
                <w:lang w:val="en-GB"/>
              </w:rPr>
              <w:t xml:space="preserve"> </w:t>
            </w:r>
            <w:r w:rsidRPr="000D7DA6">
              <w:rPr>
                <w:rFonts w:ascii="Myanmar Text" w:eastAsia="Arial" w:hAnsi="Myanmar Text" w:cs="Myanmar Text"/>
                <w:b/>
                <w:spacing w:val="1"/>
                <w:szCs w:val="22"/>
                <w:lang w:val="en-GB"/>
              </w:rPr>
              <w:t>t</w:t>
            </w:r>
            <w:r w:rsidRPr="000D7DA6">
              <w:rPr>
                <w:rFonts w:ascii="Myanmar Text" w:eastAsia="Arial" w:hAnsi="Myanmar Text" w:cs="Myanmar Text"/>
                <w:b/>
                <w:szCs w:val="22"/>
                <w:lang w:val="en-GB"/>
              </w:rPr>
              <w:t>o:</w:t>
            </w:r>
          </w:p>
        </w:tc>
        <w:tc>
          <w:tcPr>
            <w:tcW w:w="5406" w:type="dxa"/>
            <w:tcBorders>
              <w:top w:val="single" w:sz="5" w:space="0" w:color="000000"/>
              <w:left w:val="single" w:sz="5" w:space="0" w:color="000000"/>
              <w:bottom w:val="single" w:sz="5" w:space="0" w:color="000000"/>
              <w:right w:val="single" w:sz="12" w:space="0" w:color="000000"/>
            </w:tcBorders>
            <w:vAlign w:val="center"/>
          </w:tcPr>
          <w:p w14:paraId="5F5BD081" w14:textId="641B645C" w:rsidR="00A16154" w:rsidRPr="000D7DA6" w:rsidRDefault="001240C9" w:rsidP="004709E2">
            <w:pPr>
              <w:jc w:val="center"/>
              <w:rPr>
                <w:rFonts w:ascii="Myanmar Text" w:hAnsi="Myanmar Text" w:cs="Myanmar Text"/>
                <w:sz w:val="18"/>
                <w:lang w:val="en-GB"/>
              </w:rPr>
            </w:pPr>
            <w:r>
              <w:rPr>
                <w:rFonts w:ascii="Myanmar Text" w:hAnsi="Myanmar Text" w:cs="Myanmar Text"/>
                <w:sz w:val="18"/>
                <w:lang w:val="en-GB"/>
              </w:rPr>
              <w:t>Mr Mark Marshall; Mrs Helen Wilmot</w:t>
            </w:r>
          </w:p>
        </w:tc>
      </w:tr>
      <w:tr w:rsidR="00A16154" w:rsidRPr="000D7DA6" w14:paraId="70A966E5" w14:textId="77777777" w:rsidTr="004709E2">
        <w:trPr>
          <w:trHeight w:hRule="exact" w:val="756"/>
        </w:trPr>
        <w:tc>
          <w:tcPr>
            <w:tcW w:w="4734" w:type="dxa"/>
            <w:tcBorders>
              <w:top w:val="single" w:sz="5" w:space="0" w:color="000000"/>
              <w:left w:val="single" w:sz="12" w:space="0" w:color="000000"/>
              <w:bottom w:val="single" w:sz="5" w:space="0" w:color="000000"/>
              <w:right w:val="single" w:sz="5" w:space="0" w:color="000000"/>
            </w:tcBorders>
            <w:vAlign w:val="center"/>
          </w:tcPr>
          <w:p w14:paraId="144191D7" w14:textId="77777777" w:rsidR="00A16154" w:rsidRPr="000D7DA6" w:rsidRDefault="00A16154" w:rsidP="004709E2">
            <w:pPr>
              <w:spacing w:before="4" w:line="100" w:lineRule="exact"/>
              <w:jc w:val="center"/>
              <w:rPr>
                <w:rFonts w:ascii="Myanmar Text" w:hAnsi="Myanmar Text" w:cs="Myanmar Text"/>
                <w:sz w:val="9"/>
                <w:szCs w:val="11"/>
                <w:lang w:val="en-GB"/>
              </w:rPr>
            </w:pPr>
          </w:p>
          <w:p w14:paraId="3284B0DC" w14:textId="77777777" w:rsidR="00A16154" w:rsidRPr="000D7DA6" w:rsidRDefault="0071721C" w:rsidP="004709E2">
            <w:pPr>
              <w:ind w:left="93"/>
              <w:jc w:val="center"/>
              <w:rPr>
                <w:rFonts w:ascii="Myanmar Text" w:eastAsia="Arial" w:hAnsi="Myanmar Text" w:cs="Myanmar Text"/>
                <w:szCs w:val="22"/>
                <w:lang w:val="en-GB"/>
              </w:rPr>
            </w:pPr>
            <w:r w:rsidRPr="000D7DA6">
              <w:rPr>
                <w:rFonts w:ascii="Myanmar Text" w:eastAsia="Arial" w:hAnsi="Myanmar Text" w:cs="Myanmar Text"/>
                <w:b/>
                <w:spacing w:val="-1"/>
                <w:szCs w:val="22"/>
                <w:lang w:val="en-GB"/>
              </w:rPr>
              <w:t>P</w:t>
            </w:r>
            <w:r w:rsidRPr="000D7DA6">
              <w:rPr>
                <w:rFonts w:ascii="Myanmar Text" w:eastAsia="Arial" w:hAnsi="Myanmar Text" w:cs="Myanmar Text"/>
                <w:b/>
                <w:szCs w:val="22"/>
                <w:lang w:val="en-GB"/>
              </w:rPr>
              <w:t>ers</w:t>
            </w:r>
            <w:r w:rsidRPr="000D7DA6">
              <w:rPr>
                <w:rFonts w:ascii="Myanmar Text" w:eastAsia="Arial" w:hAnsi="Myanmar Text" w:cs="Myanmar Text"/>
                <w:b/>
                <w:spacing w:val="-1"/>
                <w:szCs w:val="22"/>
                <w:lang w:val="en-GB"/>
              </w:rPr>
              <w:t>o</w:t>
            </w:r>
            <w:r w:rsidRPr="000D7DA6">
              <w:rPr>
                <w:rFonts w:ascii="Myanmar Text" w:eastAsia="Arial" w:hAnsi="Myanmar Text" w:cs="Myanmar Text"/>
                <w:b/>
                <w:szCs w:val="22"/>
                <w:lang w:val="en-GB"/>
              </w:rPr>
              <w:t>n(s) res</w:t>
            </w:r>
            <w:r w:rsidRPr="000D7DA6">
              <w:rPr>
                <w:rFonts w:ascii="Myanmar Text" w:eastAsia="Arial" w:hAnsi="Myanmar Text" w:cs="Myanmar Text"/>
                <w:b/>
                <w:spacing w:val="-1"/>
                <w:szCs w:val="22"/>
                <w:lang w:val="en-GB"/>
              </w:rPr>
              <w:t>p</w:t>
            </w:r>
            <w:r w:rsidRPr="000D7DA6">
              <w:rPr>
                <w:rFonts w:ascii="Myanmar Text" w:eastAsia="Arial" w:hAnsi="Myanmar Text" w:cs="Myanmar Text"/>
                <w:b/>
                <w:szCs w:val="22"/>
                <w:lang w:val="en-GB"/>
              </w:rPr>
              <w:t>o</w:t>
            </w:r>
            <w:r w:rsidRPr="000D7DA6">
              <w:rPr>
                <w:rFonts w:ascii="Myanmar Text" w:eastAsia="Arial" w:hAnsi="Myanmar Text" w:cs="Myanmar Text"/>
                <w:b/>
                <w:spacing w:val="-1"/>
                <w:szCs w:val="22"/>
                <w:lang w:val="en-GB"/>
              </w:rPr>
              <w:t>n</w:t>
            </w:r>
            <w:r w:rsidRPr="000D7DA6">
              <w:rPr>
                <w:rFonts w:ascii="Myanmar Text" w:eastAsia="Arial" w:hAnsi="Myanmar Text" w:cs="Myanmar Text"/>
                <w:b/>
                <w:spacing w:val="-3"/>
                <w:szCs w:val="22"/>
                <w:lang w:val="en-GB"/>
              </w:rPr>
              <w:t>s</w:t>
            </w:r>
            <w:r w:rsidRPr="000D7DA6">
              <w:rPr>
                <w:rFonts w:ascii="Myanmar Text" w:eastAsia="Arial" w:hAnsi="Myanmar Text" w:cs="Myanmar Text"/>
                <w:b/>
                <w:spacing w:val="1"/>
                <w:szCs w:val="22"/>
                <w:lang w:val="en-GB"/>
              </w:rPr>
              <w:t>i</w:t>
            </w:r>
            <w:r w:rsidRPr="000D7DA6">
              <w:rPr>
                <w:rFonts w:ascii="Myanmar Text" w:eastAsia="Arial" w:hAnsi="Myanmar Text" w:cs="Myanmar Text"/>
                <w:b/>
                <w:szCs w:val="22"/>
                <w:lang w:val="en-GB"/>
              </w:rPr>
              <w:t>ble</w:t>
            </w:r>
            <w:r w:rsidRPr="000D7DA6">
              <w:rPr>
                <w:rFonts w:ascii="Myanmar Text" w:eastAsia="Arial" w:hAnsi="Myanmar Text" w:cs="Myanmar Text"/>
                <w:b/>
                <w:spacing w:val="-1"/>
                <w:szCs w:val="22"/>
                <w:lang w:val="en-GB"/>
              </w:rPr>
              <w:t xml:space="preserve"> </w:t>
            </w:r>
            <w:r w:rsidRPr="000D7DA6">
              <w:rPr>
                <w:rFonts w:ascii="Myanmar Text" w:eastAsia="Arial" w:hAnsi="Myanmar Text" w:cs="Myanmar Text"/>
                <w:b/>
                <w:spacing w:val="-2"/>
                <w:szCs w:val="22"/>
                <w:lang w:val="en-GB"/>
              </w:rPr>
              <w:t>f</w:t>
            </w:r>
            <w:r w:rsidRPr="000D7DA6">
              <w:rPr>
                <w:rFonts w:ascii="Myanmar Text" w:eastAsia="Arial" w:hAnsi="Myanmar Text" w:cs="Myanmar Text"/>
                <w:b/>
                <w:szCs w:val="22"/>
                <w:lang w:val="en-GB"/>
              </w:rPr>
              <w:t>or</w:t>
            </w:r>
            <w:r w:rsidRPr="000D7DA6">
              <w:rPr>
                <w:rFonts w:ascii="Myanmar Text" w:eastAsia="Arial" w:hAnsi="Myanmar Text" w:cs="Myanmar Text"/>
                <w:b/>
                <w:spacing w:val="1"/>
                <w:szCs w:val="22"/>
                <w:lang w:val="en-GB"/>
              </w:rPr>
              <w:t xml:space="preserve"> </w:t>
            </w:r>
            <w:r w:rsidRPr="000D7DA6">
              <w:rPr>
                <w:rFonts w:ascii="Myanmar Text" w:eastAsia="Arial" w:hAnsi="Myanmar Text" w:cs="Myanmar Text"/>
                <w:b/>
                <w:szCs w:val="22"/>
                <w:lang w:val="en-GB"/>
              </w:rPr>
              <w:t>u</w:t>
            </w:r>
            <w:r w:rsidRPr="000D7DA6">
              <w:rPr>
                <w:rFonts w:ascii="Myanmar Text" w:eastAsia="Arial" w:hAnsi="Myanmar Text" w:cs="Myanmar Text"/>
                <w:b/>
                <w:spacing w:val="-1"/>
                <w:szCs w:val="22"/>
                <w:lang w:val="en-GB"/>
              </w:rPr>
              <w:t>n</w:t>
            </w:r>
            <w:r w:rsidRPr="000D7DA6">
              <w:rPr>
                <w:rFonts w:ascii="Myanmar Text" w:eastAsia="Arial" w:hAnsi="Myanmar Text" w:cs="Myanmar Text"/>
                <w:b/>
                <w:szCs w:val="22"/>
                <w:lang w:val="en-GB"/>
              </w:rPr>
              <w:t>d</w:t>
            </w:r>
            <w:r w:rsidRPr="000D7DA6">
              <w:rPr>
                <w:rFonts w:ascii="Myanmar Text" w:eastAsia="Arial" w:hAnsi="Myanmar Text" w:cs="Myanmar Text"/>
                <w:b/>
                <w:spacing w:val="-1"/>
                <w:szCs w:val="22"/>
                <w:lang w:val="en-GB"/>
              </w:rPr>
              <w:t>e</w:t>
            </w:r>
            <w:r w:rsidRPr="000D7DA6">
              <w:rPr>
                <w:rFonts w:ascii="Myanmar Text" w:eastAsia="Arial" w:hAnsi="Myanmar Text" w:cs="Myanmar Text"/>
                <w:b/>
                <w:spacing w:val="-2"/>
                <w:szCs w:val="22"/>
                <w:lang w:val="en-GB"/>
              </w:rPr>
              <w:t>r</w:t>
            </w:r>
            <w:r w:rsidRPr="000D7DA6">
              <w:rPr>
                <w:rFonts w:ascii="Myanmar Text" w:eastAsia="Arial" w:hAnsi="Myanmar Text" w:cs="Myanmar Text"/>
                <w:b/>
                <w:spacing w:val="1"/>
                <w:szCs w:val="22"/>
                <w:lang w:val="en-GB"/>
              </w:rPr>
              <w:t>t</w:t>
            </w:r>
            <w:r w:rsidRPr="000D7DA6">
              <w:rPr>
                <w:rFonts w:ascii="Myanmar Text" w:eastAsia="Arial" w:hAnsi="Myanmar Text" w:cs="Myanmar Text"/>
                <w:b/>
                <w:szCs w:val="22"/>
                <w:lang w:val="en-GB"/>
              </w:rPr>
              <w:t>a</w:t>
            </w:r>
            <w:r w:rsidRPr="000D7DA6">
              <w:rPr>
                <w:rFonts w:ascii="Myanmar Text" w:eastAsia="Arial" w:hAnsi="Myanmar Text" w:cs="Myanmar Text"/>
                <w:b/>
                <w:spacing w:val="-1"/>
                <w:szCs w:val="22"/>
                <w:lang w:val="en-GB"/>
              </w:rPr>
              <w:t>k</w:t>
            </w:r>
            <w:r w:rsidRPr="000D7DA6">
              <w:rPr>
                <w:rFonts w:ascii="Myanmar Text" w:eastAsia="Arial" w:hAnsi="Myanmar Text" w:cs="Myanmar Text"/>
                <w:b/>
                <w:spacing w:val="1"/>
                <w:szCs w:val="22"/>
                <w:lang w:val="en-GB"/>
              </w:rPr>
              <w:t>i</w:t>
            </w:r>
            <w:r w:rsidRPr="000D7DA6">
              <w:rPr>
                <w:rFonts w:ascii="Myanmar Text" w:eastAsia="Arial" w:hAnsi="Myanmar Text" w:cs="Myanmar Text"/>
                <w:b/>
                <w:szCs w:val="22"/>
                <w:lang w:val="en-GB"/>
              </w:rPr>
              <w:t>ng</w:t>
            </w:r>
            <w:r w:rsidRPr="000D7DA6">
              <w:rPr>
                <w:rFonts w:ascii="Myanmar Text" w:eastAsia="Arial" w:hAnsi="Myanmar Text" w:cs="Myanmar Text"/>
                <w:b/>
                <w:spacing w:val="-2"/>
                <w:szCs w:val="22"/>
                <w:lang w:val="en-GB"/>
              </w:rPr>
              <w:t xml:space="preserve"> </w:t>
            </w:r>
            <w:r w:rsidRPr="000D7DA6">
              <w:rPr>
                <w:rFonts w:ascii="Myanmar Text" w:eastAsia="Arial" w:hAnsi="Myanmar Text" w:cs="Myanmar Text"/>
                <w:b/>
                <w:spacing w:val="-1"/>
                <w:szCs w:val="22"/>
                <w:lang w:val="en-GB"/>
              </w:rPr>
              <w:t>H&amp;</w:t>
            </w:r>
            <w:r w:rsidRPr="000D7DA6">
              <w:rPr>
                <w:rFonts w:ascii="Myanmar Text" w:eastAsia="Arial" w:hAnsi="Myanmar Text" w:cs="Myanmar Text"/>
                <w:b/>
                <w:szCs w:val="22"/>
                <w:lang w:val="en-GB"/>
              </w:rPr>
              <w:t>S</w:t>
            </w:r>
          </w:p>
          <w:p w14:paraId="2781B3E7" w14:textId="77777777" w:rsidR="00A16154" w:rsidRPr="000D7DA6" w:rsidRDefault="0071721C" w:rsidP="004709E2">
            <w:pPr>
              <w:spacing w:before="1"/>
              <w:ind w:left="93"/>
              <w:jc w:val="center"/>
              <w:rPr>
                <w:rFonts w:ascii="Myanmar Text" w:eastAsia="Arial" w:hAnsi="Myanmar Text" w:cs="Myanmar Text"/>
                <w:szCs w:val="22"/>
                <w:lang w:val="en-GB"/>
              </w:rPr>
            </w:pPr>
            <w:r w:rsidRPr="000D7DA6">
              <w:rPr>
                <w:rFonts w:ascii="Myanmar Text" w:eastAsia="Arial" w:hAnsi="Myanmar Text" w:cs="Myanmar Text"/>
                <w:b/>
                <w:spacing w:val="1"/>
                <w:szCs w:val="22"/>
                <w:lang w:val="en-GB"/>
              </w:rPr>
              <w:t>i</w:t>
            </w:r>
            <w:r w:rsidRPr="000D7DA6">
              <w:rPr>
                <w:rFonts w:ascii="Myanmar Text" w:eastAsia="Arial" w:hAnsi="Myanmar Text" w:cs="Myanmar Text"/>
                <w:b/>
                <w:szCs w:val="22"/>
                <w:lang w:val="en-GB"/>
              </w:rPr>
              <w:t>n</w:t>
            </w:r>
            <w:r w:rsidRPr="000D7DA6">
              <w:rPr>
                <w:rFonts w:ascii="Myanmar Text" w:eastAsia="Arial" w:hAnsi="Myanmar Text" w:cs="Myanmar Text"/>
                <w:b/>
                <w:spacing w:val="-1"/>
                <w:szCs w:val="22"/>
                <w:lang w:val="en-GB"/>
              </w:rPr>
              <w:t>s</w:t>
            </w:r>
            <w:r w:rsidRPr="000D7DA6">
              <w:rPr>
                <w:rFonts w:ascii="Myanmar Text" w:eastAsia="Arial" w:hAnsi="Myanmar Text" w:cs="Myanmar Text"/>
                <w:b/>
                <w:szCs w:val="22"/>
                <w:lang w:val="en-GB"/>
              </w:rPr>
              <w:t>p</w:t>
            </w:r>
            <w:r w:rsidRPr="000D7DA6">
              <w:rPr>
                <w:rFonts w:ascii="Myanmar Text" w:eastAsia="Arial" w:hAnsi="Myanmar Text" w:cs="Myanmar Text"/>
                <w:b/>
                <w:spacing w:val="-1"/>
                <w:szCs w:val="22"/>
                <w:lang w:val="en-GB"/>
              </w:rPr>
              <w:t>e</w:t>
            </w:r>
            <w:r w:rsidRPr="000D7DA6">
              <w:rPr>
                <w:rFonts w:ascii="Myanmar Text" w:eastAsia="Arial" w:hAnsi="Myanmar Text" w:cs="Myanmar Text"/>
                <w:b/>
                <w:szCs w:val="22"/>
                <w:lang w:val="en-GB"/>
              </w:rPr>
              <w:t>c</w:t>
            </w:r>
            <w:r w:rsidRPr="000D7DA6">
              <w:rPr>
                <w:rFonts w:ascii="Myanmar Text" w:eastAsia="Arial" w:hAnsi="Myanmar Text" w:cs="Myanmar Text"/>
                <w:b/>
                <w:spacing w:val="-2"/>
                <w:szCs w:val="22"/>
                <w:lang w:val="en-GB"/>
              </w:rPr>
              <w:t>t</w:t>
            </w:r>
            <w:r w:rsidRPr="000D7DA6">
              <w:rPr>
                <w:rFonts w:ascii="Myanmar Text" w:eastAsia="Arial" w:hAnsi="Myanmar Text" w:cs="Myanmar Text"/>
                <w:b/>
                <w:spacing w:val="1"/>
                <w:szCs w:val="22"/>
                <w:lang w:val="en-GB"/>
              </w:rPr>
              <w:t>i</w:t>
            </w:r>
            <w:r w:rsidRPr="000D7DA6">
              <w:rPr>
                <w:rFonts w:ascii="Myanmar Text" w:eastAsia="Arial" w:hAnsi="Myanmar Text" w:cs="Myanmar Text"/>
                <w:b/>
                <w:szCs w:val="22"/>
                <w:lang w:val="en-GB"/>
              </w:rPr>
              <w:t>o</w:t>
            </w:r>
            <w:r w:rsidRPr="000D7DA6">
              <w:rPr>
                <w:rFonts w:ascii="Myanmar Text" w:eastAsia="Arial" w:hAnsi="Myanmar Text" w:cs="Myanmar Text"/>
                <w:b/>
                <w:spacing w:val="-1"/>
                <w:szCs w:val="22"/>
                <w:lang w:val="en-GB"/>
              </w:rPr>
              <w:t>n</w:t>
            </w:r>
            <w:r w:rsidRPr="000D7DA6">
              <w:rPr>
                <w:rFonts w:ascii="Myanmar Text" w:eastAsia="Arial" w:hAnsi="Myanmar Text" w:cs="Myanmar Text"/>
                <w:b/>
                <w:szCs w:val="22"/>
                <w:lang w:val="en-GB"/>
              </w:rPr>
              <w:t>s:</w:t>
            </w:r>
          </w:p>
        </w:tc>
        <w:tc>
          <w:tcPr>
            <w:tcW w:w="5406" w:type="dxa"/>
            <w:tcBorders>
              <w:top w:val="single" w:sz="5" w:space="0" w:color="000000"/>
              <w:left w:val="single" w:sz="5" w:space="0" w:color="000000"/>
              <w:bottom w:val="single" w:sz="5" w:space="0" w:color="000000"/>
              <w:right w:val="single" w:sz="12" w:space="0" w:color="000000"/>
            </w:tcBorders>
            <w:vAlign w:val="center"/>
          </w:tcPr>
          <w:p w14:paraId="555D2035" w14:textId="03CF6795" w:rsidR="00E502C5" w:rsidRPr="000D7DA6" w:rsidRDefault="001240C9" w:rsidP="004709E2">
            <w:pPr>
              <w:jc w:val="center"/>
              <w:rPr>
                <w:rFonts w:ascii="Myanmar Text" w:hAnsi="Myanmar Text" w:cs="Myanmar Text"/>
                <w:sz w:val="18"/>
                <w:lang w:val="en-GB"/>
              </w:rPr>
            </w:pPr>
            <w:r>
              <w:rPr>
                <w:rFonts w:ascii="Myanmar Text" w:hAnsi="Myanmar Text" w:cs="Myanmar Text"/>
                <w:sz w:val="18"/>
                <w:lang w:val="en-GB"/>
              </w:rPr>
              <w:t xml:space="preserve">Miss Sophie Roberts with </w:t>
            </w:r>
            <w:r w:rsidR="00A01C5F" w:rsidRPr="001240C9">
              <w:rPr>
                <w:rFonts w:ascii="Myanmar Text" w:hAnsi="Myanmar Text" w:cs="Myanmar Text"/>
                <w:sz w:val="18"/>
                <w:lang w:val="en-GB"/>
              </w:rPr>
              <w:t>YMD Boon</w:t>
            </w:r>
          </w:p>
        </w:tc>
      </w:tr>
      <w:tr w:rsidR="00A16154" w:rsidRPr="000D7DA6" w14:paraId="5D191C68" w14:textId="77777777" w:rsidTr="004709E2">
        <w:trPr>
          <w:trHeight w:hRule="exact" w:val="756"/>
        </w:trPr>
        <w:tc>
          <w:tcPr>
            <w:tcW w:w="4734" w:type="dxa"/>
            <w:tcBorders>
              <w:top w:val="single" w:sz="5" w:space="0" w:color="000000"/>
              <w:left w:val="single" w:sz="12" w:space="0" w:color="000000"/>
              <w:bottom w:val="single" w:sz="5" w:space="0" w:color="000000"/>
              <w:right w:val="single" w:sz="5" w:space="0" w:color="000000"/>
            </w:tcBorders>
            <w:vAlign w:val="center"/>
          </w:tcPr>
          <w:p w14:paraId="2DDD50A2" w14:textId="77777777" w:rsidR="00A16154" w:rsidRPr="000D7DA6" w:rsidRDefault="00A16154" w:rsidP="004709E2">
            <w:pPr>
              <w:spacing w:before="4" w:line="100" w:lineRule="exact"/>
              <w:jc w:val="center"/>
              <w:rPr>
                <w:rFonts w:ascii="Myanmar Text" w:hAnsi="Myanmar Text" w:cs="Myanmar Text"/>
                <w:sz w:val="9"/>
                <w:szCs w:val="11"/>
                <w:lang w:val="en-GB"/>
              </w:rPr>
            </w:pPr>
          </w:p>
          <w:p w14:paraId="1E6B30FE" w14:textId="77777777" w:rsidR="00A16154" w:rsidRPr="000D7DA6" w:rsidRDefault="0071721C" w:rsidP="004709E2">
            <w:pPr>
              <w:ind w:left="93" w:right="315"/>
              <w:jc w:val="center"/>
              <w:rPr>
                <w:rFonts w:ascii="Myanmar Text" w:eastAsia="Arial" w:hAnsi="Myanmar Text" w:cs="Myanmar Text"/>
                <w:szCs w:val="22"/>
                <w:lang w:val="en-GB"/>
              </w:rPr>
            </w:pPr>
            <w:r w:rsidRPr="000D7DA6">
              <w:rPr>
                <w:rFonts w:ascii="Myanmar Text" w:eastAsia="Arial" w:hAnsi="Myanmar Text" w:cs="Myanmar Text"/>
                <w:b/>
                <w:spacing w:val="-1"/>
                <w:szCs w:val="22"/>
                <w:lang w:val="en-GB"/>
              </w:rPr>
              <w:t>P</w:t>
            </w:r>
            <w:r w:rsidRPr="000D7DA6">
              <w:rPr>
                <w:rFonts w:ascii="Myanmar Text" w:eastAsia="Arial" w:hAnsi="Myanmar Text" w:cs="Myanmar Text"/>
                <w:b/>
                <w:szCs w:val="22"/>
                <w:lang w:val="en-GB"/>
              </w:rPr>
              <w:t>ers</w:t>
            </w:r>
            <w:r w:rsidRPr="000D7DA6">
              <w:rPr>
                <w:rFonts w:ascii="Myanmar Text" w:eastAsia="Arial" w:hAnsi="Myanmar Text" w:cs="Myanmar Text"/>
                <w:b/>
                <w:spacing w:val="-1"/>
                <w:szCs w:val="22"/>
                <w:lang w:val="en-GB"/>
              </w:rPr>
              <w:t>o</w:t>
            </w:r>
            <w:r w:rsidRPr="000D7DA6">
              <w:rPr>
                <w:rFonts w:ascii="Myanmar Text" w:eastAsia="Arial" w:hAnsi="Myanmar Text" w:cs="Myanmar Text"/>
                <w:b/>
                <w:szCs w:val="22"/>
                <w:lang w:val="en-GB"/>
              </w:rPr>
              <w:t xml:space="preserve">n </w:t>
            </w:r>
            <w:r w:rsidRPr="000D7DA6">
              <w:rPr>
                <w:rFonts w:ascii="Myanmar Text" w:eastAsia="Arial" w:hAnsi="Myanmar Text" w:cs="Myanmar Text"/>
                <w:b/>
                <w:spacing w:val="1"/>
                <w:szCs w:val="22"/>
                <w:lang w:val="en-GB"/>
              </w:rPr>
              <w:t>r</w:t>
            </w:r>
            <w:r w:rsidRPr="000D7DA6">
              <w:rPr>
                <w:rFonts w:ascii="Myanmar Text" w:eastAsia="Arial" w:hAnsi="Myanmar Text" w:cs="Myanmar Text"/>
                <w:b/>
                <w:szCs w:val="22"/>
                <w:lang w:val="en-GB"/>
              </w:rPr>
              <w:t>e</w:t>
            </w:r>
            <w:r w:rsidRPr="000D7DA6">
              <w:rPr>
                <w:rFonts w:ascii="Myanmar Text" w:eastAsia="Arial" w:hAnsi="Myanmar Text" w:cs="Myanmar Text"/>
                <w:b/>
                <w:spacing w:val="-1"/>
                <w:szCs w:val="22"/>
                <w:lang w:val="en-GB"/>
              </w:rPr>
              <w:t>s</w:t>
            </w:r>
            <w:r w:rsidRPr="000D7DA6">
              <w:rPr>
                <w:rFonts w:ascii="Myanmar Text" w:eastAsia="Arial" w:hAnsi="Myanmar Text" w:cs="Myanmar Text"/>
                <w:b/>
                <w:szCs w:val="22"/>
                <w:lang w:val="en-GB"/>
              </w:rPr>
              <w:t>p</w:t>
            </w:r>
            <w:r w:rsidRPr="000D7DA6">
              <w:rPr>
                <w:rFonts w:ascii="Myanmar Text" w:eastAsia="Arial" w:hAnsi="Myanmar Text" w:cs="Myanmar Text"/>
                <w:b/>
                <w:spacing w:val="-1"/>
                <w:szCs w:val="22"/>
                <w:lang w:val="en-GB"/>
              </w:rPr>
              <w:t>o</w:t>
            </w:r>
            <w:r w:rsidRPr="000D7DA6">
              <w:rPr>
                <w:rFonts w:ascii="Myanmar Text" w:eastAsia="Arial" w:hAnsi="Myanmar Text" w:cs="Myanmar Text"/>
                <w:b/>
                <w:szCs w:val="22"/>
                <w:lang w:val="en-GB"/>
              </w:rPr>
              <w:t>n</w:t>
            </w:r>
            <w:r w:rsidRPr="000D7DA6">
              <w:rPr>
                <w:rFonts w:ascii="Myanmar Text" w:eastAsia="Arial" w:hAnsi="Myanmar Text" w:cs="Myanmar Text"/>
                <w:b/>
                <w:spacing w:val="-3"/>
                <w:szCs w:val="22"/>
                <w:lang w:val="en-GB"/>
              </w:rPr>
              <w:t>s</w:t>
            </w:r>
            <w:r w:rsidRPr="000D7DA6">
              <w:rPr>
                <w:rFonts w:ascii="Myanmar Text" w:eastAsia="Arial" w:hAnsi="Myanmar Text" w:cs="Myanmar Text"/>
                <w:b/>
                <w:spacing w:val="1"/>
                <w:szCs w:val="22"/>
                <w:lang w:val="en-GB"/>
              </w:rPr>
              <w:t>i</w:t>
            </w:r>
            <w:r w:rsidRPr="000D7DA6">
              <w:rPr>
                <w:rFonts w:ascii="Myanmar Text" w:eastAsia="Arial" w:hAnsi="Myanmar Text" w:cs="Myanmar Text"/>
                <w:b/>
                <w:szCs w:val="22"/>
                <w:lang w:val="en-GB"/>
              </w:rPr>
              <w:t>ble</w:t>
            </w:r>
            <w:r w:rsidRPr="000D7DA6">
              <w:rPr>
                <w:rFonts w:ascii="Myanmar Text" w:eastAsia="Arial" w:hAnsi="Myanmar Text" w:cs="Myanmar Text"/>
                <w:b/>
                <w:spacing w:val="-1"/>
                <w:szCs w:val="22"/>
                <w:lang w:val="en-GB"/>
              </w:rPr>
              <w:t xml:space="preserve"> </w:t>
            </w:r>
            <w:r w:rsidRPr="000D7DA6">
              <w:rPr>
                <w:rFonts w:ascii="Myanmar Text" w:eastAsia="Arial" w:hAnsi="Myanmar Text" w:cs="Myanmar Text"/>
                <w:b/>
                <w:spacing w:val="1"/>
                <w:szCs w:val="22"/>
                <w:lang w:val="en-GB"/>
              </w:rPr>
              <w:t>f</w:t>
            </w:r>
            <w:r w:rsidRPr="000D7DA6">
              <w:rPr>
                <w:rFonts w:ascii="Myanmar Text" w:eastAsia="Arial" w:hAnsi="Myanmar Text" w:cs="Myanmar Text"/>
                <w:b/>
                <w:spacing w:val="-3"/>
                <w:szCs w:val="22"/>
                <w:lang w:val="en-GB"/>
              </w:rPr>
              <w:t>o</w:t>
            </w:r>
            <w:r w:rsidRPr="000D7DA6">
              <w:rPr>
                <w:rFonts w:ascii="Myanmar Text" w:eastAsia="Arial" w:hAnsi="Myanmar Text" w:cs="Myanmar Text"/>
                <w:b/>
                <w:szCs w:val="22"/>
                <w:lang w:val="en-GB"/>
              </w:rPr>
              <w:t>r c</w:t>
            </w:r>
            <w:r w:rsidRPr="000D7DA6">
              <w:rPr>
                <w:rFonts w:ascii="Myanmar Text" w:eastAsia="Arial" w:hAnsi="Myanmar Text" w:cs="Myanmar Text"/>
                <w:b/>
                <w:spacing w:val="-1"/>
                <w:szCs w:val="22"/>
                <w:lang w:val="en-GB"/>
              </w:rPr>
              <w:t>o</w:t>
            </w:r>
            <w:r w:rsidRPr="000D7DA6">
              <w:rPr>
                <w:rFonts w:ascii="Myanmar Text" w:eastAsia="Arial" w:hAnsi="Myanmar Text" w:cs="Myanmar Text"/>
                <w:b/>
                <w:spacing w:val="1"/>
                <w:szCs w:val="22"/>
                <w:lang w:val="en-GB"/>
              </w:rPr>
              <w:t>-</w:t>
            </w:r>
            <w:r w:rsidRPr="000D7DA6">
              <w:rPr>
                <w:rFonts w:ascii="Myanmar Text" w:eastAsia="Arial" w:hAnsi="Myanmar Text" w:cs="Myanmar Text"/>
                <w:b/>
                <w:szCs w:val="22"/>
                <w:lang w:val="en-GB"/>
              </w:rPr>
              <w:t>or</w:t>
            </w:r>
            <w:r w:rsidRPr="000D7DA6">
              <w:rPr>
                <w:rFonts w:ascii="Myanmar Text" w:eastAsia="Arial" w:hAnsi="Myanmar Text" w:cs="Myanmar Text"/>
                <w:b/>
                <w:spacing w:val="-3"/>
                <w:szCs w:val="22"/>
                <w:lang w:val="en-GB"/>
              </w:rPr>
              <w:t>d</w:t>
            </w:r>
            <w:r w:rsidRPr="000D7DA6">
              <w:rPr>
                <w:rFonts w:ascii="Myanmar Text" w:eastAsia="Arial" w:hAnsi="Myanmar Text" w:cs="Myanmar Text"/>
                <w:b/>
                <w:spacing w:val="1"/>
                <w:szCs w:val="22"/>
                <w:lang w:val="en-GB"/>
              </w:rPr>
              <w:t>i</w:t>
            </w:r>
            <w:r w:rsidRPr="000D7DA6">
              <w:rPr>
                <w:rFonts w:ascii="Myanmar Text" w:eastAsia="Arial" w:hAnsi="Myanmar Text" w:cs="Myanmar Text"/>
                <w:b/>
                <w:szCs w:val="22"/>
                <w:lang w:val="en-GB"/>
              </w:rPr>
              <w:t>n</w:t>
            </w:r>
            <w:r w:rsidRPr="000D7DA6">
              <w:rPr>
                <w:rFonts w:ascii="Myanmar Text" w:eastAsia="Arial" w:hAnsi="Myanmar Text" w:cs="Myanmar Text"/>
                <w:b/>
                <w:spacing w:val="-1"/>
                <w:szCs w:val="22"/>
                <w:lang w:val="en-GB"/>
              </w:rPr>
              <w:t>a</w:t>
            </w:r>
            <w:r w:rsidRPr="000D7DA6">
              <w:rPr>
                <w:rFonts w:ascii="Myanmar Text" w:eastAsia="Arial" w:hAnsi="Myanmar Text" w:cs="Myanmar Text"/>
                <w:b/>
                <w:spacing w:val="-2"/>
                <w:szCs w:val="22"/>
                <w:lang w:val="en-GB"/>
              </w:rPr>
              <w:t>t</w:t>
            </w:r>
            <w:r w:rsidRPr="000D7DA6">
              <w:rPr>
                <w:rFonts w:ascii="Myanmar Text" w:eastAsia="Arial" w:hAnsi="Myanmar Text" w:cs="Myanmar Text"/>
                <w:b/>
                <w:spacing w:val="1"/>
                <w:szCs w:val="22"/>
                <w:lang w:val="en-GB"/>
              </w:rPr>
              <w:t>i</w:t>
            </w:r>
            <w:r w:rsidRPr="000D7DA6">
              <w:rPr>
                <w:rFonts w:ascii="Myanmar Text" w:eastAsia="Arial" w:hAnsi="Myanmar Text" w:cs="Myanmar Text"/>
                <w:b/>
                <w:szCs w:val="22"/>
                <w:lang w:val="en-GB"/>
              </w:rPr>
              <w:t>ng</w:t>
            </w:r>
            <w:r w:rsidRPr="000D7DA6">
              <w:rPr>
                <w:rFonts w:ascii="Myanmar Text" w:eastAsia="Arial" w:hAnsi="Myanmar Text" w:cs="Myanmar Text"/>
                <w:b/>
                <w:spacing w:val="-2"/>
                <w:szCs w:val="22"/>
                <w:lang w:val="en-GB"/>
              </w:rPr>
              <w:t xml:space="preserve"> </w:t>
            </w:r>
            <w:r w:rsidRPr="000D7DA6">
              <w:rPr>
                <w:rFonts w:ascii="Myanmar Text" w:eastAsia="Arial" w:hAnsi="Myanmar Text" w:cs="Myanmar Text"/>
                <w:b/>
                <w:spacing w:val="1"/>
                <w:szCs w:val="22"/>
                <w:lang w:val="en-GB"/>
              </w:rPr>
              <w:t>f</w:t>
            </w:r>
            <w:r w:rsidRPr="000D7DA6">
              <w:rPr>
                <w:rFonts w:ascii="Myanmar Text" w:eastAsia="Arial" w:hAnsi="Myanmar Text" w:cs="Myanmar Text"/>
                <w:b/>
                <w:spacing w:val="-1"/>
                <w:szCs w:val="22"/>
                <w:lang w:val="en-GB"/>
              </w:rPr>
              <w:t>i</w:t>
            </w:r>
            <w:r w:rsidRPr="000D7DA6">
              <w:rPr>
                <w:rFonts w:ascii="Myanmar Text" w:eastAsia="Arial" w:hAnsi="Myanmar Text" w:cs="Myanmar Text"/>
                <w:b/>
                <w:szCs w:val="22"/>
                <w:lang w:val="en-GB"/>
              </w:rPr>
              <w:t>re e</w:t>
            </w:r>
            <w:r w:rsidRPr="000D7DA6">
              <w:rPr>
                <w:rFonts w:ascii="Myanmar Text" w:eastAsia="Arial" w:hAnsi="Myanmar Text" w:cs="Myanmar Text"/>
                <w:b/>
                <w:spacing w:val="-3"/>
                <w:szCs w:val="22"/>
                <w:lang w:val="en-GB"/>
              </w:rPr>
              <w:t>v</w:t>
            </w:r>
            <w:r w:rsidRPr="000D7DA6">
              <w:rPr>
                <w:rFonts w:ascii="Myanmar Text" w:eastAsia="Arial" w:hAnsi="Myanmar Text" w:cs="Myanmar Text"/>
                <w:b/>
                <w:szCs w:val="22"/>
                <w:lang w:val="en-GB"/>
              </w:rPr>
              <w:t>a</w:t>
            </w:r>
            <w:r w:rsidRPr="000D7DA6">
              <w:rPr>
                <w:rFonts w:ascii="Myanmar Text" w:eastAsia="Arial" w:hAnsi="Myanmar Text" w:cs="Myanmar Text"/>
                <w:b/>
                <w:spacing w:val="-1"/>
                <w:szCs w:val="22"/>
                <w:lang w:val="en-GB"/>
              </w:rPr>
              <w:t>c</w:t>
            </w:r>
            <w:r w:rsidRPr="000D7DA6">
              <w:rPr>
                <w:rFonts w:ascii="Myanmar Text" w:eastAsia="Arial" w:hAnsi="Myanmar Text" w:cs="Myanmar Text"/>
                <w:b/>
                <w:szCs w:val="22"/>
                <w:lang w:val="en-GB"/>
              </w:rPr>
              <w:t>u</w:t>
            </w:r>
            <w:r w:rsidRPr="000D7DA6">
              <w:rPr>
                <w:rFonts w:ascii="Myanmar Text" w:eastAsia="Arial" w:hAnsi="Myanmar Text" w:cs="Myanmar Text"/>
                <w:b/>
                <w:spacing w:val="-1"/>
                <w:szCs w:val="22"/>
                <w:lang w:val="en-GB"/>
              </w:rPr>
              <w:t>a</w:t>
            </w:r>
            <w:r w:rsidRPr="000D7DA6">
              <w:rPr>
                <w:rFonts w:ascii="Myanmar Text" w:eastAsia="Arial" w:hAnsi="Myanmar Text" w:cs="Myanmar Text"/>
                <w:b/>
                <w:spacing w:val="1"/>
                <w:szCs w:val="22"/>
                <w:lang w:val="en-GB"/>
              </w:rPr>
              <w:t>ti</w:t>
            </w:r>
            <w:r w:rsidRPr="000D7DA6">
              <w:rPr>
                <w:rFonts w:ascii="Myanmar Text" w:eastAsia="Arial" w:hAnsi="Myanmar Text" w:cs="Myanmar Text"/>
                <w:b/>
                <w:szCs w:val="22"/>
                <w:lang w:val="en-GB"/>
              </w:rPr>
              <w:t>on arran</w:t>
            </w:r>
            <w:r w:rsidRPr="000D7DA6">
              <w:rPr>
                <w:rFonts w:ascii="Myanmar Text" w:eastAsia="Arial" w:hAnsi="Myanmar Text" w:cs="Myanmar Text"/>
                <w:b/>
                <w:spacing w:val="-1"/>
                <w:szCs w:val="22"/>
                <w:lang w:val="en-GB"/>
              </w:rPr>
              <w:t>g</w:t>
            </w:r>
            <w:r w:rsidRPr="000D7DA6">
              <w:rPr>
                <w:rFonts w:ascii="Myanmar Text" w:eastAsia="Arial" w:hAnsi="Myanmar Text" w:cs="Myanmar Text"/>
                <w:b/>
                <w:spacing w:val="-3"/>
                <w:szCs w:val="22"/>
                <w:lang w:val="en-GB"/>
              </w:rPr>
              <w:t>e</w:t>
            </w:r>
            <w:r w:rsidRPr="000D7DA6">
              <w:rPr>
                <w:rFonts w:ascii="Myanmar Text" w:eastAsia="Arial" w:hAnsi="Myanmar Text" w:cs="Myanmar Text"/>
                <w:b/>
                <w:szCs w:val="22"/>
                <w:lang w:val="en-GB"/>
              </w:rPr>
              <w:t>m</w:t>
            </w:r>
            <w:r w:rsidRPr="000D7DA6">
              <w:rPr>
                <w:rFonts w:ascii="Myanmar Text" w:eastAsia="Arial" w:hAnsi="Myanmar Text" w:cs="Myanmar Text"/>
                <w:b/>
                <w:spacing w:val="-2"/>
                <w:szCs w:val="22"/>
                <w:lang w:val="en-GB"/>
              </w:rPr>
              <w:t>e</w:t>
            </w:r>
            <w:r w:rsidRPr="000D7DA6">
              <w:rPr>
                <w:rFonts w:ascii="Myanmar Text" w:eastAsia="Arial" w:hAnsi="Myanmar Text" w:cs="Myanmar Text"/>
                <w:b/>
                <w:szCs w:val="22"/>
                <w:lang w:val="en-GB"/>
              </w:rPr>
              <w:t>nts:</w:t>
            </w:r>
          </w:p>
        </w:tc>
        <w:tc>
          <w:tcPr>
            <w:tcW w:w="5406" w:type="dxa"/>
            <w:tcBorders>
              <w:top w:val="single" w:sz="5" w:space="0" w:color="000000"/>
              <w:left w:val="single" w:sz="5" w:space="0" w:color="000000"/>
              <w:bottom w:val="single" w:sz="5" w:space="0" w:color="000000"/>
              <w:right w:val="single" w:sz="12" w:space="0" w:color="000000"/>
            </w:tcBorders>
            <w:vAlign w:val="center"/>
          </w:tcPr>
          <w:p w14:paraId="11434775" w14:textId="77777777" w:rsidR="006D17B3" w:rsidRPr="000D7DA6" w:rsidRDefault="006C2996" w:rsidP="004709E2">
            <w:pPr>
              <w:jc w:val="center"/>
              <w:rPr>
                <w:rFonts w:ascii="Myanmar Text" w:hAnsi="Myanmar Text" w:cs="Myanmar Text"/>
                <w:sz w:val="18"/>
                <w:lang w:val="en-GB"/>
              </w:rPr>
            </w:pPr>
            <w:r w:rsidRPr="000D7DA6">
              <w:rPr>
                <w:rFonts w:ascii="Myanmar Text" w:hAnsi="Myanmar Text" w:cs="Myanmar Text"/>
                <w:sz w:val="18"/>
                <w:lang w:val="en-GB"/>
              </w:rPr>
              <w:t>Mr. Andrew Taylor</w:t>
            </w:r>
          </w:p>
        </w:tc>
      </w:tr>
      <w:tr w:rsidR="00A16154" w:rsidRPr="000D7DA6" w14:paraId="00229A27" w14:textId="77777777" w:rsidTr="004709E2">
        <w:trPr>
          <w:trHeight w:hRule="exact" w:val="608"/>
        </w:trPr>
        <w:tc>
          <w:tcPr>
            <w:tcW w:w="4734" w:type="dxa"/>
            <w:tcBorders>
              <w:top w:val="single" w:sz="5" w:space="0" w:color="000000"/>
              <w:left w:val="single" w:sz="12" w:space="0" w:color="000000"/>
              <w:bottom w:val="single" w:sz="5" w:space="0" w:color="000000"/>
              <w:right w:val="single" w:sz="5" w:space="0" w:color="000000"/>
            </w:tcBorders>
            <w:vAlign w:val="center"/>
          </w:tcPr>
          <w:p w14:paraId="2763B7DF" w14:textId="77777777" w:rsidR="00A16154" w:rsidRPr="000D7DA6" w:rsidRDefault="00A16154" w:rsidP="004709E2">
            <w:pPr>
              <w:spacing w:before="4" w:line="100" w:lineRule="exact"/>
              <w:jc w:val="center"/>
              <w:rPr>
                <w:rFonts w:ascii="Myanmar Text" w:hAnsi="Myanmar Text" w:cs="Myanmar Text"/>
                <w:sz w:val="9"/>
                <w:szCs w:val="11"/>
                <w:lang w:val="en-GB"/>
              </w:rPr>
            </w:pPr>
          </w:p>
          <w:p w14:paraId="3791A3AE" w14:textId="77777777" w:rsidR="00A16154" w:rsidRPr="000D7DA6" w:rsidRDefault="0071721C" w:rsidP="004709E2">
            <w:pPr>
              <w:ind w:left="93"/>
              <w:jc w:val="center"/>
              <w:rPr>
                <w:rFonts w:ascii="Myanmar Text" w:eastAsia="Arial" w:hAnsi="Myanmar Text" w:cs="Myanmar Text"/>
                <w:szCs w:val="22"/>
                <w:lang w:val="en-GB"/>
              </w:rPr>
            </w:pPr>
            <w:r w:rsidRPr="000D7DA6">
              <w:rPr>
                <w:rFonts w:ascii="Myanmar Text" w:eastAsia="Arial" w:hAnsi="Myanmar Text" w:cs="Myanmar Text"/>
                <w:b/>
                <w:szCs w:val="22"/>
                <w:lang w:val="en-GB"/>
              </w:rPr>
              <w:t>Fi</w:t>
            </w:r>
            <w:r w:rsidRPr="000D7DA6">
              <w:rPr>
                <w:rFonts w:ascii="Myanmar Text" w:eastAsia="Arial" w:hAnsi="Myanmar Text" w:cs="Myanmar Text"/>
                <w:b/>
                <w:spacing w:val="1"/>
                <w:szCs w:val="22"/>
                <w:lang w:val="en-GB"/>
              </w:rPr>
              <w:t>r</w:t>
            </w:r>
            <w:r w:rsidRPr="000D7DA6">
              <w:rPr>
                <w:rFonts w:ascii="Myanmar Text" w:eastAsia="Arial" w:hAnsi="Myanmar Text" w:cs="Myanmar Text"/>
                <w:b/>
                <w:szCs w:val="22"/>
                <w:lang w:val="en-GB"/>
              </w:rPr>
              <w:t>e</w:t>
            </w:r>
            <w:r w:rsidRPr="000D7DA6">
              <w:rPr>
                <w:rFonts w:ascii="Myanmar Text" w:eastAsia="Arial" w:hAnsi="Myanmar Text" w:cs="Myanmar Text"/>
                <w:b/>
                <w:spacing w:val="-1"/>
                <w:szCs w:val="22"/>
                <w:lang w:val="en-GB"/>
              </w:rPr>
              <w:t xml:space="preserve"> </w:t>
            </w:r>
            <w:r w:rsidRPr="000D7DA6">
              <w:rPr>
                <w:rFonts w:ascii="Myanmar Text" w:eastAsia="Arial" w:hAnsi="Myanmar Text" w:cs="Myanmar Text"/>
                <w:b/>
                <w:szCs w:val="22"/>
                <w:lang w:val="en-GB"/>
              </w:rPr>
              <w:t>marsh</w:t>
            </w:r>
            <w:r w:rsidRPr="000D7DA6">
              <w:rPr>
                <w:rFonts w:ascii="Myanmar Text" w:eastAsia="Arial" w:hAnsi="Myanmar Text" w:cs="Myanmar Text"/>
                <w:b/>
                <w:spacing w:val="-3"/>
                <w:szCs w:val="22"/>
                <w:lang w:val="en-GB"/>
              </w:rPr>
              <w:t>a</w:t>
            </w:r>
            <w:r w:rsidRPr="000D7DA6">
              <w:rPr>
                <w:rFonts w:ascii="Myanmar Text" w:eastAsia="Arial" w:hAnsi="Myanmar Text" w:cs="Myanmar Text"/>
                <w:b/>
                <w:spacing w:val="1"/>
                <w:szCs w:val="22"/>
                <w:lang w:val="en-GB"/>
              </w:rPr>
              <w:t>l</w:t>
            </w:r>
            <w:r w:rsidRPr="000D7DA6">
              <w:rPr>
                <w:rFonts w:ascii="Myanmar Text" w:eastAsia="Arial" w:hAnsi="Myanmar Text" w:cs="Myanmar Text"/>
                <w:b/>
                <w:szCs w:val="22"/>
                <w:lang w:val="en-GB"/>
              </w:rPr>
              <w:t>s:</w:t>
            </w:r>
          </w:p>
        </w:tc>
        <w:tc>
          <w:tcPr>
            <w:tcW w:w="5406" w:type="dxa"/>
            <w:tcBorders>
              <w:top w:val="single" w:sz="5" w:space="0" w:color="000000"/>
              <w:left w:val="single" w:sz="5" w:space="0" w:color="000000"/>
              <w:bottom w:val="single" w:sz="5" w:space="0" w:color="000000"/>
              <w:right w:val="single" w:sz="12" w:space="0" w:color="000000"/>
            </w:tcBorders>
            <w:vAlign w:val="center"/>
          </w:tcPr>
          <w:p w14:paraId="6941107E" w14:textId="1A9378ED" w:rsidR="00A23994" w:rsidRPr="000D7DA6" w:rsidRDefault="004864D1" w:rsidP="001240C9">
            <w:pPr>
              <w:jc w:val="center"/>
              <w:rPr>
                <w:rFonts w:ascii="Myanmar Text" w:hAnsi="Myanmar Text" w:cs="Myanmar Text"/>
                <w:sz w:val="18"/>
                <w:lang w:val="en-GB"/>
              </w:rPr>
            </w:pPr>
            <w:r>
              <w:rPr>
                <w:rFonts w:ascii="Myanmar Text" w:hAnsi="Myanmar Text" w:cs="Myanmar Text"/>
                <w:sz w:val="18"/>
                <w:lang w:val="en-GB"/>
              </w:rPr>
              <w:t>Mr. Andrew Taylor</w:t>
            </w:r>
            <w:r w:rsidR="00A23994" w:rsidRPr="000D7DA6">
              <w:rPr>
                <w:rFonts w:ascii="Myanmar Text" w:hAnsi="Myanmar Text" w:cs="Myanmar Text"/>
                <w:sz w:val="18"/>
                <w:lang w:val="en-GB"/>
              </w:rPr>
              <w:t>;</w:t>
            </w:r>
            <w:r>
              <w:rPr>
                <w:rFonts w:ascii="Myanmar Text" w:hAnsi="Myanmar Text" w:cs="Myanmar Text"/>
                <w:sz w:val="18"/>
                <w:lang w:val="en-GB"/>
              </w:rPr>
              <w:t xml:space="preserve"> </w:t>
            </w:r>
            <w:r w:rsidR="00A23994" w:rsidRPr="000D7DA6">
              <w:rPr>
                <w:rFonts w:ascii="Myanmar Text" w:hAnsi="Myanmar Text" w:cs="Myanmar Text"/>
                <w:sz w:val="18"/>
                <w:lang w:val="en-GB"/>
              </w:rPr>
              <w:t xml:space="preserve"> Mrs Helen Wilmot</w:t>
            </w:r>
            <w:r>
              <w:rPr>
                <w:rFonts w:ascii="Myanmar Text" w:hAnsi="Myanmar Text" w:cs="Myanmar Text"/>
                <w:sz w:val="18"/>
                <w:lang w:val="en-GB"/>
              </w:rPr>
              <w:t>; Mrs Kerry Hunt</w:t>
            </w:r>
          </w:p>
        </w:tc>
      </w:tr>
      <w:tr w:rsidR="00A16154" w:rsidRPr="000D7DA6" w14:paraId="24DF91A1" w14:textId="77777777" w:rsidTr="004709E2">
        <w:trPr>
          <w:trHeight w:hRule="exact" w:val="502"/>
        </w:trPr>
        <w:tc>
          <w:tcPr>
            <w:tcW w:w="4734" w:type="dxa"/>
            <w:tcBorders>
              <w:top w:val="single" w:sz="5" w:space="0" w:color="000000"/>
              <w:left w:val="single" w:sz="12" w:space="0" w:color="000000"/>
              <w:bottom w:val="single" w:sz="5" w:space="0" w:color="000000"/>
              <w:right w:val="single" w:sz="5" w:space="0" w:color="000000"/>
            </w:tcBorders>
            <w:vAlign w:val="center"/>
          </w:tcPr>
          <w:p w14:paraId="4A807E9E" w14:textId="77777777" w:rsidR="00A16154" w:rsidRPr="000D7DA6" w:rsidRDefault="00A16154" w:rsidP="004709E2">
            <w:pPr>
              <w:spacing w:before="4" w:line="100" w:lineRule="exact"/>
              <w:jc w:val="center"/>
              <w:rPr>
                <w:rFonts w:ascii="Myanmar Text" w:hAnsi="Myanmar Text" w:cs="Myanmar Text"/>
                <w:sz w:val="9"/>
                <w:szCs w:val="11"/>
                <w:lang w:val="en-GB"/>
              </w:rPr>
            </w:pPr>
          </w:p>
          <w:p w14:paraId="3E8652EF" w14:textId="77777777" w:rsidR="00A16154" w:rsidRPr="000D7DA6" w:rsidRDefault="0071721C" w:rsidP="004709E2">
            <w:pPr>
              <w:ind w:left="93"/>
              <w:jc w:val="center"/>
              <w:rPr>
                <w:rFonts w:ascii="Myanmar Text" w:eastAsia="Arial" w:hAnsi="Myanmar Text" w:cs="Myanmar Text"/>
                <w:szCs w:val="22"/>
                <w:lang w:val="en-GB"/>
              </w:rPr>
            </w:pPr>
            <w:r w:rsidRPr="000D7DA6">
              <w:rPr>
                <w:rFonts w:ascii="Myanmar Text" w:eastAsia="Arial" w:hAnsi="Myanmar Text" w:cs="Myanmar Text"/>
                <w:b/>
                <w:szCs w:val="22"/>
                <w:lang w:val="en-GB"/>
              </w:rPr>
              <w:t>Fi</w:t>
            </w:r>
            <w:r w:rsidRPr="000D7DA6">
              <w:rPr>
                <w:rFonts w:ascii="Myanmar Text" w:eastAsia="Arial" w:hAnsi="Myanmar Text" w:cs="Myanmar Text"/>
                <w:b/>
                <w:spacing w:val="1"/>
                <w:szCs w:val="22"/>
                <w:lang w:val="en-GB"/>
              </w:rPr>
              <w:t>r</w:t>
            </w:r>
            <w:r w:rsidRPr="000D7DA6">
              <w:rPr>
                <w:rFonts w:ascii="Myanmar Text" w:eastAsia="Arial" w:hAnsi="Myanmar Text" w:cs="Myanmar Text"/>
                <w:b/>
                <w:szCs w:val="22"/>
                <w:lang w:val="en-GB"/>
              </w:rPr>
              <w:t>e ass</w:t>
            </w:r>
            <w:r w:rsidRPr="000D7DA6">
              <w:rPr>
                <w:rFonts w:ascii="Myanmar Text" w:eastAsia="Arial" w:hAnsi="Myanmar Text" w:cs="Myanmar Text"/>
                <w:b/>
                <w:spacing w:val="-3"/>
                <w:szCs w:val="22"/>
                <w:lang w:val="en-GB"/>
              </w:rPr>
              <w:t>e</w:t>
            </w:r>
            <w:r w:rsidRPr="000D7DA6">
              <w:rPr>
                <w:rFonts w:ascii="Myanmar Text" w:eastAsia="Arial" w:hAnsi="Myanmar Text" w:cs="Myanmar Text"/>
                <w:b/>
                <w:szCs w:val="22"/>
                <w:lang w:val="en-GB"/>
              </w:rPr>
              <w:t>mb</w:t>
            </w:r>
            <w:r w:rsidRPr="000D7DA6">
              <w:rPr>
                <w:rFonts w:ascii="Myanmar Text" w:eastAsia="Arial" w:hAnsi="Myanmar Text" w:cs="Myanmar Text"/>
                <w:b/>
                <w:spacing w:val="1"/>
                <w:szCs w:val="22"/>
                <w:lang w:val="en-GB"/>
              </w:rPr>
              <w:t>l</w:t>
            </w:r>
            <w:r w:rsidRPr="000D7DA6">
              <w:rPr>
                <w:rFonts w:ascii="Myanmar Text" w:eastAsia="Arial" w:hAnsi="Myanmar Text" w:cs="Myanmar Text"/>
                <w:b/>
                <w:szCs w:val="22"/>
                <w:lang w:val="en-GB"/>
              </w:rPr>
              <w:t>y</w:t>
            </w:r>
            <w:r w:rsidRPr="000D7DA6">
              <w:rPr>
                <w:rFonts w:ascii="Myanmar Text" w:eastAsia="Arial" w:hAnsi="Myanmar Text" w:cs="Myanmar Text"/>
                <w:b/>
                <w:spacing w:val="-4"/>
                <w:szCs w:val="22"/>
                <w:lang w:val="en-GB"/>
              </w:rPr>
              <w:t xml:space="preserve"> </w:t>
            </w:r>
            <w:r w:rsidRPr="000D7DA6">
              <w:rPr>
                <w:rFonts w:ascii="Myanmar Text" w:eastAsia="Arial" w:hAnsi="Myanmar Text" w:cs="Myanmar Text"/>
                <w:b/>
                <w:szCs w:val="22"/>
                <w:lang w:val="en-GB"/>
              </w:rPr>
              <w:t>p</w:t>
            </w:r>
            <w:r w:rsidRPr="000D7DA6">
              <w:rPr>
                <w:rFonts w:ascii="Myanmar Text" w:eastAsia="Arial" w:hAnsi="Myanmar Text" w:cs="Myanmar Text"/>
                <w:b/>
                <w:spacing w:val="-1"/>
                <w:szCs w:val="22"/>
                <w:lang w:val="en-GB"/>
              </w:rPr>
              <w:t>o</w:t>
            </w:r>
            <w:r w:rsidRPr="000D7DA6">
              <w:rPr>
                <w:rFonts w:ascii="Myanmar Text" w:eastAsia="Arial" w:hAnsi="Myanmar Text" w:cs="Myanmar Text"/>
                <w:b/>
                <w:spacing w:val="1"/>
                <w:szCs w:val="22"/>
                <w:lang w:val="en-GB"/>
              </w:rPr>
              <w:t>i</w:t>
            </w:r>
            <w:r w:rsidRPr="000D7DA6">
              <w:rPr>
                <w:rFonts w:ascii="Myanmar Text" w:eastAsia="Arial" w:hAnsi="Myanmar Text" w:cs="Myanmar Text"/>
                <w:b/>
                <w:szCs w:val="22"/>
                <w:lang w:val="en-GB"/>
              </w:rPr>
              <w:t>n</w:t>
            </w:r>
            <w:r w:rsidRPr="000D7DA6">
              <w:rPr>
                <w:rFonts w:ascii="Myanmar Text" w:eastAsia="Arial" w:hAnsi="Myanmar Text" w:cs="Myanmar Text"/>
                <w:b/>
                <w:spacing w:val="-2"/>
                <w:szCs w:val="22"/>
                <w:lang w:val="en-GB"/>
              </w:rPr>
              <w:t>t</w:t>
            </w:r>
            <w:r w:rsidRPr="000D7DA6">
              <w:rPr>
                <w:rFonts w:ascii="Myanmar Text" w:eastAsia="Arial" w:hAnsi="Myanmar Text" w:cs="Myanmar Text"/>
                <w:b/>
                <w:spacing w:val="1"/>
                <w:szCs w:val="22"/>
                <w:lang w:val="en-GB"/>
              </w:rPr>
              <w:t>(</w:t>
            </w:r>
            <w:r w:rsidRPr="000D7DA6">
              <w:rPr>
                <w:rFonts w:ascii="Myanmar Text" w:eastAsia="Arial" w:hAnsi="Myanmar Text" w:cs="Myanmar Text"/>
                <w:b/>
                <w:szCs w:val="22"/>
                <w:lang w:val="en-GB"/>
              </w:rPr>
              <w:t>s</w:t>
            </w:r>
            <w:r w:rsidRPr="000D7DA6">
              <w:rPr>
                <w:rFonts w:ascii="Myanmar Text" w:eastAsia="Arial" w:hAnsi="Myanmar Text" w:cs="Myanmar Text"/>
                <w:b/>
                <w:spacing w:val="2"/>
                <w:szCs w:val="22"/>
                <w:lang w:val="en-GB"/>
              </w:rPr>
              <w:t>)</w:t>
            </w:r>
            <w:r w:rsidRPr="000D7DA6">
              <w:rPr>
                <w:rFonts w:ascii="Myanmar Text" w:eastAsia="Arial" w:hAnsi="Myanmar Text" w:cs="Myanmar Text"/>
                <w:b/>
                <w:szCs w:val="22"/>
                <w:lang w:val="en-GB"/>
              </w:rPr>
              <w:t>:</w:t>
            </w:r>
          </w:p>
        </w:tc>
        <w:tc>
          <w:tcPr>
            <w:tcW w:w="5406" w:type="dxa"/>
            <w:tcBorders>
              <w:top w:val="single" w:sz="5" w:space="0" w:color="000000"/>
              <w:left w:val="single" w:sz="5" w:space="0" w:color="000000"/>
              <w:bottom w:val="single" w:sz="5" w:space="0" w:color="000000"/>
              <w:right w:val="single" w:sz="12" w:space="0" w:color="000000"/>
            </w:tcBorders>
            <w:vAlign w:val="center"/>
          </w:tcPr>
          <w:p w14:paraId="42287364" w14:textId="77777777" w:rsidR="00A16154" w:rsidRPr="000D7DA6" w:rsidRDefault="002733E3" w:rsidP="004709E2">
            <w:pPr>
              <w:jc w:val="center"/>
              <w:rPr>
                <w:rFonts w:ascii="Myanmar Text" w:hAnsi="Myanmar Text" w:cs="Myanmar Text"/>
                <w:sz w:val="18"/>
                <w:lang w:val="en-GB"/>
              </w:rPr>
            </w:pPr>
            <w:r w:rsidRPr="000D7DA6">
              <w:rPr>
                <w:rFonts w:ascii="Myanmar Text" w:hAnsi="Myanmar Text" w:cs="Myanmar Text"/>
                <w:sz w:val="18"/>
                <w:lang w:val="en-GB"/>
              </w:rPr>
              <w:t>Main Playground</w:t>
            </w:r>
          </w:p>
        </w:tc>
      </w:tr>
      <w:tr w:rsidR="00A16154" w:rsidRPr="000D7DA6" w14:paraId="793E5CFA" w14:textId="77777777" w:rsidTr="004709E2">
        <w:trPr>
          <w:trHeight w:hRule="exact" w:val="504"/>
        </w:trPr>
        <w:tc>
          <w:tcPr>
            <w:tcW w:w="4734" w:type="dxa"/>
            <w:tcBorders>
              <w:top w:val="single" w:sz="5" w:space="0" w:color="000000"/>
              <w:left w:val="single" w:sz="12" w:space="0" w:color="000000"/>
              <w:bottom w:val="single" w:sz="5" w:space="0" w:color="000000"/>
              <w:right w:val="single" w:sz="5" w:space="0" w:color="000000"/>
            </w:tcBorders>
            <w:vAlign w:val="center"/>
          </w:tcPr>
          <w:p w14:paraId="2FE2A036" w14:textId="77777777" w:rsidR="00A16154" w:rsidRPr="000D7DA6" w:rsidRDefault="00A16154" w:rsidP="004709E2">
            <w:pPr>
              <w:spacing w:before="4" w:line="100" w:lineRule="exact"/>
              <w:jc w:val="center"/>
              <w:rPr>
                <w:rFonts w:ascii="Myanmar Text" w:hAnsi="Myanmar Text" w:cs="Myanmar Text"/>
                <w:sz w:val="9"/>
                <w:szCs w:val="11"/>
                <w:lang w:val="en-GB"/>
              </w:rPr>
            </w:pPr>
          </w:p>
          <w:p w14:paraId="2428FF7A" w14:textId="77777777" w:rsidR="00A16154" w:rsidRPr="000D7DA6" w:rsidRDefault="0071721C" w:rsidP="004709E2">
            <w:pPr>
              <w:ind w:left="93"/>
              <w:jc w:val="center"/>
              <w:rPr>
                <w:rFonts w:ascii="Myanmar Text" w:eastAsia="Arial" w:hAnsi="Myanmar Text" w:cs="Myanmar Text"/>
                <w:szCs w:val="22"/>
                <w:lang w:val="en-GB"/>
              </w:rPr>
            </w:pPr>
            <w:r w:rsidRPr="000D7DA6">
              <w:rPr>
                <w:rFonts w:ascii="Myanmar Text" w:eastAsia="Arial" w:hAnsi="Myanmar Text" w:cs="Myanmar Text"/>
                <w:b/>
                <w:spacing w:val="-1"/>
                <w:szCs w:val="22"/>
                <w:lang w:val="en-GB"/>
              </w:rPr>
              <w:t>D</w:t>
            </w:r>
            <w:r w:rsidRPr="000D7DA6">
              <w:rPr>
                <w:rFonts w:ascii="Myanmar Text" w:eastAsia="Arial" w:hAnsi="Myanmar Text" w:cs="Myanmar Text"/>
                <w:b/>
                <w:spacing w:val="2"/>
                <w:szCs w:val="22"/>
                <w:lang w:val="en-GB"/>
              </w:rPr>
              <w:t>a</w:t>
            </w:r>
            <w:r w:rsidRPr="000D7DA6">
              <w:rPr>
                <w:rFonts w:ascii="Myanmar Text" w:eastAsia="Arial" w:hAnsi="Myanmar Text" w:cs="Myanmar Text"/>
                <w:b/>
                <w:szCs w:val="22"/>
                <w:lang w:val="en-GB"/>
              </w:rPr>
              <w:t>y</w:t>
            </w:r>
            <w:r w:rsidRPr="000D7DA6">
              <w:rPr>
                <w:rFonts w:ascii="Myanmar Text" w:eastAsia="Arial" w:hAnsi="Myanmar Text" w:cs="Myanmar Text"/>
                <w:b/>
                <w:spacing w:val="-4"/>
                <w:szCs w:val="22"/>
                <w:lang w:val="en-GB"/>
              </w:rPr>
              <w:t xml:space="preserve"> </w:t>
            </w:r>
            <w:r w:rsidRPr="000D7DA6">
              <w:rPr>
                <w:rFonts w:ascii="Myanmar Text" w:eastAsia="Arial" w:hAnsi="Myanmar Text" w:cs="Myanmar Text"/>
                <w:b/>
                <w:szCs w:val="22"/>
                <w:lang w:val="en-GB"/>
              </w:rPr>
              <w:t>a</w:t>
            </w:r>
            <w:r w:rsidRPr="000D7DA6">
              <w:rPr>
                <w:rFonts w:ascii="Myanmar Text" w:eastAsia="Arial" w:hAnsi="Myanmar Text" w:cs="Myanmar Text"/>
                <w:b/>
                <w:spacing w:val="-1"/>
                <w:szCs w:val="22"/>
                <w:lang w:val="en-GB"/>
              </w:rPr>
              <w:t>n</w:t>
            </w:r>
            <w:r w:rsidRPr="000D7DA6">
              <w:rPr>
                <w:rFonts w:ascii="Myanmar Text" w:eastAsia="Arial" w:hAnsi="Myanmar Text" w:cs="Myanmar Text"/>
                <w:b/>
                <w:szCs w:val="22"/>
                <w:lang w:val="en-GB"/>
              </w:rPr>
              <w:t xml:space="preserve">d </w:t>
            </w:r>
            <w:r w:rsidRPr="000D7DA6">
              <w:rPr>
                <w:rFonts w:ascii="Myanmar Text" w:eastAsia="Arial" w:hAnsi="Myanmar Text" w:cs="Myanmar Text"/>
                <w:b/>
                <w:spacing w:val="1"/>
                <w:szCs w:val="22"/>
                <w:lang w:val="en-GB"/>
              </w:rPr>
              <w:t>ti</w:t>
            </w:r>
            <w:r w:rsidRPr="000D7DA6">
              <w:rPr>
                <w:rFonts w:ascii="Myanmar Text" w:eastAsia="Arial" w:hAnsi="Myanmar Text" w:cs="Myanmar Text"/>
                <w:b/>
                <w:szCs w:val="22"/>
                <w:lang w:val="en-GB"/>
              </w:rPr>
              <w:t>me</w:t>
            </w:r>
            <w:r w:rsidRPr="000D7DA6">
              <w:rPr>
                <w:rFonts w:ascii="Myanmar Text" w:eastAsia="Arial" w:hAnsi="Myanmar Text" w:cs="Myanmar Text"/>
                <w:b/>
                <w:spacing w:val="-1"/>
                <w:szCs w:val="22"/>
                <w:lang w:val="en-GB"/>
              </w:rPr>
              <w:t xml:space="preserve"> </w:t>
            </w:r>
            <w:r w:rsidRPr="000D7DA6">
              <w:rPr>
                <w:rFonts w:ascii="Myanmar Text" w:eastAsia="Arial" w:hAnsi="Myanmar Text" w:cs="Myanmar Text"/>
                <w:b/>
                <w:szCs w:val="22"/>
                <w:lang w:val="en-GB"/>
              </w:rPr>
              <w:t>of</w:t>
            </w:r>
            <w:r w:rsidRPr="000D7DA6">
              <w:rPr>
                <w:rFonts w:ascii="Myanmar Text" w:eastAsia="Arial" w:hAnsi="Myanmar Text" w:cs="Myanmar Text"/>
                <w:b/>
                <w:spacing w:val="-5"/>
                <w:szCs w:val="22"/>
                <w:lang w:val="en-GB"/>
              </w:rPr>
              <w:t xml:space="preserve"> </w:t>
            </w:r>
            <w:r w:rsidRPr="000D7DA6">
              <w:rPr>
                <w:rFonts w:ascii="Myanmar Text" w:eastAsia="Arial" w:hAnsi="Myanmar Text" w:cs="Myanmar Text"/>
                <w:b/>
                <w:spacing w:val="3"/>
                <w:szCs w:val="22"/>
                <w:lang w:val="en-GB"/>
              </w:rPr>
              <w:t>w</w:t>
            </w:r>
            <w:r w:rsidRPr="000D7DA6">
              <w:rPr>
                <w:rFonts w:ascii="Myanmar Text" w:eastAsia="Arial" w:hAnsi="Myanmar Text" w:cs="Myanmar Text"/>
                <w:b/>
                <w:szCs w:val="22"/>
                <w:lang w:val="en-GB"/>
              </w:rPr>
              <w:t>e</w:t>
            </w:r>
            <w:r w:rsidRPr="000D7DA6">
              <w:rPr>
                <w:rFonts w:ascii="Myanmar Text" w:eastAsia="Arial" w:hAnsi="Myanmar Text" w:cs="Myanmar Text"/>
                <w:b/>
                <w:spacing w:val="-1"/>
                <w:szCs w:val="22"/>
                <w:lang w:val="en-GB"/>
              </w:rPr>
              <w:t>e</w:t>
            </w:r>
            <w:r w:rsidRPr="000D7DA6">
              <w:rPr>
                <w:rFonts w:ascii="Myanmar Text" w:eastAsia="Arial" w:hAnsi="Myanmar Text" w:cs="Myanmar Text"/>
                <w:b/>
                <w:szCs w:val="22"/>
                <w:lang w:val="en-GB"/>
              </w:rPr>
              <w:t>kly</w:t>
            </w:r>
            <w:r w:rsidRPr="000D7DA6">
              <w:rPr>
                <w:rFonts w:ascii="Myanmar Text" w:eastAsia="Arial" w:hAnsi="Myanmar Text" w:cs="Myanmar Text"/>
                <w:b/>
                <w:spacing w:val="-1"/>
                <w:szCs w:val="22"/>
                <w:lang w:val="en-GB"/>
              </w:rPr>
              <w:t xml:space="preserve"> </w:t>
            </w:r>
            <w:r w:rsidRPr="000D7DA6">
              <w:rPr>
                <w:rFonts w:ascii="Myanmar Text" w:eastAsia="Arial" w:hAnsi="Myanmar Text" w:cs="Myanmar Text"/>
                <w:b/>
                <w:spacing w:val="-2"/>
                <w:szCs w:val="22"/>
                <w:lang w:val="en-GB"/>
              </w:rPr>
              <w:t>f</w:t>
            </w:r>
            <w:r w:rsidRPr="000D7DA6">
              <w:rPr>
                <w:rFonts w:ascii="Myanmar Text" w:eastAsia="Arial" w:hAnsi="Myanmar Text" w:cs="Myanmar Text"/>
                <w:b/>
                <w:spacing w:val="1"/>
                <w:szCs w:val="22"/>
                <w:lang w:val="en-GB"/>
              </w:rPr>
              <w:t>i</w:t>
            </w:r>
            <w:r w:rsidRPr="000D7DA6">
              <w:rPr>
                <w:rFonts w:ascii="Myanmar Text" w:eastAsia="Arial" w:hAnsi="Myanmar Text" w:cs="Myanmar Text"/>
                <w:b/>
                <w:szCs w:val="22"/>
                <w:lang w:val="en-GB"/>
              </w:rPr>
              <w:t>re</w:t>
            </w:r>
            <w:r w:rsidRPr="000D7DA6">
              <w:rPr>
                <w:rFonts w:ascii="Myanmar Text" w:eastAsia="Arial" w:hAnsi="Myanmar Text" w:cs="Myanmar Text"/>
                <w:b/>
                <w:spacing w:val="1"/>
                <w:szCs w:val="22"/>
                <w:lang w:val="en-GB"/>
              </w:rPr>
              <w:t xml:space="preserve"> </w:t>
            </w:r>
            <w:r w:rsidRPr="000D7DA6">
              <w:rPr>
                <w:rFonts w:ascii="Myanmar Text" w:eastAsia="Arial" w:hAnsi="Myanmar Text" w:cs="Myanmar Text"/>
                <w:b/>
                <w:spacing w:val="-3"/>
                <w:szCs w:val="22"/>
                <w:lang w:val="en-GB"/>
              </w:rPr>
              <w:t>a</w:t>
            </w:r>
            <w:r w:rsidRPr="000D7DA6">
              <w:rPr>
                <w:rFonts w:ascii="Myanmar Text" w:eastAsia="Arial" w:hAnsi="Myanmar Text" w:cs="Myanmar Text"/>
                <w:b/>
                <w:spacing w:val="1"/>
                <w:szCs w:val="22"/>
                <w:lang w:val="en-GB"/>
              </w:rPr>
              <w:t>l</w:t>
            </w:r>
            <w:r w:rsidRPr="000D7DA6">
              <w:rPr>
                <w:rFonts w:ascii="Myanmar Text" w:eastAsia="Arial" w:hAnsi="Myanmar Text" w:cs="Myanmar Text"/>
                <w:b/>
                <w:szCs w:val="22"/>
                <w:lang w:val="en-GB"/>
              </w:rPr>
              <w:t>a</w:t>
            </w:r>
            <w:r w:rsidRPr="000D7DA6">
              <w:rPr>
                <w:rFonts w:ascii="Myanmar Text" w:eastAsia="Arial" w:hAnsi="Myanmar Text" w:cs="Myanmar Text"/>
                <w:b/>
                <w:spacing w:val="-2"/>
                <w:szCs w:val="22"/>
                <w:lang w:val="en-GB"/>
              </w:rPr>
              <w:t>r</w:t>
            </w:r>
            <w:r w:rsidRPr="000D7DA6">
              <w:rPr>
                <w:rFonts w:ascii="Myanmar Text" w:eastAsia="Arial" w:hAnsi="Myanmar Text" w:cs="Myanmar Text"/>
                <w:b/>
                <w:szCs w:val="22"/>
                <w:lang w:val="en-GB"/>
              </w:rPr>
              <w:t xml:space="preserve">m </w:t>
            </w:r>
            <w:r w:rsidRPr="000D7DA6">
              <w:rPr>
                <w:rFonts w:ascii="Myanmar Text" w:eastAsia="Arial" w:hAnsi="Myanmar Text" w:cs="Myanmar Text"/>
                <w:b/>
                <w:spacing w:val="1"/>
                <w:szCs w:val="22"/>
                <w:lang w:val="en-GB"/>
              </w:rPr>
              <w:t>t</w:t>
            </w:r>
            <w:r w:rsidRPr="000D7DA6">
              <w:rPr>
                <w:rFonts w:ascii="Myanmar Text" w:eastAsia="Arial" w:hAnsi="Myanmar Text" w:cs="Myanmar Text"/>
                <w:b/>
                <w:szCs w:val="22"/>
                <w:lang w:val="en-GB"/>
              </w:rPr>
              <w:t>e</w:t>
            </w:r>
            <w:r w:rsidRPr="000D7DA6">
              <w:rPr>
                <w:rFonts w:ascii="Myanmar Text" w:eastAsia="Arial" w:hAnsi="Myanmar Text" w:cs="Myanmar Text"/>
                <w:b/>
                <w:spacing w:val="-1"/>
                <w:szCs w:val="22"/>
                <w:lang w:val="en-GB"/>
              </w:rPr>
              <w:t>s</w:t>
            </w:r>
            <w:r w:rsidRPr="000D7DA6">
              <w:rPr>
                <w:rFonts w:ascii="Myanmar Text" w:eastAsia="Arial" w:hAnsi="Myanmar Text" w:cs="Myanmar Text"/>
                <w:b/>
                <w:spacing w:val="1"/>
                <w:szCs w:val="22"/>
                <w:lang w:val="en-GB"/>
              </w:rPr>
              <w:t>t</w:t>
            </w:r>
            <w:r w:rsidRPr="000D7DA6">
              <w:rPr>
                <w:rFonts w:ascii="Myanmar Text" w:eastAsia="Arial" w:hAnsi="Myanmar Text" w:cs="Myanmar Text"/>
                <w:b/>
                <w:szCs w:val="22"/>
                <w:lang w:val="en-GB"/>
              </w:rPr>
              <w:t>s</w:t>
            </w:r>
          </w:p>
        </w:tc>
        <w:tc>
          <w:tcPr>
            <w:tcW w:w="5406" w:type="dxa"/>
            <w:tcBorders>
              <w:top w:val="single" w:sz="5" w:space="0" w:color="000000"/>
              <w:left w:val="single" w:sz="5" w:space="0" w:color="000000"/>
              <w:bottom w:val="single" w:sz="5" w:space="0" w:color="000000"/>
              <w:right w:val="single" w:sz="12" w:space="0" w:color="000000"/>
            </w:tcBorders>
            <w:vAlign w:val="center"/>
          </w:tcPr>
          <w:p w14:paraId="53DDA637" w14:textId="19BAE9A5" w:rsidR="00A16154" w:rsidRPr="000D7DA6" w:rsidRDefault="001240C9" w:rsidP="004709E2">
            <w:pPr>
              <w:jc w:val="center"/>
              <w:rPr>
                <w:rFonts w:ascii="Myanmar Text" w:hAnsi="Myanmar Text" w:cs="Myanmar Text"/>
                <w:sz w:val="18"/>
                <w:lang w:val="en-GB"/>
              </w:rPr>
            </w:pPr>
            <w:r>
              <w:rPr>
                <w:rFonts w:ascii="Myanmar Text" w:hAnsi="Myanmar Text" w:cs="Myanmar Text"/>
                <w:sz w:val="18"/>
                <w:lang w:val="en-GB"/>
              </w:rPr>
              <w:t>Friday</w:t>
            </w:r>
            <w:r w:rsidR="004864D1">
              <w:rPr>
                <w:rFonts w:ascii="Myanmar Text" w:hAnsi="Myanmar Text" w:cs="Myanmar Text"/>
                <w:sz w:val="18"/>
                <w:lang w:val="en-GB"/>
              </w:rPr>
              <w:t xml:space="preserve"> 6</w:t>
            </w:r>
            <w:r w:rsidR="001D7AB6" w:rsidRPr="000D7DA6">
              <w:rPr>
                <w:rFonts w:ascii="Myanmar Text" w:hAnsi="Myanmar Text" w:cs="Myanmar Text"/>
                <w:sz w:val="18"/>
                <w:lang w:val="en-GB"/>
              </w:rPr>
              <w:t>:00pm</w:t>
            </w:r>
          </w:p>
        </w:tc>
      </w:tr>
      <w:tr w:rsidR="00A16154" w:rsidRPr="000D7DA6" w14:paraId="7C59A799" w14:textId="77777777" w:rsidTr="00F038EE">
        <w:trPr>
          <w:trHeight w:hRule="exact" w:val="985"/>
        </w:trPr>
        <w:tc>
          <w:tcPr>
            <w:tcW w:w="4734" w:type="dxa"/>
            <w:tcBorders>
              <w:top w:val="single" w:sz="5" w:space="0" w:color="000000"/>
              <w:left w:val="single" w:sz="12" w:space="0" w:color="000000"/>
              <w:bottom w:val="single" w:sz="12" w:space="0" w:color="000000"/>
              <w:right w:val="single" w:sz="5" w:space="0" w:color="000000"/>
            </w:tcBorders>
            <w:vAlign w:val="center"/>
          </w:tcPr>
          <w:p w14:paraId="6881CA38" w14:textId="77777777" w:rsidR="00A16154" w:rsidRPr="000D7DA6" w:rsidRDefault="00A16154" w:rsidP="004709E2">
            <w:pPr>
              <w:spacing w:before="4" w:line="100" w:lineRule="exact"/>
              <w:jc w:val="center"/>
              <w:rPr>
                <w:rFonts w:ascii="Myanmar Text" w:hAnsi="Myanmar Text" w:cs="Myanmar Text"/>
                <w:sz w:val="9"/>
                <w:szCs w:val="11"/>
                <w:lang w:val="en-GB"/>
              </w:rPr>
            </w:pPr>
          </w:p>
          <w:p w14:paraId="5637B9A8" w14:textId="77777777" w:rsidR="00A16154" w:rsidRPr="000D7DA6" w:rsidRDefault="0071721C" w:rsidP="004709E2">
            <w:pPr>
              <w:ind w:left="93"/>
              <w:jc w:val="center"/>
              <w:rPr>
                <w:rFonts w:ascii="Myanmar Text" w:eastAsia="Arial" w:hAnsi="Myanmar Text" w:cs="Myanmar Text"/>
                <w:szCs w:val="22"/>
                <w:lang w:val="en-GB"/>
              </w:rPr>
            </w:pPr>
            <w:r w:rsidRPr="000D7DA6">
              <w:rPr>
                <w:rFonts w:ascii="Myanmar Text" w:eastAsia="Arial" w:hAnsi="Myanmar Text" w:cs="Myanmar Text"/>
                <w:b/>
                <w:szCs w:val="22"/>
                <w:lang w:val="en-GB"/>
              </w:rPr>
              <w:t>Fi</w:t>
            </w:r>
            <w:r w:rsidRPr="000D7DA6">
              <w:rPr>
                <w:rFonts w:ascii="Myanmar Text" w:eastAsia="Arial" w:hAnsi="Myanmar Text" w:cs="Myanmar Text"/>
                <w:b/>
                <w:spacing w:val="1"/>
                <w:szCs w:val="22"/>
                <w:lang w:val="en-GB"/>
              </w:rPr>
              <w:t>r</w:t>
            </w:r>
            <w:r w:rsidRPr="000D7DA6">
              <w:rPr>
                <w:rFonts w:ascii="Myanmar Text" w:eastAsia="Arial" w:hAnsi="Myanmar Text" w:cs="Myanmar Text"/>
                <w:b/>
                <w:szCs w:val="22"/>
                <w:lang w:val="en-GB"/>
              </w:rPr>
              <w:t>st</w:t>
            </w:r>
            <w:r w:rsidRPr="000D7DA6">
              <w:rPr>
                <w:rFonts w:ascii="Myanmar Text" w:eastAsia="Arial" w:hAnsi="Myanmar Text" w:cs="Myanmar Text"/>
                <w:b/>
                <w:spacing w:val="-1"/>
                <w:szCs w:val="22"/>
                <w:lang w:val="en-GB"/>
              </w:rPr>
              <w:t xml:space="preserve"> </w:t>
            </w:r>
            <w:r w:rsidRPr="000D7DA6">
              <w:rPr>
                <w:rFonts w:ascii="Myanmar Text" w:eastAsia="Arial" w:hAnsi="Myanmar Text" w:cs="Myanmar Text"/>
                <w:b/>
                <w:szCs w:val="22"/>
                <w:lang w:val="en-GB"/>
              </w:rPr>
              <w:t>aid</w:t>
            </w:r>
            <w:r w:rsidRPr="000D7DA6">
              <w:rPr>
                <w:rFonts w:ascii="Myanmar Text" w:eastAsia="Arial" w:hAnsi="Myanmar Text" w:cs="Myanmar Text"/>
                <w:b/>
                <w:spacing w:val="-3"/>
                <w:szCs w:val="22"/>
                <w:lang w:val="en-GB"/>
              </w:rPr>
              <w:t>e</w:t>
            </w:r>
            <w:r w:rsidRPr="000D7DA6">
              <w:rPr>
                <w:rFonts w:ascii="Myanmar Text" w:eastAsia="Arial" w:hAnsi="Myanmar Text" w:cs="Myanmar Text"/>
                <w:b/>
                <w:szCs w:val="22"/>
                <w:lang w:val="en-GB"/>
              </w:rPr>
              <w:t>rs</w:t>
            </w:r>
            <w:r w:rsidRPr="000D7DA6">
              <w:rPr>
                <w:rFonts w:ascii="Myanmar Text" w:eastAsia="Arial" w:hAnsi="Myanmar Text" w:cs="Myanmar Text"/>
                <w:b/>
                <w:spacing w:val="-1"/>
                <w:szCs w:val="22"/>
                <w:lang w:val="en-GB"/>
              </w:rPr>
              <w:t xml:space="preserve"> </w:t>
            </w:r>
            <w:r w:rsidRPr="000D7DA6">
              <w:rPr>
                <w:rFonts w:ascii="Myanmar Text" w:eastAsia="Arial" w:hAnsi="Myanmar Text" w:cs="Myanmar Text"/>
                <w:b/>
                <w:szCs w:val="22"/>
                <w:lang w:val="en-GB"/>
              </w:rPr>
              <w:t>/</w:t>
            </w:r>
            <w:r w:rsidRPr="000D7DA6">
              <w:rPr>
                <w:rFonts w:ascii="Myanmar Text" w:eastAsia="Arial" w:hAnsi="Myanmar Text" w:cs="Myanmar Text"/>
                <w:b/>
                <w:spacing w:val="2"/>
                <w:szCs w:val="22"/>
                <w:lang w:val="en-GB"/>
              </w:rPr>
              <w:t xml:space="preserve"> </w:t>
            </w:r>
            <w:r w:rsidRPr="000D7DA6">
              <w:rPr>
                <w:rFonts w:ascii="Myanmar Text" w:eastAsia="Arial" w:hAnsi="Myanmar Text" w:cs="Myanmar Text"/>
                <w:b/>
                <w:szCs w:val="22"/>
                <w:lang w:val="en-GB"/>
              </w:rPr>
              <w:t>a</w:t>
            </w:r>
            <w:r w:rsidRPr="000D7DA6">
              <w:rPr>
                <w:rFonts w:ascii="Myanmar Text" w:eastAsia="Arial" w:hAnsi="Myanmar Text" w:cs="Myanmar Text"/>
                <w:b/>
                <w:spacing w:val="-1"/>
                <w:szCs w:val="22"/>
                <w:lang w:val="en-GB"/>
              </w:rPr>
              <w:t>p</w:t>
            </w:r>
            <w:r w:rsidRPr="000D7DA6">
              <w:rPr>
                <w:rFonts w:ascii="Myanmar Text" w:eastAsia="Arial" w:hAnsi="Myanmar Text" w:cs="Myanmar Text"/>
                <w:b/>
                <w:szCs w:val="22"/>
                <w:lang w:val="en-GB"/>
              </w:rPr>
              <w:t>p</w:t>
            </w:r>
            <w:r w:rsidRPr="000D7DA6">
              <w:rPr>
                <w:rFonts w:ascii="Myanmar Text" w:eastAsia="Arial" w:hAnsi="Myanmar Text" w:cs="Myanmar Text"/>
                <w:b/>
                <w:spacing w:val="-3"/>
                <w:szCs w:val="22"/>
                <w:lang w:val="en-GB"/>
              </w:rPr>
              <w:t>o</w:t>
            </w:r>
            <w:r w:rsidRPr="000D7DA6">
              <w:rPr>
                <w:rFonts w:ascii="Myanmar Text" w:eastAsia="Arial" w:hAnsi="Myanmar Text" w:cs="Myanmar Text"/>
                <w:b/>
                <w:spacing w:val="1"/>
                <w:szCs w:val="22"/>
                <w:lang w:val="en-GB"/>
              </w:rPr>
              <w:t>i</w:t>
            </w:r>
            <w:r w:rsidRPr="000D7DA6">
              <w:rPr>
                <w:rFonts w:ascii="Myanmar Text" w:eastAsia="Arial" w:hAnsi="Myanmar Text" w:cs="Myanmar Text"/>
                <w:b/>
                <w:szCs w:val="22"/>
                <w:lang w:val="en-GB"/>
              </w:rPr>
              <w:t>nted</w:t>
            </w:r>
            <w:r w:rsidRPr="000D7DA6">
              <w:rPr>
                <w:rFonts w:ascii="Myanmar Text" w:eastAsia="Arial" w:hAnsi="Myanmar Text" w:cs="Myanmar Text"/>
                <w:b/>
                <w:spacing w:val="-2"/>
                <w:szCs w:val="22"/>
                <w:lang w:val="en-GB"/>
              </w:rPr>
              <w:t xml:space="preserve"> </w:t>
            </w:r>
            <w:r w:rsidRPr="000D7DA6">
              <w:rPr>
                <w:rFonts w:ascii="Myanmar Text" w:eastAsia="Arial" w:hAnsi="Myanmar Text" w:cs="Myanmar Text"/>
                <w:b/>
                <w:szCs w:val="22"/>
                <w:lang w:val="en-GB"/>
              </w:rPr>
              <w:t>p</w:t>
            </w:r>
            <w:r w:rsidRPr="000D7DA6">
              <w:rPr>
                <w:rFonts w:ascii="Myanmar Text" w:eastAsia="Arial" w:hAnsi="Myanmar Text" w:cs="Myanmar Text"/>
                <w:b/>
                <w:spacing w:val="-1"/>
                <w:szCs w:val="22"/>
                <w:lang w:val="en-GB"/>
              </w:rPr>
              <w:t>e</w:t>
            </w:r>
            <w:r w:rsidRPr="000D7DA6">
              <w:rPr>
                <w:rFonts w:ascii="Myanmar Text" w:eastAsia="Arial" w:hAnsi="Myanmar Text" w:cs="Myanmar Text"/>
                <w:b/>
                <w:szCs w:val="22"/>
                <w:lang w:val="en-GB"/>
              </w:rPr>
              <w:t>rso</w:t>
            </w:r>
            <w:r w:rsidRPr="000D7DA6">
              <w:rPr>
                <w:rFonts w:ascii="Myanmar Text" w:eastAsia="Arial" w:hAnsi="Myanmar Text" w:cs="Myanmar Text"/>
                <w:b/>
                <w:spacing w:val="-1"/>
                <w:szCs w:val="22"/>
                <w:lang w:val="en-GB"/>
              </w:rPr>
              <w:t>n</w:t>
            </w:r>
            <w:r w:rsidRPr="000D7DA6">
              <w:rPr>
                <w:rFonts w:ascii="Myanmar Text" w:eastAsia="Arial" w:hAnsi="Myanmar Text" w:cs="Myanmar Text"/>
                <w:b/>
                <w:szCs w:val="22"/>
                <w:lang w:val="en-GB"/>
              </w:rPr>
              <w:t>s:</w:t>
            </w:r>
          </w:p>
        </w:tc>
        <w:tc>
          <w:tcPr>
            <w:tcW w:w="5406" w:type="dxa"/>
            <w:tcBorders>
              <w:top w:val="single" w:sz="5" w:space="0" w:color="000000"/>
              <w:left w:val="single" w:sz="5" w:space="0" w:color="000000"/>
              <w:bottom w:val="single" w:sz="12" w:space="0" w:color="000000"/>
              <w:right w:val="single" w:sz="12" w:space="0" w:color="000000"/>
            </w:tcBorders>
            <w:vAlign w:val="center"/>
          </w:tcPr>
          <w:p w14:paraId="32DA50C7" w14:textId="4154D3E4" w:rsidR="00A16154" w:rsidRPr="000D7DA6" w:rsidRDefault="004864D1" w:rsidP="001240C9">
            <w:pPr>
              <w:jc w:val="center"/>
              <w:rPr>
                <w:rFonts w:ascii="Myanmar Text" w:hAnsi="Myanmar Text" w:cs="Myanmar Text"/>
                <w:sz w:val="18"/>
                <w:lang w:val="en-GB"/>
              </w:rPr>
            </w:pPr>
            <w:r>
              <w:rPr>
                <w:rFonts w:ascii="Myanmar Text" w:hAnsi="Myanmar Text" w:cs="Myanmar Text"/>
                <w:sz w:val="18"/>
                <w:lang w:val="en-GB"/>
              </w:rPr>
              <w:t xml:space="preserve">Miss </w:t>
            </w:r>
            <w:proofErr w:type="spellStart"/>
            <w:r>
              <w:rPr>
                <w:rFonts w:ascii="Myanmar Text" w:hAnsi="Myanmar Text" w:cs="Myanmar Text"/>
                <w:sz w:val="18"/>
                <w:lang w:val="en-GB"/>
              </w:rPr>
              <w:t>Ginette</w:t>
            </w:r>
            <w:proofErr w:type="spellEnd"/>
            <w:r>
              <w:rPr>
                <w:rFonts w:ascii="Myanmar Text" w:hAnsi="Myanmar Text" w:cs="Myanmar Text"/>
                <w:sz w:val="18"/>
                <w:lang w:val="en-GB"/>
              </w:rPr>
              <w:t xml:space="preserve"> </w:t>
            </w:r>
            <w:proofErr w:type="spellStart"/>
            <w:r>
              <w:rPr>
                <w:rFonts w:ascii="Myanmar Text" w:hAnsi="Myanmar Text" w:cs="Myanmar Text"/>
                <w:sz w:val="18"/>
                <w:lang w:val="en-GB"/>
              </w:rPr>
              <w:t>Shinner</w:t>
            </w:r>
            <w:proofErr w:type="spellEnd"/>
            <w:r>
              <w:rPr>
                <w:rFonts w:ascii="Myanmar Text" w:hAnsi="Myanmar Text" w:cs="Myanmar Text"/>
                <w:sz w:val="18"/>
                <w:lang w:val="en-GB"/>
              </w:rPr>
              <w:t xml:space="preserve">; </w:t>
            </w:r>
            <w:r w:rsidR="00A23994" w:rsidRPr="000D7DA6">
              <w:rPr>
                <w:rFonts w:ascii="Myanmar Text" w:hAnsi="Myanmar Text" w:cs="Myanmar Text"/>
                <w:sz w:val="18"/>
                <w:lang w:val="en-GB"/>
              </w:rPr>
              <w:t>Mr. Andrew Taylor; Mrs. Ruth Roberts; Mrs. Bryony Garner; Miss Shelley Reed; Miss Hannah Wright; Mrs. Helen Wilmot</w:t>
            </w:r>
            <w:r w:rsidR="001240C9">
              <w:rPr>
                <w:rFonts w:ascii="Myanmar Text" w:hAnsi="Myanmar Text" w:cs="Myanmar Text"/>
                <w:sz w:val="18"/>
                <w:lang w:val="en-GB"/>
              </w:rPr>
              <w:t>; Miss Gemma Bailey</w:t>
            </w:r>
          </w:p>
        </w:tc>
      </w:tr>
      <w:tr w:rsidR="00A16154" w:rsidRPr="000D7DA6" w14:paraId="6D621159" w14:textId="77777777" w:rsidTr="004709E2">
        <w:trPr>
          <w:trHeight w:hRule="exact" w:val="508"/>
        </w:trPr>
        <w:tc>
          <w:tcPr>
            <w:tcW w:w="4734" w:type="dxa"/>
            <w:tcBorders>
              <w:top w:val="single" w:sz="12" w:space="0" w:color="000000"/>
              <w:left w:val="single" w:sz="12" w:space="0" w:color="000000"/>
              <w:bottom w:val="single" w:sz="5" w:space="0" w:color="000000"/>
              <w:right w:val="single" w:sz="5" w:space="0" w:color="000000"/>
            </w:tcBorders>
            <w:shd w:val="clear" w:color="auto" w:fill="E6E6E6"/>
            <w:vAlign w:val="center"/>
          </w:tcPr>
          <w:p w14:paraId="167F9976" w14:textId="77777777" w:rsidR="00A16154" w:rsidRPr="000D7DA6" w:rsidRDefault="00A16154" w:rsidP="004709E2">
            <w:pPr>
              <w:spacing w:before="6" w:line="100" w:lineRule="exact"/>
              <w:jc w:val="center"/>
              <w:rPr>
                <w:rFonts w:ascii="Myanmar Text" w:hAnsi="Myanmar Text" w:cs="Myanmar Text"/>
                <w:sz w:val="9"/>
                <w:szCs w:val="11"/>
                <w:lang w:val="en-GB"/>
              </w:rPr>
            </w:pPr>
          </w:p>
          <w:p w14:paraId="382F0787" w14:textId="77777777" w:rsidR="00A16154" w:rsidRPr="000D7DA6" w:rsidRDefault="0071721C" w:rsidP="004709E2">
            <w:pPr>
              <w:ind w:left="93"/>
              <w:jc w:val="center"/>
              <w:rPr>
                <w:rFonts w:ascii="Myanmar Text" w:eastAsia="Arial" w:hAnsi="Myanmar Text" w:cs="Myanmar Text"/>
                <w:szCs w:val="22"/>
                <w:lang w:val="en-GB"/>
              </w:rPr>
            </w:pPr>
            <w:r w:rsidRPr="000D7DA6">
              <w:rPr>
                <w:rFonts w:ascii="Myanmar Text" w:eastAsia="Arial" w:hAnsi="Myanmar Text" w:cs="Myanmar Text"/>
                <w:b/>
                <w:szCs w:val="22"/>
                <w:lang w:val="en-GB"/>
              </w:rPr>
              <w:t>Where</w:t>
            </w:r>
            <w:r w:rsidRPr="000D7DA6">
              <w:rPr>
                <w:rFonts w:ascii="Myanmar Text" w:eastAsia="Arial" w:hAnsi="Myanmar Text" w:cs="Myanmar Text"/>
                <w:b/>
                <w:spacing w:val="-1"/>
                <w:szCs w:val="22"/>
                <w:lang w:val="en-GB"/>
              </w:rPr>
              <w:t xml:space="preserve"> </w:t>
            </w:r>
            <w:r w:rsidRPr="000D7DA6">
              <w:rPr>
                <w:rFonts w:ascii="Myanmar Text" w:eastAsia="Arial" w:hAnsi="Myanmar Text" w:cs="Myanmar Text"/>
                <w:b/>
                <w:spacing w:val="1"/>
                <w:szCs w:val="22"/>
                <w:lang w:val="en-GB"/>
              </w:rPr>
              <w:t>t</w:t>
            </w:r>
            <w:r w:rsidRPr="000D7DA6">
              <w:rPr>
                <w:rFonts w:ascii="Myanmar Text" w:eastAsia="Arial" w:hAnsi="Myanmar Text" w:cs="Myanmar Text"/>
                <w:b/>
                <w:szCs w:val="22"/>
                <w:lang w:val="en-GB"/>
              </w:rPr>
              <w:t>o</w:t>
            </w:r>
            <w:r w:rsidRPr="000D7DA6">
              <w:rPr>
                <w:rFonts w:ascii="Myanmar Text" w:eastAsia="Arial" w:hAnsi="Myanmar Text" w:cs="Myanmar Text"/>
                <w:b/>
                <w:spacing w:val="-2"/>
                <w:szCs w:val="22"/>
                <w:lang w:val="en-GB"/>
              </w:rPr>
              <w:t xml:space="preserve"> </w:t>
            </w:r>
            <w:r w:rsidRPr="000D7DA6">
              <w:rPr>
                <w:rFonts w:ascii="Myanmar Text" w:eastAsia="Arial" w:hAnsi="Myanmar Text" w:cs="Myanmar Text"/>
                <w:b/>
                <w:spacing w:val="1"/>
                <w:szCs w:val="22"/>
                <w:lang w:val="en-GB"/>
              </w:rPr>
              <w:t>fi</w:t>
            </w:r>
            <w:r w:rsidRPr="000D7DA6">
              <w:rPr>
                <w:rFonts w:ascii="Myanmar Text" w:eastAsia="Arial" w:hAnsi="Myanmar Text" w:cs="Myanmar Text"/>
                <w:b/>
                <w:szCs w:val="22"/>
                <w:lang w:val="en-GB"/>
              </w:rPr>
              <w:t>n</w:t>
            </w:r>
            <w:r w:rsidRPr="000D7DA6">
              <w:rPr>
                <w:rFonts w:ascii="Myanmar Text" w:eastAsia="Arial" w:hAnsi="Myanmar Text" w:cs="Myanmar Text"/>
                <w:b/>
                <w:spacing w:val="-3"/>
                <w:szCs w:val="22"/>
                <w:lang w:val="en-GB"/>
              </w:rPr>
              <w:t>d</w:t>
            </w:r>
            <w:r w:rsidRPr="000D7DA6">
              <w:rPr>
                <w:rFonts w:ascii="Myanmar Text" w:eastAsia="Arial" w:hAnsi="Myanmar Text" w:cs="Myanmar Text"/>
                <w:b/>
                <w:szCs w:val="22"/>
                <w:lang w:val="en-GB"/>
              </w:rPr>
              <w:t>:</w:t>
            </w:r>
          </w:p>
        </w:tc>
        <w:tc>
          <w:tcPr>
            <w:tcW w:w="5406" w:type="dxa"/>
            <w:tcBorders>
              <w:top w:val="single" w:sz="12" w:space="0" w:color="000000"/>
              <w:left w:val="single" w:sz="5" w:space="0" w:color="000000"/>
              <w:bottom w:val="single" w:sz="5" w:space="0" w:color="000000"/>
              <w:right w:val="single" w:sz="12" w:space="0" w:color="000000"/>
            </w:tcBorders>
            <w:shd w:val="clear" w:color="auto" w:fill="E6E6E6"/>
            <w:vAlign w:val="center"/>
          </w:tcPr>
          <w:p w14:paraId="7F40A0B4" w14:textId="77777777" w:rsidR="00A16154" w:rsidRPr="000D7DA6" w:rsidRDefault="00A16154" w:rsidP="004709E2">
            <w:pPr>
              <w:jc w:val="center"/>
              <w:rPr>
                <w:rFonts w:ascii="Myanmar Text" w:hAnsi="Myanmar Text" w:cs="Myanmar Text"/>
                <w:sz w:val="18"/>
                <w:lang w:val="en-GB"/>
              </w:rPr>
            </w:pPr>
          </w:p>
        </w:tc>
      </w:tr>
      <w:tr w:rsidR="00A16154" w:rsidRPr="000D7DA6" w14:paraId="3D2D8B4C" w14:textId="77777777" w:rsidTr="004709E2">
        <w:trPr>
          <w:trHeight w:hRule="exact" w:val="509"/>
        </w:trPr>
        <w:tc>
          <w:tcPr>
            <w:tcW w:w="4734" w:type="dxa"/>
            <w:tcBorders>
              <w:top w:val="single" w:sz="5" w:space="0" w:color="000000"/>
              <w:left w:val="single" w:sz="12" w:space="0" w:color="000000"/>
              <w:bottom w:val="single" w:sz="5" w:space="0" w:color="000000"/>
              <w:right w:val="single" w:sz="5" w:space="0" w:color="000000"/>
            </w:tcBorders>
            <w:vAlign w:val="center"/>
          </w:tcPr>
          <w:p w14:paraId="66407C30" w14:textId="77777777" w:rsidR="00A16154" w:rsidRPr="000D7DA6" w:rsidRDefault="00A16154" w:rsidP="004709E2">
            <w:pPr>
              <w:spacing w:before="1" w:line="120" w:lineRule="exact"/>
              <w:jc w:val="center"/>
              <w:rPr>
                <w:rFonts w:ascii="Myanmar Text" w:hAnsi="Myanmar Text" w:cs="Myanmar Text"/>
                <w:sz w:val="10"/>
                <w:szCs w:val="12"/>
                <w:lang w:val="en-GB"/>
              </w:rPr>
            </w:pPr>
          </w:p>
          <w:p w14:paraId="52E93D30" w14:textId="77777777" w:rsidR="00A16154" w:rsidRPr="000D7DA6" w:rsidRDefault="0071721C" w:rsidP="004709E2">
            <w:pPr>
              <w:ind w:left="93"/>
              <w:jc w:val="center"/>
              <w:rPr>
                <w:rFonts w:ascii="Myanmar Text" w:eastAsia="Arial" w:hAnsi="Myanmar Text" w:cs="Myanmar Text"/>
                <w:szCs w:val="22"/>
                <w:lang w:val="en-GB"/>
              </w:rPr>
            </w:pPr>
            <w:r w:rsidRPr="000D7DA6">
              <w:rPr>
                <w:rFonts w:ascii="Myanmar Text" w:eastAsia="Arial" w:hAnsi="Myanmar Text" w:cs="Myanmar Text"/>
                <w:spacing w:val="1"/>
                <w:szCs w:val="22"/>
                <w:lang w:val="en-GB"/>
              </w:rPr>
              <w:t>I</w:t>
            </w:r>
            <w:r w:rsidRPr="000D7DA6">
              <w:rPr>
                <w:rFonts w:ascii="Myanmar Text" w:eastAsia="Arial" w:hAnsi="Myanmar Text" w:cs="Myanmar Text"/>
                <w:szCs w:val="22"/>
                <w:lang w:val="en-GB"/>
              </w:rPr>
              <w:t>nc</w:t>
            </w:r>
            <w:r w:rsidRPr="000D7DA6">
              <w:rPr>
                <w:rFonts w:ascii="Myanmar Text" w:eastAsia="Arial" w:hAnsi="Myanmar Text" w:cs="Myanmar Text"/>
                <w:spacing w:val="-1"/>
                <w:szCs w:val="22"/>
                <w:lang w:val="en-GB"/>
              </w:rPr>
              <w:t>i</w:t>
            </w:r>
            <w:r w:rsidRPr="000D7DA6">
              <w:rPr>
                <w:rFonts w:ascii="Myanmar Text" w:eastAsia="Arial" w:hAnsi="Myanmar Text" w:cs="Myanmar Text"/>
                <w:szCs w:val="22"/>
                <w:lang w:val="en-GB"/>
              </w:rPr>
              <w:t>d</w:t>
            </w:r>
            <w:r w:rsidRPr="000D7DA6">
              <w:rPr>
                <w:rFonts w:ascii="Myanmar Text" w:eastAsia="Arial" w:hAnsi="Myanmar Text" w:cs="Myanmar Text"/>
                <w:spacing w:val="-1"/>
                <w:szCs w:val="22"/>
                <w:lang w:val="en-GB"/>
              </w:rPr>
              <w:t>e</w:t>
            </w:r>
            <w:r w:rsidRPr="000D7DA6">
              <w:rPr>
                <w:rFonts w:ascii="Myanmar Text" w:eastAsia="Arial" w:hAnsi="Myanmar Text" w:cs="Myanmar Text"/>
                <w:szCs w:val="22"/>
                <w:lang w:val="en-GB"/>
              </w:rPr>
              <w:t xml:space="preserve">nt / </w:t>
            </w:r>
            <w:r w:rsidRPr="000D7DA6">
              <w:rPr>
                <w:rFonts w:ascii="Myanmar Text" w:eastAsia="Arial" w:hAnsi="Myanmar Text" w:cs="Myanmar Text"/>
                <w:spacing w:val="-1"/>
                <w:szCs w:val="22"/>
                <w:lang w:val="en-GB"/>
              </w:rPr>
              <w:t>A</w:t>
            </w:r>
            <w:r w:rsidRPr="000D7DA6">
              <w:rPr>
                <w:rFonts w:ascii="Myanmar Text" w:eastAsia="Arial" w:hAnsi="Myanmar Text" w:cs="Myanmar Text"/>
                <w:szCs w:val="22"/>
                <w:lang w:val="en-GB"/>
              </w:rPr>
              <w:t>cc</w:t>
            </w:r>
            <w:r w:rsidRPr="000D7DA6">
              <w:rPr>
                <w:rFonts w:ascii="Myanmar Text" w:eastAsia="Arial" w:hAnsi="Myanmar Text" w:cs="Myanmar Text"/>
                <w:spacing w:val="-1"/>
                <w:szCs w:val="22"/>
                <w:lang w:val="en-GB"/>
              </w:rPr>
              <w:t>i</w:t>
            </w:r>
            <w:r w:rsidRPr="000D7DA6">
              <w:rPr>
                <w:rFonts w:ascii="Myanmar Text" w:eastAsia="Arial" w:hAnsi="Myanmar Text" w:cs="Myanmar Text"/>
                <w:szCs w:val="22"/>
                <w:lang w:val="en-GB"/>
              </w:rPr>
              <w:t>d</w:t>
            </w:r>
            <w:r w:rsidRPr="000D7DA6">
              <w:rPr>
                <w:rFonts w:ascii="Myanmar Text" w:eastAsia="Arial" w:hAnsi="Myanmar Text" w:cs="Myanmar Text"/>
                <w:spacing w:val="-1"/>
                <w:szCs w:val="22"/>
                <w:lang w:val="en-GB"/>
              </w:rPr>
              <w:t>e</w:t>
            </w:r>
            <w:r w:rsidRPr="000D7DA6">
              <w:rPr>
                <w:rFonts w:ascii="Myanmar Text" w:eastAsia="Arial" w:hAnsi="Myanmar Text" w:cs="Myanmar Text"/>
                <w:szCs w:val="22"/>
                <w:lang w:val="en-GB"/>
              </w:rPr>
              <w:t xml:space="preserve">nt </w:t>
            </w:r>
            <w:r w:rsidRPr="000D7DA6">
              <w:rPr>
                <w:rFonts w:ascii="Myanmar Text" w:eastAsia="Arial" w:hAnsi="Myanmar Text" w:cs="Myanmar Text"/>
                <w:spacing w:val="1"/>
                <w:szCs w:val="22"/>
                <w:lang w:val="en-GB"/>
              </w:rPr>
              <w:t>r</w:t>
            </w:r>
            <w:r w:rsidRPr="000D7DA6">
              <w:rPr>
                <w:rFonts w:ascii="Myanmar Text" w:eastAsia="Arial" w:hAnsi="Myanmar Text" w:cs="Myanmar Text"/>
                <w:szCs w:val="22"/>
                <w:lang w:val="en-GB"/>
              </w:rPr>
              <w:t>e</w:t>
            </w:r>
            <w:r w:rsidRPr="000D7DA6">
              <w:rPr>
                <w:rFonts w:ascii="Myanmar Text" w:eastAsia="Arial" w:hAnsi="Myanmar Text" w:cs="Myanmar Text"/>
                <w:spacing w:val="-1"/>
                <w:szCs w:val="22"/>
                <w:lang w:val="en-GB"/>
              </w:rPr>
              <w:t>p</w:t>
            </w:r>
            <w:r w:rsidRPr="000D7DA6">
              <w:rPr>
                <w:rFonts w:ascii="Myanmar Text" w:eastAsia="Arial" w:hAnsi="Myanmar Text" w:cs="Myanmar Text"/>
                <w:szCs w:val="22"/>
                <w:lang w:val="en-GB"/>
              </w:rPr>
              <w:t>o</w:t>
            </w:r>
            <w:r w:rsidRPr="000D7DA6">
              <w:rPr>
                <w:rFonts w:ascii="Myanmar Text" w:eastAsia="Arial" w:hAnsi="Myanmar Text" w:cs="Myanmar Text"/>
                <w:spacing w:val="-2"/>
                <w:szCs w:val="22"/>
                <w:lang w:val="en-GB"/>
              </w:rPr>
              <w:t>r</w:t>
            </w:r>
            <w:r w:rsidRPr="000D7DA6">
              <w:rPr>
                <w:rFonts w:ascii="Myanmar Text" w:eastAsia="Arial" w:hAnsi="Myanmar Text" w:cs="Myanmar Text"/>
                <w:szCs w:val="22"/>
                <w:lang w:val="en-GB"/>
              </w:rPr>
              <w:t>t</w:t>
            </w:r>
            <w:r w:rsidRPr="000D7DA6">
              <w:rPr>
                <w:rFonts w:ascii="Myanmar Text" w:eastAsia="Arial" w:hAnsi="Myanmar Text" w:cs="Myanmar Text"/>
                <w:spacing w:val="-2"/>
                <w:szCs w:val="22"/>
                <w:lang w:val="en-GB"/>
              </w:rPr>
              <w:t xml:space="preserve"> </w:t>
            </w:r>
            <w:r w:rsidRPr="000D7DA6">
              <w:rPr>
                <w:rFonts w:ascii="Myanmar Text" w:eastAsia="Arial" w:hAnsi="Myanmar Text" w:cs="Myanmar Text"/>
                <w:spacing w:val="3"/>
                <w:szCs w:val="22"/>
                <w:lang w:val="en-GB"/>
              </w:rPr>
              <w:t>f</w:t>
            </w:r>
            <w:r w:rsidRPr="000D7DA6">
              <w:rPr>
                <w:rFonts w:ascii="Myanmar Text" w:eastAsia="Arial" w:hAnsi="Myanmar Text" w:cs="Myanmar Text"/>
                <w:spacing w:val="-3"/>
                <w:szCs w:val="22"/>
                <w:lang w:val="en-GB"/>
              </w:rPr>
              <w:t>o</w:t>
            </w:r>
            <w:r w:rsidRPr="000D7DA6">
              <w:rPr>
                <w:rFonts w:ascii="Myanmar Text" w:eastAsia="Arial" w:hAnsi="Myanmar Text" w:cs="Myanmar Text"/>
                <w:spacing w:val="1"/>
                <w:szCs w:val="22"/>
                <w:lang w:val="en-GB"/>
              </w:rPr>
              <w:t>rm</w:t>
            </w:r>
            <w:r w:rsidRPr="000D7DA6">
              <w:rPr>
                <w:rFonts w:ascii="Myanmar Text" w:eastAsia="Arial" w:hAnsi="Myanmar Text" w:cs="Myanmar Text"/>
                <w:szCs w:val="22"/>
                <w:lang w:val="en-GB"/>
              </w:rPr>
              <w:t>s</w:t>
            </w:r>
          </w:p>
        </w:tc>
        <w:tc>
          <w:tcPr>
            <w:tcW w:w="5406" w:type="dxa"/>
            <w:tcBorders>
              <w:top w:val="single" w:sz="5" w:space="0" w:color="000000"/>
              <w:left w:val="single" w:sz="5" w:space="0" w:color="000000"/>
              <w:bottom w:val="single" w:sz="5" w:space="0" w:color="000000"/>
              <w:right w:val="single" w:sz="12" w:space="0" w:color="000000"/>
            </w:tcBorders>
            <w:vAlign w:val="center"/>
          </w:tcPr>
          <w:p w14:paraId="58DD4F06" w14:textId="77777777" w:rsidR="00A16154" w:rsidRPr="000D7DA6" w:rsidRDefault="002733E3" w:rsidP="004709E2">
            <w:pPr>
              <w:jc w:val="center"/>
              <w:rPr>
                <w:rFonts w:ascii="Myanmar Text" w:hAnsi="Myanmar Text" w:cs="Myanmar Text"/>
                <w:sz w:val="18"/>
                <w:lang w:val="en-GB"/>
              </w:rPr>
            </w:pPr>
            <w:r w:rsidRPr="000D7DA6">
              <w:rPr>
                <w:rFonts w:ascii="Myanmar Text" w:hAnsi="Myanmar Text" w:cs="Myanmar Text"/>
                <w:sz w:val="18"/>
                <w:lang w:val="en-GB"/>
              </w:rPr>
              <w:t>School Office</w:t>
            </w:r>
            <w:r w:rsidR="004709E2">
              <w:rPr>
                <w:rFonts w:ascii="Myanmar Text" w:hAnsi="Myanmar Text" w:cs="Myanmar Text"/>
                <w:sz w:val="18"/>
                <w:lang w:val="en-GB"/>
              </w:rPr>
              <w:t xml:space="preserve"> – </w:t>
            </w:r>
            <w:proofErr w:type="spellStart"/>
            <w:r w:rsidR="004709E2">
              <w:rPr>
                <w:rFonts w:ascii="Myanmar Text" w:hAnsi="Myanmar Text" w:cs="Myanmar Text"/>
                <w:sz w:val="18"/>
                <w:lang w:val="en-GB"/>
              </w:rPr>
              <w:t>Scholarpack</w:t>
            </w:r>
            <w:proofErr w:type="spellEnd"/>
            <w:r w:rsidR="004709E2">
              <w:rPr>
                <w:rFonts w:ascii="Myanmar Text" w:hAnsi="Myanmar Text" w:cs="Myanmar Text"/>
                <w:sz w:val="18"/>
                <w:lang w:val="en-GB"/>
              </w:rPr>
              <w:t xml:space="preserve"> Management Information system</w:t>
            </w:r>
          </w:p>
        </w:tc>
      </w:tr>
      <w:tr w:rsidR="00A16154" w:rsidRPr="000D7DA6" w14:paraId="1A66CC56" w14:textId="77777777" w:rsidTr="004709E2">
        <w:trPr>
          <w:trHeight w:hRule="exact" w:val="684"/>
        </w:trPr>
        <w:tc>
          <w:tcPr>
            <w:tcW w:w="4734" w:type="dxa"/>
            <w:tcBorders>
              <w:top w:val="single" w:sz="5" w:space="0" w:color="000000"/>
              <w:left w:val="single" w:sz="12" w:space="0" w:color="000000"/>
              <w:bottom w:val="single" w:sz="8" w:space="0" w:color="000000"/>
              <w:right w:val="single" w:sz="5" w:space="0" w:color="000000"/>
            </w:tcBorders>
            <w:vAlign w:val="center"/>
          </w:tcPr>
          <w:p w14:paraId="1745AE97" w14:textId="77777777" w:rsidR="00A16154" w:rsidRPr="000D7DA6" w:rsidRDefault="00A16154" w:rsidP="004709E2">
            <w:pPr>
              <w:spacing w:before="7" w:line="100" w:lineRule="exact"/>
              <w:jc w:val="center"/>
              <w:rPr>
                <w:rFonts w:ascii="Myanmar Text" w:hAnsi="Myanmar Text" w:cs="Myanmar Text"/>
                <w:sz w:val="9"/>
                <w:szCs w:val="11"/>
                <w:lang w:val="en-GB"/>
              </w:rPr>
            </w:pPr>
          </w:p>
          <w:p w14:paraId="6747915F" w14:textId="77777777" w:rsidR="00A16154" w:rsidRPr="000D7DA6" w:rsidRDefault="002733E3" w:rsidP="004709E2">
            <w:pPr>
              <w:ind w:left="93"/>
              <w:jc w:val="center"/>
              <w:rPr>
                <w:rFonts w:ascii="Myanmar Text" w:eastAsia="Arial" w:hAnsi="Myanmar Text" w:cs="Myanmar Text"/>
                <w:szCs w:val="22"/>
                <w:lang w:val="en-GB"/>
              </w:rPr>
            </w:pPr>
            <w:r w:rsidRPr="000D7DA6">
              <w:rPr>
                <w:rFonts w:ascii="Myanmar Text" w:eastAsia="Arial" w:hAnsi="Myanmar Text" w:cs="Myanmar Text"/>
                <w:spacing w:val="-1"/>
                <w:szCs w:val="22"/>
                <w:lang w:val="en-GB"/>
              </w:rPr>
              <w:t>First Aid Boxes</w:t>
            </w:r>
          </w:p>
        </w:tc>
        <w:tc>
          <w:tcPr>
            <w:tcW w:w="5406" w:type="dxa"/>
            <w:tcBorders>
              <w:top w:val="single" w:sz="5" w:space="0" w:color="000000"/>
              <w:left w:val="single" w:sz="5" w:space="0" w:color="000000"/>
              <w:bottom w:val="single" w:sz="12" w:space="0" w:color="000000"/>
              <w:right w:val="single" w:sz="12" w:space="0" w:color="000000"/>
            </w:tcBorders>
            <w:vAlign w:val="center"/>
          </w:tcPr>
          <w:p w14:paraId="3FA0E465" w14:textId="16083987" w:rsidR="00A16154" w:rsidRPr="000D7DA6" w:rsidRDefault="00A23994" w:rsidP="00A01C5F">
            <w:pPr>
              <w:jc w:val="center"/>
              <w:rPr>
                <w:rFonts w:ascii="Myanmar Text" w:hAnsi="Myanmar Text" w:cs="Myanmar Text"/>
                <w:sz w:val="18"/>
                <w:lang w:val="en-GB"/>
              </w:rPr>
            </w:pPr>
            <w:r w:rsidRPr="000D7DA6">
              <w:rPr>
                <w:rFonts w:ascii="Myanmar Text" w:hAnsi="Myanmar Text" w:cs="Myanmar Text"/>
                <w:sz w:val="18"/>
                <w:lang w:val="en-GB"/>
              </w:rPr>
              <w:t>School Office; Medical room;</w:t>
            </w:r>
            <w:r w:rsidR="00F038EE">
              <w:rPr>
                <w:rFonts w:ascii="Myanmar Text" w:hAnsi="Myanmar Text" w:cs="Myanmar Text"/>
                <w:sz w:val="18"/>
                <w:lang w:val="en-GB"/>
              </w:rPr>
              <w:t xml:space="preserve"> East exit (Lower school</w:t>
            </w:r>
            <w:r w:rsidRPr="000D7DA6">
              <w:rPr>
                <w:rFonts w:ascii="Myanmar Text" w:hAnsi="Myanmar Text" w:cs="Myanmar Text"/>
                <w:sz w:val="18"/>
                <w:lang w:val="en-GB"/>
              </w:rPr>
              <w:t xml:space="preserve">); </w:t>
            </w:r>
            <w:r w:rsidR="00A01C5F">
              <w:rPr>
                <w:rFonts w:ascii="Myanmar Text" w:hAnsi="Myanmar Text" w:cs="Myanmar Text"/>
                <w:sz w:val="18"/>
                <w:lang w:val="en-GB"/>
              </w:rPr>
              <w:t>Staff Room</w:t>
            </w:r>
            <w:r w:rsidRPr="000D7DA6">
              <w:rPr>
                <w:rFonts w:ascii="Myanmar Text" w:hAnsi="Myanmar Text" w:cs="Myanmar Text"/>
                <w:sz w:val="18"/>
                <w:lang w:val="en-GB"/>
              </w:rPr>
              <w:t>;</w:t>
            </w:r>
          </w:p>
        </w:tc>
      </w:tr>
      <w:tr w:rsidR="00A16154" w:rsidRPr="000D7DA6" w14:paraId="2DFF08F0" w14:textId="77777777" w:rsidTr="004709E2">
        <w:trPr>
          <w:trHeight w:hRule="exact" w:val="778"/>
        </w:trPr>
        <w:tc>
          <w:tcPr>
            <w:tcW w:w="4734" w:type="dxa"/>
            <w:tcBorders>
              <w:top w:val="single" w:sz="8" w:space="0" w:color="000000"/>
              <w:left w:val="single" w:sz="12" w:space="0" w:color="000000"/>
              <w:bottom w:val="single" w:sz="12" w:space="0" w:color="000000"/>
              <w:right w:val="single" w:sz="5" w:space="0" w:color="000000"/>
            </w:tcBorders>
            <w:vAlign w:val="center"/>
          </w:tcPr>
          <w:p w14:paraId="74B9CA51" w14:textId="77777777" w:rsidR="00A16154" w:rsidRPr="000D7DA6" w:rsidRDefault="00A16154" w:rsidP="004709E2">
            <w:pPr>
              <w:spacing w:before="9" w:line="120" w:lineRule="exact"/>
              <w:jc w:val="center"/>
              <w:rPr>
                <w:rFonts w:ascii="Myanmar Text" w:hAnsi="Myanmar Text" w:cs="Myanmar Text"/>
                <w:sz w:val="10"/>
                <w:szCs w:val="12"/>
                <w:lang w:val="en-GB"/>
              </w:rPr>
            </w:pPr>
          </w:p>
          <w:p w14:paraId="169385C8" w14:textId="77777777" w:rsidR="00A16154" w:rsidRPr="000D7DA6" w:rsidRDefault="003179A2" w:rsidP="004709E2">
            <w:pPr>
              <w:spacing w:line="240" w:lineRule="exact"/>
              <w:ind w:left="93" w:right="179"/>
              <w:jc w:val="center"/>
              <w:rPr>
                <w:rFonts w:ascii="Myanmar Text" w:eastAsia="Arial" w:hAnsi="Myanmar Text" w:cs="Myanmar Text"/>
                <w:szCs w:val="22"/>
                <w:lang w:val="en-GB"/>
              </w:rPr>
            </w:pPr>
            <w:r w:rsidRPr="000D7DA6">
              <w:rPr>
                <w:rFonts w:ascii="Myanmar Text" w:eastAsia="Arial" w:hAnsi="Myanmar Text" w:cs="Myanmar Text"/>
                <w:szCs w:val="22"/>
                <w:lang w:val="en-GB"/>
              </w:rPr>
              <w:t>Emergency Evacuation Plan</w:t>
            </w:r>
          </w:p>
        </w:tc>
        <w:tc>
          <w:tcPr>
            <w:tcW w:w="5406" w:type="dxa"/>
            <w:tcBorders>
              <w:top w:val="single" w:sz="12" w:space="0" w:color="000000"/>
              <w:left w:val="single" w:sz="5" w:space="0" w:color="000000"/>
              <w:bottom w:val="single" w:sz="12" w:space="0" w:color="000000"/>
              <w:right w:val="single" w:sz="12" w:space="0" w:color="000000"/>
            </w:tcBorders>
            <w:vAlign w:val="center"/>
          </w:tcPr>
          <w:p w14:paraId="348002FA" w14:textId="77777777" w:rsidR="003179A2" w:rsidRPr="000D7DA6" w:rsidRDefault="00A23994" w:rsidP="004709E2">
            <w:pPr>
              <w:jc w:val="center"/>
              <w:rPr>
                <w:rFonts w:ascii="Myanmar Text" w:hAnsi="Myanmar Text" w:cs="Myanmar Text"/>
                <w:sz w:val="18"/>
                <w:lang w:val="en-GB"/>
              </w:rPr>
            </w:pPr>
            <w:r w:rsidRPr="000D7DA6">
              <w:rPr>
                <w:rFonts w:ascii="Myanmar Text" w:hAnsi="Myanmar Text" w:cs="Myanmar Text"/>
                <w:sz w:val="18"/>
                <w:lang w:val="en-GB"/>
              </w:rPr>
              <w:t>School Office</w:t>
            </w:r>
          </w:p>
        </w:tc>
      </w:tr>
    </w:tbl>
    <w:p w14:paraId="2C06AA0B" w14:textId="77777777" w:rsidR="00A16154" w:rsidRPr="000D7DA6" w:rsidRDefault="00A16154">
      <w:pPr>
        <w:spacing w:before="3" w:line="180" w:lineRule="exact"/>
        <w:rPr>
          <w:rFonts w:ascii="Myanmar Text" w:hAnsi="Myanmar Text" w:cs="Myanmar Text"/>
          <w:sz w:val="16"/>
          <w:szCs w:val="18"/>
          <w:lang w:val="en-GB"/>
        </w:rPr>
      </w:pPr>
    </w:p>
    <w:p w14:paraId="16B62D15" w14:textId="77777777" w:rsidR="00A16154" w:rsidRPr="000D7DA6" w:rsidRDefault="00A16154">
      <w:pPr>
        <w:spacing w:line="200" w:lineRule="exact"/>
        <w:rPr>
          <w:rFonts w:ascii="Myanmar Text" w:hAnsi="Myanmar Text" w:cs="Myanmar Text"/>
          <w:sz w:val="18"/>
          <w:lang w:val="en-GB"/>
        </w:rPr>
      </w:pPr>
    </w:p>
    <w:p w14:paraId="65EC443C" w14:textId="77777777" w:rsidR="00A16154" w:rsidRPr="000D7DA6" w:rsidRDefault="00A16154">
      <w:pPr>
        <w:spacing w:line="200" w:lineRule="exact"/>
        <w:rPr>
          <w:rFonts w:ascii="Myanmar Text" w:hAnsi="Myanmar Text" w:cs="Myanmar Text"/>
          <w:sz w:val="18"/>
          <w:lang w:val="en-GB"/>
        </w:rPr>
      </w:pPr>
    </w:p>
    <w:p w14:paraId="3402A82F" w14:textId="77777777" w:rsidR="00A16154" w:rsidRPr="000D7DA6" w:rsidRDefault="00A16154">
      <w:pPr>
        <w:spacing w:line="200" w:lineRule="exact"/>
        <w:rPr>
          <w:rFonts w:ascii="Myanmar Text" w:hAnsi="Myanmar Text" w:cs="Myanmar Text"/>
          <w:sz w:val="18"/>
          <w:lang w:val="en-GB"/>
        </w:rPr>
      </w:pPr>
    </w:p>
    <w:p w14:paraId="64FAEC9D" w14:textId="77777777" w:rsidR="00A16154" w:rsidRPr="000D7DA6" w:rsidRDefault="00BA3CAF" w:rsidP="00BA3CAF">
      <w:pPr>
        <w:pStyle w:val="Heading1"/>
        <w:rPr>
          <w:rFonts w:ascii="Myanmar Text" w:hAnsi="Myanmar Text" w:cs="Myanmar Text"/>
          <w:sz w:val="28"/>
          <w:lang w:val="en-GB"/>
        </w:rPr>
      </w:pPr>
      <w:bookmarkStart w:id="27" w:name="_Toc520289614"/>
      <w:r w:rsidRPr="000D7DA6">
        <w:rPr>
          <w:rFonts w:ascii="Myanmar Text" w:hAnsi="Myanmar Text" w:cs="Myanmar Text"/>
          <w:sz w:val="28"/>
          <w:lang w:val="en-GB"/>
        </w:rPr>
        <w:t>Location of Main Service Isolation Points</w:t>
      </w:r>
      <w:bookmarkEnd w:id="27"/>
    </w:p>
    <w:p w14:paraId="09541F33" w14:textId="77777777" w:rsidR="00BA3CAF" w:rsidRPr="000D7DA6" w:rsidRDefault="00BA3CAF" w:rsidP="00BA3CAF">
      <w:pPr>
        <w:rPr>
          <w:rFonts w:ascii="Myanmar Text" w:hAnsi="Myanmar Text" w:cs="Myanmar Text"/>
          <w:sz w:val="18"/>
          <w:lang w:val="en-GB"/>
        </w:rPr>
      </w:pPr>
    </w:p>
    <w:tbl>
      <w:tblPr>
        <w:tblStyle w:val="TableGrid"/>
        <w:tblW w:w="0" w:type="auto"/>
        <w:tblLook w:val="04A0" w:firstRow="1" w:lastRow="0" w:firstColumn="1" w:lastColumn="0" w:noHBand="0" w:noVBand="1"/>
      </w:tblPr>
      <w:tblGrid>
        <w:gridCol w:w="5185"/>
        <w:gridCol w:w="5185"/>
      </w:tblGrid>
      <w:tr w:rsidR="00BA3CAF" w:rsidRPr="000D7DA6" w14:paraId="6E3E8242" w14:textId="77777777" w:rsidTr="00BA3CAF">
        <w:tc>
          <w:tcPr>
            <w:tcW w:w="5185" w:type="dxa"/>
          </w:tcPr>
          <w:p w14:paraId="7B3DAB09" w14:textId="77777777" w:rsidR="00BA3CAF" w:rsidRPr="000D7DA6" w:rsidRDefault="00BA3CAF" w:rsidP="00BA3CAF">
            <w:pPr>
              <w:jc w:val="center"/>
              <w:rPr>
                <w:rFonts w:ascii="Myanmar Text" w:hAnsi="Myanmar Text" w:cs="Myanmar Text"/>
                <w:szCs w:val="22"/>
                <w:lang w:val="en-GB"/>
              </w:rPr>
            </w:pPr>
            <w:r w:rsidRPr="000D7DA6">
              <w:rPr>
                <w:rFonts w:ascii="Myanmar Text" w:hAnsi="Myanmar Text" w:cs="Myanmar Text"/>
                <w:szCs w:val="22"/>
                <w:lang w:val="en-GB"/>
              </w:rPr>
              <w:t>Service</w:t>
            </w:r>
          </w:p>
        </w:tc>
        <w:tc>
          <w:tcPr>
            <w:tcW w:w="5185" w:type="dxa"/>
          </w:tcPr>
          <w:p w14:paraId="07D76B5D" w14:textId="77777777" w:rsidR="00BA3CAF" w:rsidRPr="000D7DA6" w:rsidRDefault="00BA3CAF" w:rsidP="00BA3CAF">
            <w:pPr>
              <w:jc w:val="center"/>
              <w:rPr>
                <w:rFonts w:ascii="Myanmar Text" w:hAnsi="Myanmar Text" w:cs="Myanmar Text"/>
                <w:szCs w:val="22"/>
                <w:lang w:val="en-GB"/>
              </w:rPr>
            </w:pPr>
            <w:r w:rsidRPr="000D7DA6">
              <w:rPr>
                <w:rFonts w:ascii="Myanmar Text" w:hAnsi="Myanmar Text" w:cs="Myanmar Text"/>
                <w:szCs w:val="22"/>
                <w:lang w:val="en-GB"/>
              </w:rPr>
              <w:t>Location of isolation point</w:t>
            </w:r>
          </w:p>
        </w:tc>
      </w:tr>
      <w:tr w:rsidR="00BA3CAF" w:rsidRPr="000D7DA6" w14:paraId="5468DEB9" w14:textId="77777777" w:rsidTr="00BA3CAF">
        <w:tc>
          <w:tcPr>
            <w:tcW w:w="5185" w:type="dxa"/>
          </w:tcPr>
          <w:p w14:paraId="6F181602" w14:textId="77777777" w:rsidR="00BA3CAF" w:rsidRPr="000D7DA6" w:rsidRDefault="00BA3CAF" w:rsidP="00BA3CAF">
            <w:pPr>
              <w:rPr>
                <w:rFonts w:ascii="Myanmar Text" w:hAnsi="Myanmar Text" w:cs="Myanmar Text"/>
                <w:szCs w:val="22"/>
                <w:lang w:val="en-GB"/>
              </w:rPr>
            </w:pPr>
            <w:r w:rsidRPr="000D7DA6">
              <w:rPr>
                <w:rFonts w:ascii="Myanmar Text" w:hAnsi="Myanmar Text" w:cs="Myanmar Text"/>
                <w:szCs w:val="22"/>
                <w:lang w:val="en-GB"/>
              </w:rPr>
              <w:t>Water</w:t>
            </w:r>
          </w:p>
        </w:tc>
        <w:tc>
          <w:tcPr>
            <w:tcW w:w="5185" w:type="dxa"/>
          </w:tcPr>
          <w:p w14:paraId="0A114AA2" w14:textId="77777777" w:rsidR="00BA3CAF" w:rsidRPr="000D7DA6" w:rsidRDefault="00A23994" w:rsidP="00936CCE">
            <w:pPr>
              <w:jc w:val="center"/>
              <w:rPr>
                <w:rFonts w:ascii="Myanmar Text" w:hAnsi="Myanmar Text" w:cs="Myanmar Text"/>
                <w:szCs w:val="22"/>
                <w:lang w:val="en-GB"/>
              </w:rPr>
            </w:pPr>
            <w:r w:rsidRPr="000D7DA6">
              <w:rPr>
                <w:rFonts w:ascii="Myanmar Text" w:hAnsi="Myanmar Text" w:cs="Myanmar Text"/>
                <w:szCs w:val="22"/>
                <w:lang w:val="en-GB"/>
              </w:rPr>
              <w:t>Service intake room – South entrance</w:t>
            </w:r>
          </w:p>
        </w:tc>
      </w:tr>
      <w:tr w:rsidR="00373288" w:rsidRPr="000D7DA6" w14:paraId="5B212FBA" w14:textId="77777777" w:rsidTr="00BA3CAF">
        <w:tc>
          <w:tcPr>
            <w:tcW w:w="5185" w:type="dxa"/>
          </w:tcPr>
          <w:p w14:paraId="5635500C" w14:textId="77777777" w:rsidR="00373288" w:rsidRPr="000D7DA6" w:rsidRDefault="00373288" w:rsidP="00373288">
            <w:pPr>
              <w:rPr>
                <w:rFonts w:ascii="Myanmar Text" w:hAnsi="Myanmar Text" w:cs="Myanmar Text"/>
                <w:szCs w:val="22"/>
                <w:lang w:val="en-GB"/>
              </w:rPr>
            </w:pPr>
            <w:r w:rsidRPr="000D7DA6">
              <w:rPr>
                <w:rFonts w:ascii="Myanmar Text" w:hAnsi="Myanmar Text" w:cs="Myanmar Text"/>
                <w:szCs w:val="22"/>
                <w:lang w:val="en-GB"/>
              </w:rPr>
              <w:t>Gas</w:t>
            </w:r>
          </w:p>
        </w:tc>
        <w:tc>
          <w:tcPr>
            <w:tcW w:w="5185" w:type="dxa"/>
          </w:tcPr>
          <w:p w14:paraId="564CCB54" w14:textId="77777777" w:rsidR="00373288" w:rsidRPr="000D7DA6" w:rsidRDefault="00373288" w:rsidP="00373288">
            <w:pPr>
              <w:jc w:val="center"/>
              <w:rPr>
                <w:rFonts w:ascii="Myanmar Text" w:hAnsi="Myanmar Text" w:cs="Myanmar Text"/>
                <w:szCs w:val="22"/>
                <w:lang w:val="en-GB"/>
              </w:rPr>
            </w:pPr>
            <w:r w:rsidRPr="000D7DA6">
              <w:rPr>
                <w:rFonts w:ascii="Myanmar Text" w:hAnsi="Myanmar Text" w:cs="Myanmar Text"/>
                <w:szCs w:val="22"/>
                <w:lang w:val="en-GB"/>
              </w:rPr>
              <w:t>Service intake room – South entrance</w:t>
            </w:r>
          </w:p>
        </w:tc>
      </w:tr>
      <w:tr w:rsidR="00373288" w:rsidRPr="000D7DA6" w14:paraId="6750D164" w14:textId="77777777" w:rsidTr="00BA3CAF">
        <w:tc>
          <w:tcPr>
            <w:tcW w:w="5185" w:type="dxa"/>
          </w:tcPr>
          <w:p w14:paraId="2330E716" w14:textId="77777777" w:rsidR="00373288" w:rsidRPr="000D7DA6" w:rsidRDefault="00373288" w:rsidP="00373288">
            <w:pPr>
              <w:rPr>
                <w:rFonts w:ascii="Myanmar Text" w:hAnsi="Myanmar Text" w:cs="Myanmar Text"/>
                <w:szCs w:val="22"/>
                <w:lang w:val="en-GB"/>
              </w:rPr>
            </w:pPr>
            <w:r w:rsidRPr="000D7DA6">
              <w:rPr>
                <w:rFonts w:ascii="Myanmar Text" w:hAnsi="Myanmar Text" w:cs="Myanmar Text"/>
                <w:szCs w:val="22"/>
                <w:lang w:val="en-GB"/>
              </w:rPr>
              <w:t>Electricity</w:t>
            </w:r>
          </w:p>
        </w:tc>
        <w:tc>
          <w:tcPr>
            <w:tcW w:w="5185" w:type="dxa"/>
          </w:tcPr>
          <w:p w14:paraId="261DFBC7" w14:textId="77777777" w:rsidR="00373288" w:rsidRPr="000D7DA6" w:rsidRDefault="00373288" w:rsidP="00373288">
            <w:pPr>
              <w:jc w:val="center"/>
              <w:rPr>
                <w:rFonts w:ascii="Myanmar Text" w:hAnsi="Myanmar Text" w:cs="Myanmar Text"/>
                <w:szCs w:val="22"/>
                <w:lang w:val="en-GB"/>
              </w:rPr>
            </w:pPr>
            <w:r w:rsidRPr="000D7DA6">
              <w:rPr>
                <w:rFonts w:ascii="Myanmar Text" w:hAnsi="Myanmar Text" w:cs="Myanmar Text"/>
                <w:szCs w:val="22"/>
                <w:lang w:val="en-GB"/>
              </w:rPr>
              <w:t>Service intake room – South entrance</w:t>
            </w:r>
          </w:p>
        </w:tc>
      </w:tr>
    </w:tbl>
    <w:p w14:paraId="227DC9D7" w14:textId="77777777" w:rsidR="00BA3CAF" w:rsidRPr="000D7DA6" w:rsidRDefault="00BA3CAF" w:rsidP="00BA3CAF">
      <w:pPr>
        <w:rPr>
          <w:rFonts w:ascii="Myanmar Text" w:hAnsi="Myanmar Text" w:cs="Myanmar Text"/>
          <w:sz w:val="18"/>
          <w:lang w:val="en-GB"/>
        </w:rPr>
      </w:pPr>
    </w:p>
    <w:p w14:paraId="4EB4EEC8" w14:textId="77777777" w:rsidR="00A16154" w:rsidRPr="000D7DA6" w:rsidRDefault="00A16154">
      <w:pPr>
        <w:spacing w:line="200" w:lineRule="exact"/>
        <w:rPr>
          <w:rFonts w:ascii="Myanmar Text" w:hAnsi="Myanmar Text" w:cs="Myanmar Text"/>
          <w:sz w:val="18"/>
          <w:lang w:val="en-GB"/>
        </w:rPr>
      </w:pPr>
    </w:p>
    <w:p w14:paraId="4914857C" w14:textId="77777777" w:rsidR="00A16154" w:rsidRPr="000D7DA6" w:rsidRDefault="00E678F6" w:rsidP="00E678F6">
      <w:pPr>
        <w:pStyle w:val="Heading1"/>
        <w:rPr>
          <w:rFonts w:ascii="Myanmar Text" w:hAnsi="Myanmar Text" w:cs="Myanmar Text"/>
          <w:sz w:val="28"/>
          <w:lang w:val="en-GB"/>
        </w:rPr>
      </w:pPr>
      <w:bookmarkStart w:id="28" w:name="_Toc520289615"/>
      <w:r w:rsidRPr="000D7DA6">
        <w:rPr>
          <w:rFonts w:ascii="Myanmar Text" w:hAnsi="Myanmar Text" w:cs="Myanmar Text"/>
          <w:sz w:val="28"/>
          <w:lang w:val="en-GB"/>
        </w:rPr>
        <w:lastRenderedPageBreak/>
        <w:t>Emergencies</w:t>
      </w:r>
      <w:bookmarkEnd w:id="28"/>
    </w:p>
    <w:p w14:paraId="3351D1A5" w14:textId="77777777" w:rsidR="00E678F6" w:rsidRPr="000D7DA6" w:rsidRDefault="00E678F6" w:rsidP="00E678F6">
      <w:pPr>
        <w:rPr>
          <w:rFonts w:ascii="Myanmar Text" w:hAnsi="Myanmar Text" w:cs="Myanmar Text"/>
          <w:sz w:val="18"/>
          <w:lang w:val="en-GB"/>
        </w:rPr>
      </w:pPr>
    </w:p>
    <w:tbl>
      <w:tblPr>
        <w:tblStyle w:val="TableGrid"/>
        <w:tblW w:w="0" w:type="auto"/>
        <w:tblLook w:val="04A0" w:firstRow="1" w:lastRow="0" w:firstColumn="1" w:lastColumn="0" w:noHBand="0" w:noVBand="1"/>
      </w:tblPr>
      <w:tblGrid>
        <w:gridCol w:w="5185"/>
        <w:gridCol w:w="2592"/>
        <w:gridCol w:w="2593"/>
      </w:tblGrid>
      <w:tr w:rsidR="00B13E99" w:rsidRPr="000D7DA6" w14:paraId="7EEB3EFB" w14:textId="77777777" w:rsidTr="00D47899">
        <w:tc>
          <w:tcPr>
            <w:tcW w:w="5185" w:type="dxa"/>
          </w:tcPr>
          <w:p w14:paraId="64E47A7C" w14:textId="77777777" w:rsidR="00164DB3" w:rsidRPr="000D7DA6" w:rsidRDefault="00164DB3">
            <w:pPr>
              <w:spacing w:line="200" w:lineRule="exact"/>
              <w:rPr>
                <w:rFonts w:ascii="Myanmar Text" w:hAnsi="Myanmar Text" w:cs="Myanmar Text"/>
                <w:b/>
                <w:szCs w:val="22"/>
                <w:lang w:val="en-GB"/>
              </w:rPr>
            </w:pPr>
          </w:p>
          <w:p w14:paraId="2C3BD531" w14:textId="77777777" w:rsidR="00B13E99" w:rsidRPr="000D7DA6" w:rsidRDefault="00164DB3" w:rsidP="00164DB3">
            <w:pPr>
              <w:pStyle w:val="NoSpacing"/>
              <w:rPr>
                <w:rFonts w:ascii="Myanmar Text" w:hAnsi="Myanmar Text" w:cs="Myanmar Text"/>
                <w:b/>
                <w:sz w:val="20"/>
                <w:lang w:val="en-GB"/>
              </w:rPr>
            </w:pPr>
            <w:r w:rsidRPr="000D7DA6">
              <w:rPr>
                <w:rFonts w:ascii="Myanmar Text" w:hAnsi="Myanmar Text" w:cs="Myanmar Text"/>
                <w:b/>
                <w:sz w:val="20"/>
                <w:lang w:val="en-GB"/>
              </w:rPr>
              <w:t>Senior member of staff in the school with responsibility the development, maintenance and implementation of the emergency plan</w:t>
            </w:r>
          </w:p>
          <w:p w14:paraId="0E6E9318" w14:textId="77777777" w:rsidR="00164DB3" w:rsidRPr="000D7DA6" w:rsidRDefault="00164DB3">
            <w:pPr>
              <w:spacing w:line="200" w:lineRule="exact"/>
              <w:rPr>
                <w:rFonts w:ascii="Myanmar Text" w:hAnsi="Myanmar Text" w:cs="Myanmar Text"/>
                <w:b/>
                <w:szCs w:val="22"/>
                <w:lang w:val="en-GB"/>
              </w:rPr>
            </w:pPr>
          </w:p>
        </w:tc>
        <w:tc>
          <w:tcPr>
            <w:tcW w:w="5185" w:type="dxa"/>
            <w:gridSpan w:val="2"/>
            <w:vAlign w:val="center"/>
          </w:tcPr>
          <w:p w14:paraId="430DAE79" w14:textId="77777777" w:rsidR="00B13E99" w:rsidRPr="000D7DA6" w:rsidRDefault="00164DB3" w:rsidP="00D47899">
            <w:pPr>
              <w:spacing w:line="200" w:lineRule="exact"/>
              <w:jc w:val="center"/>
              <w:rPr>
                <w:rFonts w:ascii="Myanmar Text" w:hAnsi="Myanmar Text" w:cs="Myanmar Text"/>
                <w:sz w:val="18"/>
                <w:lang w:val="en-GB"/>
              </w:rPr>
            </w:pPr>
            <w:r w:rsidRPr="000D7DA6">
              <w:rPr>
                <w:rFonts w:ascii="Myanmar Text" w:hAnsi="Myanmar Text" w:cs="Myanmar Text"/>
                <w:sz w:val="18"/>
                <w:lang w:val="en-GB"/>
              </w:rPr>
              <w:t>Mr. Andrew Taylor</w:t>
            </w:r>
          </w:p>
        </w:tc>
      </w:tr>
      <w:tr w:rsidR="00164DB3" w:rsidRPr="000D7DA6" w14:paraId="7CEC9B2A" w14:textId="77777777" w:rsidTr="00D47899">
        <w:tc>
          <w:tcPr>
            <w:tcW w:w="5185" w:type="dxa"/>
          </w:tcPr>
          <w:p w14:paraId="21DC1A06" w14:textId="77777777" w:rsidR="00164DB3" w:rsidRPr="000D7DA6" w:rsidRDefault="00164DB3">
            <w:pPr>
              <w:spacing w:line="200" w:lineRule="exact"/>
              <w:rPr>
                <w:rFonts w:ascii="Myanmar Text" w:hAnsi="Myanmar Text" w:cs="Myanmar Text"/>
                <w:sz w:val="18"/>
                <w:lang w:val="en-GB"/>
              </w:rPr>
            </w:pPr>
          </w:p>
          <w:p w14:paraId="13DF0EF5" w14:textId="77777777" w:rsidR="00164DB3" w:rsidRPr="000D7DA6" w:rsidRDefault="00164DB3">
            <w:pPr>
              <w:spacing w:line="200" w:lineRule="exact"/>
              <w:rPr>
                <w:rFonts w:ascii="Myanmar Text" w:hAnsi="Myanmar Text" w:cs="Myanmar Text"/>
                <w:b/>
                <w:szCs w:val="22"/>
                <w:lang w:val="en-GB"/>
              </w:rPr>
            </w:pPr>
            <w:r w:rsidRPr="000D7DA6">
              <w:rPr>
                <w:rFonts w:ascii="Myanmar Text" w:hAnsi="Myanmar Text" w:cs="Myanmar Text"/>
                <w:b/>
                <w:szCs w:val="22"/>
                <w:lang w:val="en-GB"/>
              </w:rPr>
              <w:t>The person (and deputy) responsible for ensuring and supervising (where appropriate) the controlled evacuation of people from the building or on the site to a place of safety</w:t>
            </w:r>
          </w:p>
          <w:p w14:paraId="6F4D7803" w14:textId="77777777" w:rsidR="00164DB3" w:rsidRPr="000D7DA6" w:rsidRDefault="00164DB3">
            <w:pPr>
              <w:spacing w:line="200" w:lineRule="exact"/>
              <w:rPr>
                <w:rFonts w:ascii="Myanmar Text" w:hAnsi="Myanmar Text" w:cs="Myanmar Text"/>
                <w:sz w:val="18"/>
                <w:lang w:val="en-GB"/>
              </w:rPr>
            </w:pPr>
          </w:p>
        </w:tc>
        <w:tc>
          <w:tcPr>
            <w:tcW w:w="2592" w:type="dxa"/>
            <w:vAlign w:val="center"/>
          </w:tcPr>
          <w:p w14:paraId="0A01EEF9" w14:textId="77777777" w:rsidR="00164DB3" w:rsidRPr="000D7DA6" w:rsidRDefault="00164DB3" w:rsidP="00D47899">
            <w:pPr>
              <w:spacing w:line="200" w:lineRule="exact"/>
              <w:jc w:val="center"/>
              <w:rPr>
                <w:rFonts w:ascii="Myanmar Text" w:hAnsi="Myanmar Text" w:cs="Myanmar Text"/>
                <w:sz w:val="18"/>
                <w:lang w:val="en-GB"/>
              </w:rPr>
            </w:pPr>
            <w:r w:rsidRPr="000D7DA6">
              <w:rPr>
                <w:rFonts w:ascii="Myanmar Text" w:hAnsi="Myanmar Text" w:cs="Myanmar Text"/>
                <w:sz w:val="18"/>
                <w:lang w:val="en-GB"/>
              </w:rPr>
              <w:t>Person Responsible</w:t>
            </w:r>
          </w:p>
          <w:p w14:paraId="07397EE2" w14:textId="77777777" w:rsidR="00164DB3" w:rsidRPr="000D7DA6" w:rsidRDefault="00164DB3" w:rsidP="00D47899">
            <w:pPr>
              <w:spacing w:line="200" w:lineRule="exact"/>
              <w:jc w:val="center"/>
              <w:rPr>
                <w:rFonts w:ascii="Myanmar Text" w:hAnsi="Myanmar Text" w:cs="Myanmar Text"/>
                <w:sz w:val="18"/>
                <w:lang w:val="en-GB"/>
              </w:rPr>
            </w:pPr>
          </w:p>
          <w:p w14:paraId="43C54EF6" w14:textId="77777777" w:rsidR="00164DB3" w:rsidRPr="000D7DA6" w:rsidRDefault="00164DB3" w:rsidP="00D47899">
            <w:pPr>
              <w:spacing w:line="200" w:lineRule="exact"/>
              <w:jc w:val="center"/>
              <w:rPr>
                <w:rFonts w:ascii="Myanmar Text" w:hAnsi="Myanmar Text" w:cs="Myanmar Text"/>
                <w:sz w:val="18"/>
                <w:lang w:val="en-GB"/>
              </w:rPr>
            </w:pPr>
            <w:r w:rsidRPr="000D7DA6">
              <w:rPr>
                <w:rFonts w:ascii="Myanmar Text" w:hAnsi="Myanmar Text" w:cs="Myanmar Text"/>
                <w:sz w:val="18"/>
                <w:lang w:val="en-GB"/>
              </w:rPr>
              <w:t>Mr. Andrew Taylor</w:t>
            </w:r>
          </w:p>
        </w:tc>
        <w:tc>
          <w:tcPr>
            <w:tcW w:w="2593" w:type="dxa"/>
            <w:vAlign w:val="center"/>
          </w:tcPr>
          <w:p w14:paraId="03730950" w14:textId="77777777" w:rsidR="00164DB3" w:rsidRPr="000D7DA6" w:rsidRDefault="00164DB3" w:rsidP="00D47899">
            <w:pPr>
              <w:spacing w:line="200" w:lineRule="exact"/>
              <w:jc w:val="center"/>
              <w:rPr>
                <w:rFonts w:ascii="Myanmar Text" w:hAnsi="Myanmar Text" w:cs="Myanmar Text"/>
                <w:sz w:val="18"/>
                <w:lang w:val="en-GB"/>
              </w:rPr>
            </w:pPr>
            <w:r w:rsidRPr="000D7DA6">
              <w:rPr>
                <w:rFonts w:ascii="Myanmar Text" w:hAnsi="Myanmar Text" w:cs="Myanmar Text"/>
                <w:sz w:val="18"/>
                <w:lang w:val="en-GB"/>
              </w:rPr>
              <w:t>Deputy</w:t>
            </w:r>
          </w:p>
          <w:p w14:paraId="6F3902A6" w14:textId="77777777" w:rsidR="00A1477F" w:rsidRPr="000D7DA6" w:rsidRDefault="00A1477F" w:rsidP="00D47899">
            <w:pPr>
              <w:spacing w:line="200" w:lineRule="exact"/>
              <w:jc w:val="center"/>
              <w:rPr>
                <w:rFonts w:ascii="Myanmar Text" w:hAnsi="Myanmar Text" w:cs="Myanmar Text"/>
                <w:sz w:val="18"/>
                <w:lang w:val="en-GB"/>
              </w:rPr>
            </w:pPr>
          </w:p>
          <w:p w14:paraId="79278A2B" w14:textId="25593EC6" w:rsidR="00A1477F" w:rsidRPr="000D7DA6" w:rsidRDefault="001240C9" w:rsidP="00D47899">
            <w:pPr>
              <w:spacing w:line="200" w:lineRule="exact"/>
              <w:jc w:val="center"/>
              <w:rPr>
                <w:rFonts w:ascii="Myanmar Text" w:hAnsi="Myanmar Text" w:cs="Myanmar Text"/>
                <w:sz w:val="18"/>
                <w:lang w:val="en-GB"/>
              </w:rPr>
            </w:pPr>
            <w:r>
              <w:rPr>
                <w:rFonts w:ascii="Myanmar Text" w:hAnsi="Myanmar Text" w:cs="Myanmar Text"/>
                <w:sz w:val="18"/>
                <w:lang w:val="en-GB"/>
              </w:rPr>
              <w:t>Miss Sophie Roberts</w:t>
            </w:r>
          </w:p>
        </w:tc>
      </w:tr>
      <w:tr w:rsidR="002A3352" w:rsidRPr="000D7DA6" w14:paraId="4EF75FFB" w14:textId="77777777" w:rsidTr="00D47899">
        <w:tc>
          <w:tcPr>
            <w:tcW w:w="5185" w:type="dxa"/>
          </w:tcPr>
          <w:p w14:paraId="1C098ABA" w14:textId="77777777" w:rsidR="002A3352" w:rsidRPr="000D7DA6" w:rsidRDefault="002A3352">
            <w:pPr>
              <w:spacing w:line="200" w:lineRule="exact"/>
              <w:rPr>
                <w:rFonts w:ascii="Myanmar Text" w:hAnsi="Myanmar Text" w:cs="Myanmar Text"/>
                <w:b/>
                <w:szCs w:val="22"/>
                <w:lang w:val="en-GB"/>
              </w:rPr>
            </w:pPr>
          </w:p>
          <w:p w14:paraId="351BCDC6" w14:textId="77777777" w:rsidR="002A3352" w:rsidRPr="000D7DA6" w:rsidRDefault="002A3352">
            <w:pPr>
              <w:spacing w:line="200" w:lineRule="exact"/>
              <w:rPr>
                <w:rFonts w:ascii="Myanmar Text" w:hAnsi="Myanmar Text" w:cs="Myanmar Text"/>
                <w:b/>
                <w:szCs w:val="22"/>
                <w:lang w:val="en-GB"/>
              </w:rPr>
            </w:pPr>
            <w:r w:rsidRPr="000D7DA6">
              <w:rPr>
                <w:rFonts w:ascii="Myanmar Text" w:hAnsi="Myanmar Text" w:cs="Myanmar Text"/>
                <w:b/>
                <w:szCs w:val="22"/>
                <w:lang w:val="en-GB"/>
              </w:rPr>
              <w:t>Summoning of the emergency services.</w:t>
            </w:r>
          </w:p>
          <w:p w14:paraId="06B1F45C" w14:textId="77777777" w:rsidR="002A3352" w:rsidRPr="000D7DA6" w:rsidRDefault="002A3352">
            <w:pPr>
              <w:spacing w:line="200" w:lineRule="exact"/>
              <w:rPr>
                <w:rFonts w:ascii="Myanmar Text" w:hAnsi="Myanmar Text" w:cs="Myanmar Text"/>
                <w:b/>
                <w:szCs w:val="22"/>
                <w:lang w:val="en-GB"/>
              </w:rPr>
            </w:pPr>
          </w:p>
          <w:p w14:paraId="73F80F36" w14:textId="77777777" w:rsidR="002A3352" w:rsidRPr="000D7DA6" w:rsidRDefault="002A3352">
            <w:pPr>
              <w:spacing w:line="200" w:lineRule="exact"/>
              <w:rPr>
                <w:rFonts w:ascii="Myanmar Text" w:hAnsi="Myanmar Text" w:cs="Myanmar Text"/>
                <w:b/>
                <w:szCs w:val="22"/>
                <w:lang w:val="en-GB"/>
              </w:rPr>
            </w:pPr>
          </w:p>
        </w:tc>
        <w:tc>
          <w:tcPr>
            <w:tcW w:w="2592" w:type="dxa"/>
            <w:vAlign w:val="center"/>
          </w:tcPr>
          <w:p w14:paraId="0E6C87C0" w14:textId="3DCD481B" w:rsidR="002A3352" w:rsidRPr="000D7DA6" w:rsidRDefault="001240C9" w:rsidP="001240C9">
            <w:pPr>
              <w:spacing w:line="200" w:lineRule="exact"/>
              <w:jc w:val="center"/>
              <w:rPr>
                <w:rFonts w:ascii="Myanmar Text" w:hAnsi="Myanmar Text" w:cs="Myanmar Text"/>
                <w:sz w:val="18"/>
                <w:lang w:val="en-GB"/>
              </w:rPr>
            </w:pPr>
            <w:r w:rsidRPr="000D7DA6">
              <w:rPr>
                <w:rFonts w:ascii="Myanmar Text" w:hAnsi="Myanmar Text" w:cs="Myanmar Text"/>
                <w:sz w:val="18"/>
                <w:lang w:val="en-GB"/>
              </w:rPr>
              <w:t>Mrs. Helen Wilmot</w:t>
            </w:r>
            <w:r w:rsidRPr="000D7DA6">
              <w:rPr>
                <w:rFonts w:ascii="Myanmar Text" w:hAnsi="Myanmar Text" w:cs="Myanmar Text"/>
                <w:sz w:val="18"/>
                <w:lang w:val="en-GB"/>
              </w:rPr>
              <w:t xml:space="preserve"> </w:t>
            </w:r>
          </w:p>
        </w:tc>
        <w:tc>
          <w:tcPr>
            <w:tcW w:w="2593" w:type="dxa"/>
            <w:vAlign w:val="center"/>
          </w:tcPr>
          <w:p w14:paraId="74A09169" w14:textId="0CB9B7F5" w:rsidR="002A3352" w:rsidRPr="000D7DA6" w:rsidRDefault="001240C9" w:rsidP="00D47899">
            <w:pPr>
              <w:spacing w:line="200" w:lineRule="exact"/>
              <w:jc w:val="center"/>
              <w:rPr>
                <w:rFonts w:ascii="Myanmar Text" w:hAnsi="Myanmar Text" w:cs="Myanmar Text"/>
                <w:sz w:val="18"/>
                <w:lang w:val="en-GB"/>
              </w:rPr>
            </w:pPr>
            <w:r>
              <w:rPr>
                <w:rFonts w:ascii="Myanmar Text" w:hAnsi="Myanmar Text" w:cs="Myanmar Text"/>
                <w:sz w:val="18"/>
                <w:lang w:val="en-GB"/>
              </w:rPr>
              <w:t>Miss Sophie Roberts</w:t>
            </w:r>
          </w:p>
        </w:tc>
      </w:tr>
      <w:tr w:rsidR="002A3352" w:rsidRPr="000D7DA6" w14:paraId="44F030BF" w14:textId="77777777" w:rsidTr="00D47899">
        <w:tc>
          <w:tcPr>
            <w:tcW w:w="5185" w:type="dxa"/>
          </w:tcPr>
          <w:p w14:paraId="0329FD53" w14:textId="77777777" w:rsidR="002A3352" w:rsidRPr="000D7DA6" w:rsidRDefault="002A3352">
            <w:pPr>
              <w:spacing w:line="200" w:lineRule="exact"/>
              <w:rPr>
                <w:rFonts w:ascii="Myanmar Text" w:hAnsi="Myanmar Text" w:cs="Myanmar Text"/>
                <w:b/>
                <w:szCs w:val="22"/>
                <w:lang w:val="en-GB"/>
              </w:rPr>
            </w:pPr>
          </w:p>
          <w:p w14:paraId="7CE80428" w14:textId="77777777" w:rsidR="002A3352" w:rsidRPr="000D7DA6" w:rsidRDefault="002A3352">
            <w:pPr>
              <w:spacing w:line="200" w:lineRule="exact"/>
              <w:rPr>
                <w:rFonts w:ascii="Myanmar Text" w:hAnsi="Myanmar Text" w:cs="Myanmar Text"/>
                <w:b/>
                <w:szCs w:val="22"/>
                <w:lang w:val="en-GB"/>
              </w:rPr>
            </w:pPr>
            <w:r w:rsidRPr="000D7DA6">
              <w:rPr>
                <w:rFonts w:ascii="Myanmar Text" w:hAnsi="Myanmar Text" w:cs="Myanmar Text"/>
                <w:b/>
                <w:szCs w:val="22"/>
                <w:lang w:val="en-GB"/>
              </w:rPr>
              <w:t>That no-one attempts to re-enter the building until the all clear is given by the emergency services.</w:t>
            </w:r>
          </w:p>
          <w:p w14:paraId="6BF47CC6" w14:textId="77777777" w:rsidR="002A3352" w:rsidRPr="000D7DA6" w:rsidRDefault="002A3352">
            <w:pPr>
              <w:spacing w:line="200" w:lineRule="exact"/>
              <w:rPr>
                <w:rFonts w:ascii="Myanmar Text" w:hAnsi="Myanmar Text" w:cs="Myanmar Text"/>
                <w:b/>
                <w:szCs w:val="22"/>
                <w:lang w:val="en-GB"/>
              </w:rPr>
            </w:pPr>
          </w:p>
        </w:tc>
        <w:tc>
          <w:tcPr>
            <w:tcW w:w="2592" w:type="dxa"/>
            <w:vAlign w:val="center"/>
          </w:tcPr>
          <w:p w14:paraId="1D63ADA5" w14:textId="77777777" w:rsidR="002A3352" w:rsidRPr="000D7DA6" w:rsidRDefault="002A3352" w:rsidP="00D47899">
            <w:pPr>
              <w:spacing w:line="200" w:lineRule="exact"/>
              <w:jc w:val="center"/>
              <w:rPr>
                <w:rFonts w:ascii="Myanmar Text" w:hAnsi="Myanmar Text" w:cs="Myanmar Text"/>
                <w:sz w:val="18"/>
                <w:lang w:val="en-GB"/>
              </w:rPr>
            </w:pPr>
            <w:r w:rsidRPr="000D7DA6">
              <w:rPr>
                <w:rFonts w:ascii="Myanmar Text" w:hAnsi="Myanmar Text" w:cs="Myanmar Text"/>
                <w:sz w:val="18"/>
                <w:lang w:val="en-GB"/>
              </w:rPr>
              <w:t>Mr. Andrew Taylor</w:t>
            </w:r>
          </w:p>
        </w:tc>
        <w:tc>
          <w:tcPr>
            <w:tcW w:w="2593" w:type="dxa"/>
            <w:vAlign w:val="center"/>
          </w:tcPr>
          <w:p w14:paraId="14095435" w14:textId="057E5028" w:rsidR="002A3352" w:rsidRPr="000D7DA6" w:rsidRDefault="001240C9" w:rsidP="00D47899">
            <w:pPr>
              <w:spacing w:line="200" w:lineRule="exact"/>
              <w:jc w:val="center"/>
              <w:rPr>
                <w:rFonts w:ascii="Myanmar Text" w:hAnsi="Myanmar Text" w:cs="Myanmar Text"/>
                <w:sz w:val="18"/>
                <w:lang w:val="en-GB"/>
              </w:rPr>
            </w:pPr>
            <w:r>
              <w:rPr>
                <w:rFonts w:ascii="Myanmar Text" w:hAnsi="Myanmar Text" w:cs="Myanmar Text"/>
                <w:sz w:val="18"/>
                <w:lang w:val="en-GB"/>
              </w:rPr>
              <w:t>Miss Sophie Roberts</w:t>
            </w:r>
          </w:p>
        </w:tc>
      </w:tr>
    </w:tbl>
    <w:p w14:paraId="4D8AF1C4" w14:textId="77777777" w:rsidR="00A16154" w:rsidRPr="000D7DA6" w:rsidRDefault="00A16154">
      <w:pPr>
        <w:spacing w:line="200" w:lineRule="exact"/>
        <w:rPr>
          <w:rFonts w:ascii="Myanmar Text" w:hAnsi="Myanmar Text" w:cs="Myanmar Text"/>
          <w:sz w:val="18"/>
          <w:lang w:val="en-GB"/>
        </w:rPr>
      </w:pPr>
    </w:p>
    <w:p w14:paraId="6669D8FF" w14:textId="77777777" w:rsidR="00A16154" w:rsidRPr="000D7DA6" w:rsidRDefault="00A16154">
      <w:pPr>
        <w:spacing w:line="200" w:lineRule="exact"/>
        <w:rPr>
          <w:rFonts w:ascii="Myanmar Text" w:hAnsi="Myanmar Text" w:cs="Myanmar Text"/>
          <w:sz w:val="18"/>
          <w:lang w:val="en-GB"/>
        </w:rPr>
      </w:pPr>
    </w:p>
    <w:p w14:paraId="05B6A4F4" w14:textId="77777777" w:rsidR="00B702C6" w:rsidRPr="000D7DA6" w:rsidRDefault="00B702C6">
      <w:pPr>
        <w:spacing w:line="200" w:lineRule="exact"/>
        <w:rPr>
          <w:rFonts w:ascii="Myanmar Text" w:hAnsi="Myanmar Text" w:cs="Myanmar Text"/>
          <w:sz w:val="18"/>
          <w:lang w:val="en-GB"/>
        </w:rPr>
      </w:pPr>
    </w:p>
    <w:p w14:paraId="4AE2D0D9" w14:textId="77777777" w:rsidR="00234F1E" w:rsidRPr="000D7DA6" w:rsidRDefault="00234F1E" w:rsidP="00234F1E">
      <w:pPr>
        <w:spacing w:line="200" w:lineRule="exact"/>
        <w:rPr>
          <w:rFonts w:ascii="Myanmar Text" w:hAnsi="Myanmar Text" w:cs="Myanmar Text"/>
          <w:szCs w:val="22"/>
          <w:lang w:val="en-GB"/>
        </w:rPr>
      </w:pPr>
      <w:r w:rsidRPr="000D7DA6">
        <w:rPr>
          <w:rFonts w:ascii="Myanmar Text" w:hAnsi="Myanmar Text" w:cs="Myanmar Text"/>
          <w:szCs w:val="22"/>
          <w:lang w:val="en-GB"/>
        </w:rPr>
        <w:t xml:space="preserve">Note: The priorities are as follows: </w:t>
      </w:r>
    </w:p>
    <w:p w14:paraId="7A72F51D" w14:textId="77777777" w:rsidR="00234F1E" w:rsidRPr="000D7DA6" w:rsidRDefault="00234F1E" w:rsidP="00234F1E">
      <w:pPr>
        <w:spacing w:line="200" w:lineRule="exact"/>
        <w:rPr>
          <w:rFonts w:ascii="Myanmar Text" w:hAnsi="Myanmar Text" w:cs="Myanmar Text"/>
          <w:szCs w:val="22"/>
          <w:lang w:val="en-GB"/>
        </w:rPr>
      </w:pPr>
      <w:r w:rsidRPr="000D7DA6">
        <w:rPr>
          <w:rFonts w:ascii="Myanmar Text" w:hAnsi="Myanmar Text" w:cs="Myanmar Text"/>
          <w:szCs w:val="22"/>
          <w:lang w:val="en-GB"/>
        </w:rPr>
        <w:t xml:space="preserve"> </w:t>
      </w:r>
    </w:p>
    <w:p w14:paraId="27324309" w14:textId="77777777" w:rsidR="00234F1E" w:rsidRPr="000D7DA6" w:rsidRDefault="00234F1E" w:rsidP="00740570">
      <w:pPr>
        <w:pStyle w:val="ListParagraph"/>
        <w:numPr>
          <w:ilvl w:val="0"/>
          <w:numId w:val="32"/>
        </w:numPr>
        <w:spacing w:line="200" w:lineRule="exact"/>
        <w:rPr>
          <w:rFonts w:ascii="Myanmar Text" w:hAnsi="Myanmar Text" w:cs="Myanmar Text"/>
          <w:szCs w:val="22"/>
          <w:lang w:val="en-GB"/>
        </w:rPr>
      </w:pPr>
      <w:r w:rsidRPr="000D7DA6">
        <w:rPr>
          <w:rFonts w:ascii="Myanmar Text" w:hAnsi="Myanmar Text" w:cs="Myanmar Text"/>
          <w:szCs w:val="22"/>
          <w:lang w:val="en-GB"/>
        </w:rPr>
        <w:t xml:space="preserve">To ensure the safety of all persons, their removal from danger, their care and the application of first aid and medical treatment where appropriate. </w:t>
      </w:r>
    </w:p>
    <w:p w14:paraId="4E428084" w14:textId="77777777" w:rsidR="00234F1E" w:rsidRPr="000D7DA6" w:rsidRDefault="00234F1E" w:rsidP="00234F1E">
      <w:pPr>
        <w:spacing w:line="200" w:lineRule="exact"/>
        <w:rPr>
          <w:rFonts w:ascii="Myanmar Text" w:hAnsi="Myanmar Text" w:cs="Myanmar Text"/>
          <w:szCs w:val="22"/>
          <w:lang w:val="en-GB"/>
        </w:rPr>
      </w:pPr>
      <w:r w:rsidRPr="000D7DA6">
        <w:rPr>
          <w:rFonts w:ascii="Myanmar Text" w:hAnsi="Myanmar Text" w:cs="Myanmar Text"/>
          <w:szCs w:val="22"/>
          <w:lang w:val="en-GB"/>
        </w:rPr>
        <w:t xml:space="preserve"> </w:t>
      </w:r>
    </w:p>
    <w:p w14:paraId="68493665" w14:textId="77777777" w:rsidR="00234F1E" w:rsidRPr="000D7DA6" w:rsidRDefault="00234F1E" w:rsidP="00740570">
      <w:pPr>
        <w:pStyle w:val="ListParagraph"/>
        <w:numPr>
          <w:ilvl w:val="0"/>
          <w:numId w:val="32"/>
        </w:numPr>
        <w:spacing w:line="200" w:lineRule="exact"/>
        <w:rPr>
          <w:rFonts w:ascii="Myanmar Text" w:hAnsi="Myanmar Text" w:cs="Myanmar Text"/>
          <w:szCs w:val="22"/>
          <w:lang w:val="en-GB"/>
        </w:rPr>
      </w:pPr>
      <w:r w:rsidRPr="000D7DA6">
        <w:rPr>
          <w:rFonts w:ascii="Myanmar Text" w:hAnsi="Myanmar Text" w:cs="Myanmar Text"/>
          <w:szCs w:val="22"/>
          <w:lang w:val="en-GB"/>
        </w:rPr>
        <w:t xml:space="preserve">To call the emergency services when appropriate. </w:t>
      </w:r>
    </w:p>
    <w:p w14:paraId="5BB8B6DA" w14:textId="77777777" w:rsidR="00234F1E" w:rsidRPr="000D7DA6" w:rsidRDefault="00234F1E" w:rsidP="00234F1E">
      <w:pPr>
        <w:spacing w:line="200" w:lineRule="exact"/>
        <w:rPr>
          <w:rFonts w:ascii="Myanmar Text" w:hAnsi="Myanmar Text" w:cs="Myanmar Text"/>
          <w:szCs w:val="22"/>
          <w:lang w:val="en-GB"/>
        </w:rPr>
      </w:pPr>
      <w:r w:rsidRPr="000D7DA6">
        <w:rPr>
          <w:rFonts w:ascii="Myanmar Text" w:hAnsi="Myanmar Text" w:cs="Myanmar Text"/>
          <w:szCs w:val="22"/>
          <w:lang w:val="en-GB"/>
        </w:rPr>
        <w:t xml:space="preserve"> </w:t>
      </w:r>
    </w:p>
    <w:p w14:paraId="584BB431" w14:textId="77777777" w:rsidR="00BF16FB" w:rsidRPr="000D7DA6" w:rsidRDefault="00234F1E" w:rsidP="00304055">
      <w:pPr>
        <w:pStyle w:val="ListParagraph"/>
        <w:numPr>
          <w:ilvl w:val="0"/>
          <w:numId w:val="32"/>
        </w:numPr>
        <w:spacing w:line="200" w:lineRule="exact"/>
        <w:rPr>
          <w:rFonts w:ascii="Myanmar Text" w:hAnsi="Myanmar Text" w:cs="Myanmar Text"/>
          <w:szCs w:val="22"/>
          <w:lang w:val="en-GB"/>
        </w:rPr>
      </w:pPr>
      <w:r w:rsidRPr="000D7DA6">
        <w:rPr>
          <w:rFonts w:ascii="Myanmar Text" w:hAnsi="Myanmar Text" w:cs="Myanmar Text"/>
          <w:szCs w:val="22"/>
          <w:lang w:val="en-GB"/>
        </w:rPr>
        <w:t>To safeguard the premises and equipment, if this is possible without putting persons at risk</w:t>
      </w:r>
    </w:p>
    <w:p w14:paraId="6B4CA453" w14:textId="77777777" w:rsidR="00A16154" w:rsidRPr="000D7DA6" w:rsidRDefault="00A16154">
      <w:pPr>
        <w:spacing w:before="29"/>
        <w:ind w:left="5012" w:right="5010"/>
        <w:jc w:val="center"/>
        <w:rPr>
          <w:rFonts w:ascii="Myanmar Text" w:eastAsia="Arial" w:hAnsi="Myanmar Text" w:cs="Myanmar Text"/>
          <w:sz w:val="22"/>
          <w:szCs w:val="24"/>
          <w:lang w:val="en-GB"/>
        </w:rPr>
        <w:sectPr w:rsidR="00A16154" w:rsidRPr="000D7DA6">
          <w:footerReference w:type="default" r:id="rId21"/>
          <w:pgSz w:w="11920" w:h="16840"/>
          <w:pgMar w:top="1480" w:right="740" w:bottom="280" w:left="800" w:header="0" w:footer="0" w:gutter="0"/>
          <w:cols w:space="720"/>
        </w:sectPr>
      </w:pPr>
    </w:p>
    <w:p w14:paraId="66B5315B" w14:textId="6A8D26BC" w:rsidR="00A16154" w:rsidRPr="001240C9" w:rsidRDefault="0071721C" w:rsidP="00AE2A18">
      <w:pPr>
        <w:pStyle w:val="Heading1"/>
        <w:spacing w:line="200" w:lineRule="exact"/>
        <w:rPr>
          <w:rFonts w:ascii="Myanmar Text" w:hAnsi="Myanmar Text" w:cs="Myanmar Text"/>
          <w:sz w:val="18"/>
          <w:lang w:val="en-GB"/>
        </w:rPr>
      </w:pPr>
      <w:bookmarkStart w:id="29" w:name="_Toc520289616"/>
      <w:r w:rsidRPr="001240C9">
        <w:rPr>
          <w:rFonts w:ascii="Myanmar Text" w:eastAsia="Arial" w:hAnsi="Myanmar Text" w:cs="Myanmar Text"/>
          <w:sz w:val="28"/>
          <w:lang w:val="en-GB"/>
        </w:rPr>
        <w:lastRenderedPageBreak/>
        <w:t>Gett</w:t>
      </w:r>
      <w:r w:rsidRPr="001240C9">
        <w:rPr>
          <w:rFonts w:ascii="Myanmar Text" w:eastAsia="Arial" w:hAnsi="Myanmar Text" w:cs="Myanmar Text"/>
          <w:spacing w:val="-1"/>
          <w:sz w:val="28"/>
          <w:lang w:val="en-GB"/>
        </w:rPr>
        <w:t>in</w:t>
      </w:r>
      <w:r w:rsidRPr="001240C9">
        <w:rPr>
          <w:rFonts w:ascii="Myanmar Text" w:eastAsia="Arial" w:hAnsi="Myanmar Text" w:cs="Myanmar Text"/>
          <w:sz w:val="28"/>
          <w:lang w:val="en-GB"/>
        </w:rPr>
        <w:t xml:space="preserve">g </w:t>
      </w:r>
      <w:r w:rsidRPr="001240C9">
        <w:rPr>
          <w:rFonts w:ascii="Myanmar Text" w:eastAsia="Arial" w:hAnsi="Myanmar Text" w:cs="Myanmar Text"/>
          <w:spacing w:val="-1"/>
          <w:sz w:val="28"/>
          <w:lang w:val="en-GB"/>
        </w:rPr>
        <w:t>h</w:t>
      </w:r>
      <w:r w:rsidRPr="001240C9">
        <w:rPr>
          <w:rFonts w:ascii="Myanmar Text" w:eastAsia="Arial" w:hAnsi="Myanmar Text" w:cs="Myanmar Text"/>
          <w:sz w:val="28"/>
          <w:lang w:val="en-GB"/>
        </w:rPr>
        <w:t>e</w:t>
      </w:r>
      <w:r w:rsidRPr="001240C9">
        <w:rPr>
          <w:rFonts w:ascii="Myanmar Text" w:eastAsia="Arial" w:hAnsi="Myanmar Text" w:cs="Myanmar Text"/>
          <w:spacing w:val="1"/>
          <w:sz w:val="28"/>
          <w:lang w:val="en-GB"/>
        </w:rPr>
        <w:t>l</w:t>
      </w:r>
      <w:r w:rsidRPr="001240C9">
        <w:rPr>
          <w:rFonts w:ascii="Myanmar Text" w:eastAsia="Arial" w:hAnsi="Myanmar Text" w:cs="Myanmar Text"/>
          <w:sz w:val="28"/>
          <w:lang w:val="en-GB"/>
        </w:rPr>
        <w:t xml:space="preserve">p </w:t>
      </w:r>
      <w:r w:rsidRPr="001240C9">
        <w:rPr>
          <w:rFonts w:ascii="Myanmar Text" w:eastAsia="Arial" w:hAnsi="Myanmar Text" w:cs="Myanmar Text"/>
          <w:spacing w:val="-1"/>
          <w:sz w:val="28"/>
          <w:lang w:val="en-GB"/>
        </w:rPr>
        <w:t>o</w:t>
      </w:r>
      <w:r w:rsidRPr="001240C9">
        <w:rPr>
          <w:rFonts w:ascii="Myanmar Text" w:eastAsia="Arial" w:hAnsi="Myanmar Text" w:cs="Myanmar Text"/>
          <w:sz w:val="28"/>
          <w:lang w:val="en-GB"/>
        </w:rPr>
        <w:t xml:space="preserve">n </w:t>
      </w:r>
      <w:r w:rsidRPr="001240C9">
        <w:rPr>
          <w:rFonts w:ascii="Myanmar Text" w:eastAsia="Arial" w:hAnsi="Myanmar Text" w:cs="Myanmar Text"/>
          <w:spacing w:val="-1"/>
          <w:sz w:val="28"/>
          <w:lang w:val="en-GB"/>
        </w:rPr>
        <w:t>h</w:t>
      </w:r>
      <w:r w:rsidRPr="001240C9">
        <w:rPr>
          <w:rFonts w:ascii="Myanmar Text" w:eastAsia="Arial" w:hAnsi="Myanmar Text" w:cs="Myanmar Text"/>
          <w:sz w:val="28"/>
          <w:lang w:val="en-GB"/>
        </w:rPr>
        <w:t>ea</w:t>
      </w:r>
      <w:r w:rsidRPr="001240C9">
        <w:rPr>
          <w:rFonts w:ascii="Myanmar Text" w:eastAsia="Arial" w:hAnsi="Myanmar Text" w:cs="Myanmar Text"/>
          <w:spacing w:val="-1"/>
          <w:sz w:val="28"/>
          <w:lang w:val="en-GB"/>
        </w:rPr>
        <w:t>l</w:t>
      </w:r>
      <w:r w:rsidRPr="001240C9">
        <w:rPr>
          <w:rFonts w:ascii="Myanmar Text" w:eastAsia="Arial" w:hAnsi="Myanmar Text" w:cs="Myanmar Text"/>
          <w:sz w:val="28"/>
          <w:lang w:val="en-GB"/>
        </w:rPr>
        <w:t>th</w:t>
      </w:r>
      <w:r w:rsidRPr="001240C9">
        <w:rPr>
          <w:rFonts w:ascii="Myanmar Text" w:eastAsia="Arial" w:hAnsi="Myanmar Text" w:cs="Myanmar Text"/>
          <w:spacing w:val="-2"/>
          <w:sz w:val="28"/>
          <w:lang w:val="en-GB"/>
        </w:rPr>
        <w:t xml:space="preserve"> </w:t>
      </w:r>
      <w:r w:rsidRPr="001240C9">
        <w:rPr>
          <w:rFonts w:ascii="Myanmar Text" w:eastAsia="Arial" w:hAnsi="Myanmar Text" w:cs="Myanmar Text"/>
          <w:sz w:val="28"/>
          <w:lang w:val="en-GB"/>
        </w:rPr>
        <w:t>a</w:t>
      </w:r>
      <w:r w:rsidRPr="001240C9">
        <w:rPr>
          <w:rFonts w:ascii="Myanmar Text" w:eastAsia="Arial" w:hAnsi="Myanmar Text" w:cs="Myanmar Text"/>
          <w:spacing w:val="-1"/>
          <w:sz w:val="28"/>
          <w:lang w:val="en-GB"/>
        </w:rPr>
        <w:t>n</w:t>
      </w:r>
      <w:r w:rsidRPr="001240C9">
        <w:rPr>
          <w:rFonts w:ascii="Myanmar Text" w:eastAsia="Arial" w:hAnsi="Myanmar Text" w:cs="Myanmar Text"/>
          <w:sz w:val="28"/>
          <w:lang w:val="en-GB"/>
        </w:rPr>
        <w:t>d safe</w:t>
      </w:r>
      <w:r w:rsidRPr="001240C9">
        <w:rPr>
          <w:rFonts w:ascii="Myanmar Text" w:eastAsia="Arial" w:hAnsi="Myanmar Text" w:cs="Myanmar Text"/>
          <w:spacing w:val="2"/>
          <w:sz w:val="28"/>
          <w:lang w:val="en-GB"/>
        </w:rPr>
        <w:t>t</w:t>
      </w:r>
      <w:r w:rsidRPr="001240C9">
        <w:rPr>
          <w:rFonts w:ascii="Myanmar Text" w:eastAsia="Arial" w:hAnsi="Myanmar Text" w:cs="Myanmar Text"/>
          <w:sz w:val="28"/>
          <w:lang w:val="en-GB"/>
        </w:rPr>
        <w:t>y</w:t>
      </w:r>
      <w:bookmarkEnd w:id="29"/>
    </w:p>
    <w:p w14:paraId="50336F5C" w14:textId="77777777" w:rsidR="00A16154" w:rsidRPr="000D7DA6" w:rsidRDefault="00A16154">
      <w:pPr>
        <w:spacing w:before="2" w:line="200" w:lineRule="exact"/>
        <w:rPr>
          <w:rFonts w:ascii="Myanmar Text" w:hAnsi="Myanmar Text" w:cs="Myanmar Text"/>
          <w:sz w:val="18"/>
          <w:lang w:val="en-GB"/>
        </w:rPr>
      </w:pPr>
    </w:p>
    <w:tbl>
      <w:tblPr>
        <w:tblW w:w="10715" w:type="dxa"/>
        <w:tblInd w:w="84" w:type="dxa"/>
        <w:tblLayout w:type="fixed"/>
        <w:tblCellMar>
          <w:left w:w="0" w:type="dxa"/>
          <w:right w:w="0" w:type="dxa"/>
        </w:tblCellMar>
        <w:tblLook w:val="01E0" w:firstRow="1" w:lastRow="1" w:firstColumn="1" w:lastColumn="1" w:noHBand="0" w:noVBand="0"/>
      </w:tblPr>
      <w:tblGrid>
        <w:gridCol w:w="3843"/>
        <w:gridCol w:w="2290"/>
        <w:gridCol w:w="4582"/>
      </w:tblGrid>
      <w:tr w:rsidR="00A16154" w:rsidRPr="000D7DA6" w14:paraId="2596B491" w14:textId="77777777" w:rsidTr="00283C2A">
        <w:trPr>
          <w:trHeight w:hRule="exact" w:val="514"/>
        </w:trPr>
        <w:tc>
          <w:tcPr>
            <w:tcW w:w="3843" w:type="dxa"/>
            <w:tcBorders>
              <w:top w:val="single" w:sz="12" w:space="0" w:color="000000"/>
              <w:left w:val="single" w:sz="18" w:space="0" w:color="000000"/>
              <w:bottom w:val="single" w:sz="5" w:space="0" w:color="000000"/>
              <w:right w:val="single" w:sz="5" w:space="0" w:color="000000"/>
            </w:tcBorders>
          </w:tcPr>
          <w:p w14:paraId="60440D90" w14:textId="77777777" w:rsidR="00A16154" w:rsidRPr="000D7DA6" w:rsidRDefault="00A16154">
            <w:pPr>
              <w:spacing w:before="4" w:line="100" w:lineRule="exact"/>
              <w:rPr>
                <w:rFonts w:ascii="Myanmar Text" w:hAnsi="Myanmar Text" w:cs="Myanmar Text"/>
                <w:sz w:val="9"/>
                <w:szCs w:val="11"/>
                <w:lang w:val="en-GB"/>
              </w:rPr>
            </w:pPr>
          </w:p>
          <w:p w14:paraId="2DC931CB" w14:textId="77777777" w:rsidR="00A16154" w:rsidRPr="000D7DA6" w:rsidRDefault="0071721C">
            <w:pPr>
              <w:ind w:left="85"/>
              <w:rPr>
                <w:rFonts w:ascii="Myanmar Text" w:eastAsia="Arial" w:hAnsi="Myanmar Text" w:cs="Myanmar Text"/>
                <w:szCs w:val="22"/>
                <w:lang w:val="en-GB"/>
              </w:rPr>
            </w:pPr>
            <w:r w:rsidRPr="000D7DA6">
              <w:rPr>
                <w:rFonts w:ascii="Myanmar Text" w:eastAsia="Arial" w:hAnsi="Myanmar Text" w:cs="Myanmar Text"/>
                <w:b/>
                <w:spacing w:val="-1"/>
                <w:szCs w:val="22"/>
                <w:lang w:val="en-GB"/>
              </w:rPr>
              <w:t>EC</w:t>
            </w:r>
            <w:r w:rsidRPr="000D7DA6">
              <w:rPr>
                <w:rFonts w:ascii="Myanmar Text" w:eastAsia="Arial" w:hAnsi="Myanmar Text" w:cs="Myanmar Text"/>
                <w:b/>
                <w:szCs w:val="22"/>
                <w:lang w:val="en-GB"/>
              </w:rPr>
              <w:t xml:space="preserve">C </w:t>
            </w:r>
            <w:r w:rsidRPr="000D7DA6">
              <w:rPr>
                <w:rFonts w:ascii="Myanmar Text" w:eastAsia="Arial" w:hAnsi="Myanmar Text" w:cs="Myanmar Text"/>
                <w:b/>
                <w:spacing w:val="-1"/>
                <w:szCs w:val="22"/>
                <w:lang w:val="en-GB"/>
              </w:rPr>
              <w:t>C</w:t>
            </w:r>
            <w:r w:rsidRPr="000D7DA6">
              <w:rPr>
                <w:rFonts w:ascii="Myanmar Text" w:eastAsia="Arial" w:hAnsi="Myanmar Text" w:cs="Myanmar Text"/>
                <w:b/>
                <w:szCs w:val="22"/>
                <w:lang w:val="en-GB"/>
              </w:rPr>
              <w:t>o</w:t>
            </w:r>
            <w:r w:rsidRPr="000D7DA6">
              <w:rPr>
                <w:rFonts w:ascii="Myanmar Text" w:eastAsia="Arial" w:hAnsi="Myanmar Text" w:cs="Myanmar Text"/>
                <w:b/>
                <w:spacing w:val="-1"/>
                <w:szCs w:val="22"/>
                <w:lang w:val="en-GB"/>
              </w:rPr>
              <w:t>n</w:t>
            </w:r>
            <w:r w:rsidRPr="000D7DA6">
              <w:rPr>
                <w:rFonts w:ascii="Myanmar Text" w:eastAsia="Arial" w:hAnsi="Myanmar Text" w:cs="Myanmar Text"/>
                <w:b/>
                <w:spacing w:val="1"/>
                <w:szCs w:val="22"/>
                <w:lang w:val="en-GB"/>
              </w:rPr>
              <w:t>t</w:t>
            </w:r>
            <w:r w:rsidRPr="000D7DA6">
              <w:rPr>
                <w:rFonts w:ascii="Myanmar Text" w:eastAsia="Arial" w:hAnsi="Myanmar Text" w:cs="Myanmar Text"/>
                <w:b/>
                <w:szCs w:val="22"/>
                <w:lang w:val="en-GB"/>
              </w:rPr>
              <w:t>a</w:t>
            </w:r>
            <w:r w:rsidRPr="000D7DA6">
              <w:rPr>
                <w:rFonts w:ascii="Myanmar Text" w:eastAsia="Arial" w:hAnsi="Myanmar Text" w:cs="Myanmar Text"/>
                <w:b/>
                <w:spacing w:val="-1"/>
                <w:szCs w:val="22"/>
                <w:lang w:val="en-GB"/>
              </w:rPr>
              <w:t>c</w:t>
            </w:r>
            <w:r w:rsidRPr="000D7DA6">
              <w:rPr>
                <w:rFonts w:ascii="Myanmar Text" w:eastAsia="Arial" w:hAnsi="Myanmar Text" w:cs="Myanmar Text"/>
                <w:b/>
                <w:spacing w:val="1"/>
                <w:szCs w:val="22"/>
                <w:lang w:val="en-GB"/>
              </w:rPr>
              <w:t>t</w:t>
            </w:r>
            <w:r w:rsidRPr="000D7DA6">
              <w:rPr>
                <w:rFonts w:ascii="Myanmar Text" w:eastAsia="Arial" w:hAnsi="Myanmar Text" w:cs="Myanmar Text"/>
                <w:b/>
                <w:szCs w:val="22"/>
                <w:lang w:val="en-GB"/>
              </w:rPr>
              <w:t>s</w:t>
            </w:r>
          </w:p>
        </w:tc>
        <w:tc>
          <w:tcPr>
            <w:tcW w:w="2290" w:type="dxa"/>
            <w:tcBorders>
              <w:top w:val="single" w:sz="12" w:space="0" w:color="000000"/>
              <w:left w:val="single" w:sz="5" w:space="0" w:color="000000"/>
              <w:bottom w:val="single" w:sz="5" w:space="0" w:color="000000"/>
              <w:right w:val="single" w:sz="5" w:space="0" w:color="000000"/>
            </w:tcBorders>
          </w:tcPr>
          <w:p w14:paraId="1A88027A" w14:textId="77777777" w:rsidR="00A16154" w:rsidRPr="000D7DA6" w:rsidRDefault="00A16154">
            <w:pPr>
              <w:spacing w:before="4" w:line="100" w:lineRule="exact"/>
              <w:rPr>
                <w:rFonts w:ascii="Myanmar Text" w:hAnsi="Myanmar Text" w:cs="Myanmar Text"/>
                <w:sz w:val="9"/>
                <w:szCs w:val="11"/>
                <w:lang w:val="en-GB"/>
              </w:rPr>
            </w:pPr>
          </w:p>
          <w:p w14:paraId="6ED3D1F7" w14:textId="77777777" w:rsidR="00A16154" w:rsidRPr="000D7DA6" w:rsidRDefault="0071721C">
            <w:pPr>
              <w:ind w:left="102"/>
              <w:rPr>
                <w:rFonts w:ascii="Myanmar Text" w:eastAsia="Arial" w:hAnsi="Myanmar Text" w:cs="Myanmar Text"/>
                <w:szCs w:val="22"/>
                <w:lang w:val="en-GB"/>
              </w:rPr>
            </w:pPr>
            <w:r w:rsidRPr="000D7DA6">
              <w:rPr>
                <w:rFonts w:ascii="Myanmar Text" w:eastAsia="Arial" w:hAnsi="Myanmar Text" w:cs="Myanmar Text"/>
                <w:b/>
                <w:spacing w:val="-1"/>
                <w:szCs w:val="22"/>
                <w:lang w:val="en-GB"/>
              </w:rPr>
              <w:t>N</w:t>
            </w:r>
            <w:r w:rsidRPr="000D7DA6">
              <w:rPr>
                <w:rFonts w:ascii="Myanmar Text" w:eastAsia="Arial" w:hAnsi="Myanmar Text" w:cs="Myanmar Text"/>
                <w:b/>
                <w:szCs w:val="22"/>
                <w:lang w:val="en-GB"/>
              </w:rPr>
              <w:t>ame(s)</w:t>
            </w:r>
          </w:p>
        </w:tc>
        <w:tc>
          <w:tcPr>
            <w:tcW w:w="4582" w:type="dxa"/>
            <w:tcBorders>
              <w:top w:val="single" w:sz="12" w:space="0" w:color="000000"/>
              <w:left w:val="single" w:sz="5" w:space="0" w:color="000000"/>
              <w:bottom w:val="single" w:sz="5" w:space="0" w:color="000000"/>
              <w:right w:val="single" w:sz="12" w:space="0" w:color="000000"/>
            </w:tcBorders>
          </w:tcPr>
          <w:p w14:paraId="4F2AF427" w14:textId="77777777" w:rsidR="00A16154" w:rsidRPr="000D7DA6" w:rsidRDefault="00A16154">
            <w:pPr>
              <w:spacing w:before="4" w:line="100" w:lineRule="exact"/>
              <w:rPr>
                <w:rFonts w:ascii="Myanmar Text" w:hAnsi="Myanmar Text" w:cs="Myanmar Text"/>
                <w:sz w:val="9"/>
                <w:szCs w:val="11"/>
                <w:lang w:val="en-GB"/>
              </w:rPr>
            </w:pPr>
          </w:p>
          <w:p w14:paraId="3DE56D16" w14:textId="77777777" w:rsidR="00A16154" w:rsidRPr="000D7DA6" w:rsidRDefault="0071721C">
            <w:pPr>
              <w:ind w:left="105"/>
              <w:rPr>
                <w:rFonts w:ascii="Myanmar Text" w:eastAsia="Arial" w:hAnsi="Myanmar Text" w:cs="Myanmar Text"/>
                <w:szCs w:val="22"/>
                <w:lang w:val="en-GB"/>
              </w:rPr>
            </w:pPr>
            <w:r w:rsidRPr="000D7DA6">
              <w:rPr>
                <w:rFonts w:ascii="Myanmar Text" w:eastAsia="Arial" w:hAnsi="Myanmar Text" w:cs="Myanmar Text"/>
                <w:b/>
                <w:spacing w:val="-1"/>
                <w:szCs w:val="22"/>
                <w:lang w:val="en-GB"/>
              </w:rPr>
              <w:t>C</w:t>
            </w:r>
            <w:r w:rsidRPr="000D7DA6">
              <w:rPr>
                <w:rFonts w:ascii="Myanmar Text" w:eastAsia="Arial" w:hAnsi="Myanmar Text" w:cs="Myanmar Text"/>
                <w:b/>
                <w:szCs w:val="22"/>
                <w:lang w:val="en-GB"/>
              </w:rPr>
              <w:t>o</w:t>
            </w:r>
            <w:r w:rsidRPr="000D7DA6">
              <w:rPr>
                <w:rFonts w:ascii="Myanmar Text" w:eastAsia="Arial" w:hAnsi="Myanmar Text" w:cs="Myanmar Text"/>
                <w:b/>
                <w:spacing w:val="-1"/>
                <w:szCs w:val="22"/>
                <w:lang w:val="en-GB"/>
              </w:rPr>
              <w:t>n</w:t>
            </w:r>
            <w:r w:rsidRPr="000D7DA6">
              <w:rPr>
                <w:rFonts w:ascii="Myanmar Text" w:eastAsia="Arial" w:hAnsi="Myanmar Text" w:cs="Myanmar Text"/>
                <w:b/>
                <w:spacing w:val="1"/>
                <w:szCs w:val="22"/>
                <w:lang w:val="en-GB"/>
              </w:rPr>
              <w:t>t</w:t>
            </w:r>
            <w:r w:rsidRPr="000D7DA6">
              <w:rPr>
                <w:rFonts w:ascii="Myanmar Text" w:eastAsia="Arial" w:hAnsi="Myanmar Text" w:cs="Myanmar Text"/>
                <w:b/>
                <w:szCs w:val="22"/>
                <w:lang w:val="en-GB"/>
              </w:rPr>
              <w:t>a</w:t>
            </w:r>
            <w:r w:rsidRPr="000D7DA6">
              <w:rPr>
                <w:rFonts w:ascii="Myanmar Text" w:eastAsia="Arial" w:hAnsi="Myanmar Text" w:cs="Myanmar Text"/>
                <w:b/>
                <w:spacing w:val="-1"/>
                <w:szCs w:val="22"/>
                <w:lang w:val="en-GB"/>
              </w:rPr>
              <w:t>c</w:t>
            </w:r>
            <w:r w:rsidRPr="000D7DA6">
              <w:rPr>
                <w:rFonts w:ascii="Myanmar Text" w:eastAsia="Arial" w:hAnsi="Myanmar Text" w:cs="Myanmar Text"/>
                <w:b/>
                <w:szCs w:val="22"/>
                <w:lang w:val="en-GB"/>
              </w:rPr>
              <w:t>t</w:t>
            </w:r>
            <w:r w:rsidRPr="000D7DA6">
              <w:rPr>
                <w:rFonts w:ascii="Myanmar Text" w:eastAsia="Arial" w:hAnsi="Myanmar Text" w:cs="Myanmar Text"/>
                <w:b/>
                <w:spacing w:val="2"/>
                <w:szCs w:val="22"/>
                <w:lang w:val="en-GB"/>
              </w:rPr>
              <w:t xml:space="preserve"> </w:t>
            </w:r>
            <w:r w:rsidRPr="000D7DA6">
              <w:rPr>
                <w:rFonts w:ascii="Myanmar Text" w:eastAsia="Arial" w:hAnsi="Myanmar Text" w:cs="Myanmar Text"/>
                <w:b/>
                <w:spacing w:val="-1"/>
                <w:szCs w:val="22"/>
                <w:lang w:val="en-GB"/>
              </w:rPr>
              <w:t>N</w:t>
            </w:r>
            <w:r w:rsidRPr="000D7DA6">
              <w:rPr>
                <w:rFonts w:ascii="Myanmar Text" w:eastAsia="Arial" w:hAnsi="Myanmar Text" w:cs="Myanmar Text"/>
                <w:b/>
                <w:spacing w:val="-3"/>
                <w:szCs w:val="22"/>
                <w:lang w:val="en-GB"/>
              </w:rPr>
              <w:t>o</w:t>
            </w:r>
            <w:r w:rsidRPr="000D7DA6">
              <w:rPr>
                <w:rFonts w:ascii="Myanmar Text" w:eastAsia="Arial" w:hAnsi="Myanmar Text" w:cs="Myanmar Text"/>
                <w:b/>
                <w:szCs w:val="22"/>
                <w:lang w:val="en-GB"/>
              </w:rPr>
              <w:t>. /</w:t>
            </w:r>
            <w:r w:rsidRPr="000D7DA6">
              <w:rPr>
                <w:rFonts w:ascii="Myanmar Text" w:eastAsia="Arial" w:hAnsi="Myanmar Text" w:cs="Myanmar Text"/>
                <w:b/>
                <w:spacing w:val="2"/>
                <w:szCs w:val="22"/>
                <w:lang w:val="en-GB"/>
              </w:rPr>
              <w:t xml:space="preserve"> </w:t>
            </w:r>
            <w:r w:rsidRPr="000D7DA6">
              <w:rPr>
                <w:rFonts w:ascii="Myanmar Text" w:eastAsia="Arial" w:hAnsi="Myanmar Text" w:cs="Myanmar Text"/>
                <w:b/>
                <w:spacing w:val="-3"/>
                <w:szCs w:val="22"/>
                <w:lang w:val="en-GB"/>
              </w:rPr>
              <w:t>e</w:t>
            </w:r>
            <w:r w:rsidRPr="000D7DA6">
              <w:rPr>
                <w:rFonts w:ascii="Myanmar Text" w:eastAsia="Arial" w:hAnsi="Myanmar Text" w:cs="Myanmar Text"/>
                <w:b/>
                <w:szCs w:val="22"/>
                <w:lang w:val="en-GB"/>
              </w:rPr>
              <w:t>ma</w:t>
            </w:r>
            <w:r w:rsidRPr="000D7DA6">
              <w:rPr>
                <w:rFonts w:ascii="Myanmar Text" w:eastAsia="Arial" w:hAnsi="Myanmar Text" w:cs="Myanmar Text"/>
                <w:b/>
                <w:spacing w:val="-1"/>
                <w:szCs w:val="22"/>
                <w:lang w:val="en-GB"/>
              </w:rPr>
              <w:t>i</w:t>
            </w:r>
            <w:r w:rsidRPr="000D7DA6">
              <w:rPr>
                <w:rFonts w:ascii="Myanmar Text" w:eastAsia="Arial" w:hAnsi="Myanmar Text" w:cs="Myanmar Text"/>
                <w:b/>
                <w:szCs w:val="22"/>
                <w:lang w:val="en-GB"/>
              </w:rPr>
              <w:t>l</w:t>
            </w:r>
          </w:p>
        </w:tc>
      </w:tr>
      <w:tr w:rsidR="00A16154" w:rsidRPr="000D7DA6" w14:paraId="504E056A" w14:textId="77777777" w:rsidTr="0026683A">
        <w:trPr>
          <w:trHeight w:hRule="exact" w:val="876"/>
        </w:trPr>
        <w:tc>
          <w:tcPr>
            <w:tcW w:w="3843" w:type="dxa"/>
            <w:tcBorders>
              <w:top w:val="single" w:sz="5" w:space="0" w:color="000000"/>
              <w:left w:val="single" w:sz="18" w:space="0" w:color="000000"/>
              <w:bottom w:val="single" w:sz="5" w:space="0" w:color="000000"/>
              <w:right w:val="single" w:sz="5" w:space="0" w:color="000000"/>
            </w:tcBorders>
          </w:tcPr>
          <w:p w14:paraId="2199F4C5" w14:textId="77777777" w:rsidR="00A16154" w:rsidRPr="000D7DA6" w:rsidRDefault="00A16154" w:rsidP="0026683A">
            <w:pPr>
              <w:spacing w:line="100" w:lineRule="exact"/>
              <w:rPr>
                <w:rFonts w:ascii="Myanmar Text" w:hAnsi="Myanmar Text" w:cs="Myanmar Text"/>
                <w:b/>
                <w:sz w:val="9"/>
                <w:szCs w:val="11"/>
                <w:lang w:val="en-GB"/>
              </w:rPr>
            </w:pPr>
          </w:p>
          <w:p w14:paraId="2A4FF818" w14:textId="77777777" w:rsidR="00A16154" w:rsidRPr="000D7DA6" w:rsidRDefault="0071721C" w:rsidP="0026683A">
            <w:pPr>
              <w:ind w:left="85"/>
              <w:rPr>
                <w:rFonts w:ascii="Myanmar Text" w:eastAsia="Arial" w:hAnsi="Myanmar Text" w:cs="Myanmar Text"/>
                <w:b/>
                <w:szCs w:val="22"/>
                <w:lang w:val="en-GB"/>
              </w:rPr>
            </w:pPr>
            <w:r w:rsidRPr="000D7DA6">
              <w:rPr>
                <w:rFonts w:ascii="Myanmar Text" w:eastAsia="Arial" w:hAnsi="Myanmar Text" w:cs="Myanmar Text"/>
                <w:b/>
                <w:spacing w:val="-1"/>
                <w:szCs w:val="22"/>
                <w:lang w:val="en-GB"/>
              </w:rPr>
              <w:t>Ri</w:t>
            </w:r>
            <w:r w:rsidRPr="000D7DA6">
              <w:rPr>
                <w:rFonts w:ascii="Myanmar Text" w:eastAsia="Arial" w:hAnsi="Myanmar Text" w:cs="Myanmar Text"/>
                <w:b/>
                <w:szCs w:val="22"/>
                <w:lang w:val="en-GB"/>
              </w:rPr>
              <w:t>sk</w:t>
            </w:r>
            <w:r w:rsidRPr="000D7DA6">
              <w:rPr>
                <w:rFonts w:ascii="Myanmar Text" w:eastAsia="Arial" w:hAnsi="Myanmar Text" w:cs="Myanmar Text"/>
                <w:b/>
                <w:spacing w:val="4"/>
                <w:szCs w:val="22"/>
                <w:lang w:val="en-GB"/>
              </w:rPr>
              <w:t xml:space="preserve"> </w:t>
            </w:r>
            <w:r w:rsidRPr="000D7DA6">
              <w:rPr>
                <w:rFonts w:ascii="Myanmar Text" w:eastAsia="Arial" w:hAnsi="Myanmar Text" w:cs="Myanmar Text"/>
                <w:b/>
                <w:spacing w:val="-4"/>
                <w:szCs w:val="22"/>
                <w:lang w:val="en-GB"/>
              </w:rPr>
              <w:t>M</w:t>
            </w:r>
            <w:r w:rsidRPr="000D7DA6">
              <w:rPr>
                <w:rFonts w:ascii="Myanmar Text" w:eastAsia="Arial" w:hAnsi="Myanmar Text" w:cs="Myanmar Text"/>
                <w:b/>
                <w:szCs w:val="22"/>
                <w:lang w:val="en-GB"/>
              </w:rPr>
              <w:t>a</w:t>
            </w:r>
            <w:r w:rsidRPr="000D7DA6">
              <w:rPr>
                <w:rFonts w:ascii="Myanmar Text" w:eastAsia="Arial" w:hAnsi="Myanmar Text" w:cs="Myanmar Text"/>
                <w:b/>
                <w:spacing w:val="-1"/>
                <w:szCs w:val="22"/>
                <w:lang w:val="en-GB"/>
              </w:rPr>
              <w:t>n</w:t>
            </w:r>
            <w:r w:rsidRPr="000D7DA6">
              <w:rPr>
                <w:rFonts w:ascii="Myanmar Text" w:eastAsia="Arial" w:hAnsi="Myanmar Text" w:cs="Myanmar Text"/>
                <w:b/>
                <w:szCs w:val="22"/>
                <w:lang w:val="en-GB"/>
              </w:rPr>
              <w:t>a</w:t>
            </w:r>
            <w:r w:rsidRPr="000D7DA6">
              <w:rPr>
                <w:rFonts w:ascii="Myanmar Text" w:eastAsia="Arial" w:hAnsi="Myanmar Text" w:cs="Myanmar Text"/>
                <w:b/>
                <w:spacing w:val="2"/>
                <w:szCs w:val="22"/>
                <w:lang w:val="en-GB"/>
              </w:rPr>
              <w:t>g</w:t>
            </w:r>
            <w:r w:rsidRPr="000D7DA6">
              <w:rPr>
                <w:rFonts w:ascii="Myanmar Text" w:eastAsia="Arial" w:hAnsi="Myanmar Text" w:cs="Myanmar Text"/>
                <w:b/>
                <w:spacing w:val="-3"/>
                <w:szCs w:val="22"/>
                <w:lang w:val="en-GB"/>
              </w:rPr>
              <w:t>e</w:t>
            </w:r>
            <w:r w:rsidRPr="000D7DA6">
              <w:rPr>
                <w:rFonts w:ascii="Myanmar Text" w:eastAsia="Arial" w:hAnsi="Myanmar Text" w:cs="Myanmar Text"/>
                <w:b/>
                <w:spacing w:val="1"/>
                <w:szCs w:val="22"/>
                <w:lang w:val="en-GB"/>
              </w:rPr>
              <w:t>m</w:t>
            </w:r>
            <w:r w:rsidRPr="000D7DA6">
              <w:rPr>
                <w:rFonts w:ascii="Myanmar Text" w:eastAsia="Arial" w:hAnsi="Myanmar Text" w:cs="Myanmar Text"/>
                <w:b/>
                <w:szCs w:val="22"/>
                <w:lang w:val="en-GB"/>
              </w:rPr>
              <w:t>e</w:t>
            </w:r>
            <w:r w:rsidRPr="000D7DA6">
              <w:rPr>
                <w:rFonts w:ascii="Myanmar Text" w:eastAsia="Arial" w:hAnsi="Myanmar Text" w:cs="Myanmar Text"/>
                <w:b/>
                <w:spacing w:val="-1"/>
                <w:szCs w:val="22"/>
                <w:lang w:val="en-GB"/>
              </w:rPr>
              <w:t>n</w:t>
            </w:r>
            <w:r w:rsidRPr="000D7DA6">
              <w:rPr>
                <w:rFonts w:ascii="Myanmar Text" w:eastAsia="Arial" w:hAnsi="Myanmar Text" w:cs="Myanmar Text"/>
                <w:b/>
                <w:szCs w:val="22"/>
                <w:lang w:val="en-GB"/>
              </w:rPr>
              <w:t xml:space="preserve">t </w:t>
            </w:r>
            <w:r w:rsidRPr="000D7DA6">
              <w:rPr>
                <w:rFonts w:ascii="Myanmar Text" w:eastAsia="Arial" w:hAnsi="Myanmar Text" w:cs="Myanmar Text"/>
                <w:b/>
                <w:spacing w:val="-1"/>
                <w:szCs w:val="22"/>
                <w:lang w:val="en-GB"/>
              </w:rPr>
              <w:t>C</w:t>
            </w:r>
            <w:r w:rsidRPr="000D7DA6">
              <w:rPr>
                <w:rFonts w:ascii="Myanmar Text" w:eastAsia="Arial" w:hAnsi="Myanmar Text" w:cs="Myanmar Text"/>
                <w:b/>
                <w:szCs w:val="22"/>
                <w:lang w:val="en-GB"/>
              </w:rPr>
              <w:t>o</w:t>
            </w:r>
            <w:r w:rsidRPr="000D7DA6">
              <w:rPr>
                <w:rFonts w:ascii="Myanmar Text" w:eastAsia="Arial" w:hAnsi="Myanmar Text" w:cs="Myanmar Text"/>
                <w:b/>
                <w:spacing w:val="-1"/>
                <w:szCs w:val="22"/>
                <w:lang w:val="en-GB"/>
              </w:rPr>
              <w:t>n</w:t>
            </w:r>
            <w:r w:rsidRPr="000D7DA6">
              <w:rPr>
                <w:rFonts w:ascii="Myanmar Text" w:eastAsia="Arial" w:hAnsi="Myanmar Text" w:cs="Myanmar Text"/>
                <w:b/>
                <w:spacing w:val="-2"/>
                <w:szCs w:val="22"/>
                <w:lang w:val="en-GB"/>
              </w:rPr>
              <w:t>s</w:t>
            </w:r>
            <w:r w:rsidRPr="000D7DA6">
              <w:rPr>
                <w:rFonts w:ascii="Myanmar Text" w:eastAsia="Arial" w:hAnsi="Myanmar Text" w:cs="Myanmar Text"/>
                <w:b/>
                <w:szCs w:val="22"/>
                <w:lang w:val="en-GB"/>
              </w:rPr>
              <w:t>u</w:t>
            </w:r>
            <w:r w:rsidRPr="000D7DA6">
              <w:rPr>
                <w:rFonts w:ascii="Myanmar Text" w:eastAsia="Arial" w:hAnsi="Myanmar Text" w:cs="Myanmar Text"/>
                <w:b/>
                <w:spacing w:val="-1"/>
                <w:szCs w:val="22"/>
                <w:lang w:val="en-GB"/>
              </w:rPr>
              <w:t>l</w:t>
            </w:r>
            <w:r w:rsidRPr="000D7DA6">
              <w:rPr>
                <w:rFonts w:ascii="Myanmar Text" w:eastAsia="Arial" w:hAnsi="Myanmar Text" w:cs="Myanmar Text"/>
                <w:b/>
                <w:spacing w:val="1"/>
                <w:szCs w:val="22"/>
                <w:lang w:val="en-GB"/>
              </w:rPr>
              <w:t>t</w:t>
            </w:r>
            <w:r w:rsidRPr="000D7DA6">
              <w:rPr>
                <w:rFonts w:ascii="Myanmar Text" w:eastAsia="Arial" w:hAnsi="Myanmar Text" w:cs="Myanmar Text"/>
                <w:b/>
                <w:szCs w:val="22"/>
                <w:lang w:val="en-GB"/>
              </w:rPr>
              <w:t>a</w:t>
            </w:r>
            <w:r w:rsidRPr="000D7DA6">
              <w:rPr>
                <w:rFonts w:ascii="Myanmar Text" w:eastAsia="Arial" w:hAnsi="Myanmar Text" w:cs="Myanmar Text"/>
                <w:b/>
                <w:spacing w:val="-1"/>
                <w:szCs w:val="22"/>
                <w:lang w:val="en-GB"/>
              </w:rPr>
              <w:t>n</w:t>
            </w:r>
            <w:r w:rsidRPr="000D7DA6">
              <w:rPr>
                <w:rFonts w:ascii="Myanmar Text" w:eastAsia="Arial" w:hAnsi="Myanmar Text" w:cs="Myanmar Text"/>
                <w:b/>
                <w:szCs w:val="22"/>
                <w:lang w:val="en-GB"/>
              </w:rPr>
              <w:t>cy</w:t>
            </w:r>
          </w:p>
          <w:p w14:paraId="58ED71FB" w14:textId="77777777" w:rsidR="00A16154" w:rsidRPr="000D7DA6" w:rsidRDefault="0071721C" w:rsidP="0026683A">
            <w:pPr>
              <w:spacing w:line="240" w:lineRule="exact"/>
              <w:ind w:left="85"/>
              <w:rPr>
                <w:rFonts w:ascii="Myanmar Text" w:eastAsia="Arial" w:hAnsi="Myanmar Text" w:cs="Myanmar Text"/>
                <w:b/>
                <w:szCs w:val="22"/>
                <w:lang w:val="en-GB"/>
              </w:rPr>
            </w:pPr>
            <w:r w:rsidRPr="000D7DA6">
              <w:rPr>
                <w:rFonts w:ascii="Myanmar Text" w:eastAsia="Arial" w:hAnsi="Myanmar Text" w:cs="Myanmar Text"/>
                <w:b/>
                <w:spacing w:val="-1"/>
                <w:szCs w:val="22"/>
                <w:lang w:val="en-GB"/>
              </w:rPr>
              <w:t>S</w:t>
            </w:r>
            <w:r w:rsidRPr="000D7DA6">
              <w:rPr>
                <w:rFonts w:ascii="Myanmar Text" w:eastAsia="Arial" w:hAnsi="Myanmar Text" w:cs="Myanmar Text"/>
                <w:b/>
                <w:szCs w:val="22"/>
                <w:lang w:val="en-GB"/>
              </w:rPr>
              <w:t>er</w:t>
            </w:r>
            <w:r w:rsidRPr="000D7DA6">
              <w:rPr>
                <w:rFonts w:ascii="Myanmar Text" w:eastAsia="Arial" w:hAnsi="Myanmar Text" w:cs="Myanmar Text"/>
                <w:b/>
                <w:spacing w:val="-2"/>
                <w:szCs w:val="22"/>
                <w:lang w:val="en-GB"/>
              </w:rPr>
              <w:t>v</w:t>
            </w:r>
            <w:r w:rsidRPr="000D7DA6">
              <w:rPr>
                <w:rFonts w:ascii="Myanmar Text" w:eastAsia="Arial" w:hAnsi="Myanmar Text" w:cs="Myanmar Text"/>
                <w:b/>
                <w:spacing w:val="-1"/>
                <w:szCs w:val="22"/>
                <w:lang w:val="en-GB"/>
              </w:rPr>
              <w:t>i</w:t>
            </w:r>
            <w:r w:rsidRPr="000D7DA6">
              <w:rPr>
                <w:rFonts w:ascii="Myanmar Text" w:eastAsia="Arial" w:hAnsi="Myanmar Text" w:cs="Myanmar Text"/>
                <w:b/>
                <w:szCs w:val="22"/>
                <w:lang w:val="en-GB"/>
              </w:rPr>
              <w:t>ce</w:t>
            </w:r>
            <w:r w:rsidRPr="000D7DA6">
              <w:rPr>
                <w:rFonts w:ascii="Myanmar Text" w:eastAsia="Arial" w:hAnsi="Myanmar Text" w:cs="Myanmar Text"/>
                <w:b/>
                <w:spacing w:val="2"/>
                <w:szCs w:val="22"/>
                <w:lang w:val="en-GB"/>
              </w:rPr>
              <w:t xml:space="preserve"> </w:t>
            </w:r>
            <w:r w:rsidRPr="000D7DA6">
              <w:rPr>
                <w:rFonts w:ascii="Myanmar Text" w:eastAsia="Arial" w:hAnsi="Myanmar Text" w:cs="Myanmar Text"/>
                <w:b/>
                <w:szCs w:val="22"/>
                <w:lang w:val="en-GB"/>
              </w:rPr>
              <w:t>–</w:t>
            </w:r>
            <w:r w:rsidRPr="000D7DA6">
              <w:rPr>
                <w:rFonts w:ascii="Myanmar Text" w:eastAsia="Arial" w:hAnsi="Myanmar Text" w:cs="Myanmar Text"/>
                <w:b/>
                <w:spacing w:val="1"/>
                <w:szCs w:val="22"/>
                <w:lang w:val="en-GB"/>
              </w:rPr>
              <w:t xml:space="preserve"> </w:t>
            </w:r>
            <w:r w:rsidRPr="000D7DA6">
              <w:rPr>
                <w:rFonts w:ascii="Myanmar Text" w:eastAsia="Arial" w:hAnsi="Myanmar Text" w:cs="Myanmar Text"/>
                <w:b/>
                <w:spacing w:val="-1"/>
                <w:szCs w:val="22"/>
                <w:lang w:val="en-GB"/>
              </w:rPr>
              <w:t>H</w:t>
            </w:r>
            <w:r w:rsidRPr="000D7DA6">
              <w:rPr>
                <w:rFonts w:ascii="Myanmar Text" w:eastAsia="Arial" w:hAnsi="Myanmar Text" w:cs="Myanmar Text"/>
                <w:b/>
                <w:szCs w:val="22"/>
                <w:lang w:val="en-GB"/>
              </w:rPr>
              <w:t>e</w:t>
            </w:r>
            <w:r w:rsidRPr="000D7DA6">
              <w:rPr>
                <w:rFonts w:ascii="Myanmar Text" w:eastAsia="Arial" w:hAnsi="Myanmar Text" w:cs="Myanmar Text"/>
                <w:b/>
                <w:spacing w:val="-1"/>
                <w:szCs w:val="22"/>
                <w:lang w:val="en-GB"/>
              </w:rPr>
              <w:t>al</w:t>
            </w:r>
            <w:r w:rsidRPr="000D7DA6">
              <w:rPr>
                <w:rFonts w:ascii="Myanmar Text" w:eastAsia="Arial" w:hAnsi="Myanmar Text" w:cs="Myanmar Text"/>
                <w:b/>
                <w:spacing w:val="1"/>
                <w:szCs w:val="22"/>
                <w:lang w:val="en-GB"/>
              </w:rPr>
              <w:t>t</w:t>
            </w:r>
            <w:r w:rsidRPr="000D7DA6">
              <w:rPr>
                <w:rFonts w:ascii="Myanmar Text" w:eastAsia="Arial" w:hAnsi="Myanmar Text" w:cs="Myanmar Text"/>
                <w:b/>
                <w:szCs w:val="22"/>
                <w:lang w:val="en-GB"/>
              </w:rPr>
              <w:t>h &amp;</w:t>
            </w:r>
            <w:r w:rsidRPr="000D7DA6">
              <w:rPr>
                <w:rFonts w:ascii="Myanmar Text" w:eastAsia="Arial" w:hAnsi="Myanmar Text" w:cs="Myanmar Text"/>
                <w:b/>
                <w:spacing w:val="1"/>
                <w:szCs w:val="22"/>
                <w:lang w:val="en-GB"/>
              </w:rPr>
              <w:t xml:space="preserve"> </w:t>
            </w:r>
            <w:r w:rsidRPr="000D7DA6">
              <w:rPr>
                <w:rFonts w:ascii="Myanmar Text" w:eastAsia="Arial" w:hAnsi="Myanmar Text" w:cs="Myanmar Text"/>
                <w:b/>
                <w:spacing w:val="-1"/>
                <w:szCs w:val="22"/>
                <w:lang w:val="en-GB"/>
              </w:rPr>
              <w:t>S</w:t>
            </w:r>
            <w:r w:rsidRPr="000D7DA6">
              <w:rPr>
                <w:rFonts w:ascii="Myanmar Text" w:eastAsia="Arial" w:hAnsi="Myanmar Text" w:cs="Myanmar Text"/>
                <w:b/>
                <w:spacing w:val="-3"/>
                <w:szCs w:val="22"/>
                <w:lang w:val="en-GB"/>
              </w:rPr>
              <w:t>a</w:t>
            </w:r>
            <w:r w:rsidRPr="000D7DA6">
              <w:rPr>
                <w:rFonts w:ascii="Myanmar Text" w:eastAsia="Arial" w:hAnsi="Myanmar Text" w:cs="Myanmar Text"/>
                <w:b/>
                <w:spacing w:val="1"/>
                <w:szCs w:val="22"/>
                <w:lang w:val="en-GB"/>
              </w:rPr>
              <w:t>f</w:t>
            </w:r>
            <w:r w:rsidRPr="000D7DA6">
              <w:rPr>
                <w:rFonts w:ascii="Myanmar Text" w:eastAsia="Arial" w:hAnsi="Myanmar Text" w:cs="Myanmar Text"/>
                <w:b/>
                <w:szCs w:val="22"/>
                <w:lang w:val="en-GB"/>
              </w:rPr>
              <w:t>e</w:t>
            </w:r>
            <w:r w:rsidRPr="000D7DA6">
              <w:rPr>
                <w:rFonts w:ascii="Myanmar Text" w:eastAsia="Arial" w:hAnsi="Myanmar Text" w:cs="Myanmar Text"/>
                <w:b/>
                <w:spacing w:val="-2"/>
                <w:szCs w:val="22"/>
                <w:lang w:val="en-GB"/>
              </w:rPr>
              <w:t>t</w:t>
            </w:r>
            <w:r w:rsidRPr="000D7DA6">
              <w:rPr>
                <w:rFonts w:ascii="Myanmar Text" w:eastAsia="Arial" w:hAnsi="Myanmar Text" w:cs="Myanmar Text"/>
                <w:b/>
                <w:szCs w:val="22"/>
                <w:lang w:val="en-GB"/>
              </w:rPr>
              <w:t>y</w:t>
            </w:r>
          </w:p>
        </w:tc>
        <w:tc>
          <w:tcPr>
            <w:tcW w:w="2290" w:type="dxa"/>
            <w:tcBorders>
              <w:top w:val="single" w:sz="5" w:space="0" w:color="000000"/>
              <w:left w:val="single" w:sz="5" w:space="0" w:color="000000"/>
              <w:bottom w:val="single" w:sz="5" w:space="0" w:color="000000"/>
              <w:right w:val="single" w:sz="5" w:space="0" w:color="000000"/>
            </w:tcBorders>
            <w:vAlign w:val="center"/>
          </w:tcPr>
          <w:p w14:paraId="691B3E03" w14:textId="47DB2B76" w:rsidR="00200166" w:rsidRPr="001240C9" w:rsidRDefault="00A01C5F" w:rsidP="0026683A">
            <w:pPr>
              <w:spacing w:line="0" w:lineRule="atLeast"/>
              <w:ind w:left="102"/>
              <w:rPr>
                <w:rFonts w:ascii="Myanmar Text" w:eastAsia="Arial" w:hAnsi="Myanmar Text" w:cs="Myanmar Text"/>
                <w:color w:val="000000" w:themeColor="text1"/>
                <w:szCs w:val="22"/>
                <w:lang w:val="en-GB"/>
              </w:rPr>
            </w:pPr>
            <w:r w:rsidRPr="001240C9">
              <w:rPr>
                <w:rFonts w:ascii="Myanmar Text" w:eastAsia="Arial" w:hAnsi="Myanmar Text" w:cs="Myanmar Text"/>
                <w:color w:val="000000" w:themeColor="text1"/>
                <w:szCs w:val="22"/>
                <w:lang w:val="en-GB"/>
              </w:rPr>
              <w:t>YMD Boon</w:t>
            </w:r>
          </w:p>
        </w:tc>
        <w:tc>
          <w:tcPr>
            <w:tcW w:w="4582" w:type="dxa"/>
            <w:tcBorders>
              <w:top w:val="single" w:sz="5" w:space="0" w:color="000000"/>
              <w:left w:val="single" w:sz="5" w:space="0" w:color="000000"/>
              <w:bottom w:val="single" w:sz="5" w:space="0" w:color="000000"/>
              <w:right w:val="single" w:sz="12" w:space="0" w:color="000000"/>
            </w:tcBorders>
            <w:vAlign w:val="center"/>
          </w:tcPr>
          <w:p w14:paraId="5526E5E2" w14:textId="76703793" w:rsidR="00A16154" w:rsidRPr="001240C9" w:rsidRDefault="001240C9" w:rsidP="00847545">
            <w:pPr>
              <w:spacing w:line="0" w:lineRule="atLeast"/>
              <w:rPr>
                <w:rFonts w:ascii="Myanmar Text" w:eastAsia="Arial" w:hAnsi="Myanmar Text" w:cs="Myanmar Text"/>
                <w:color w:val="000000" w:themeColor="text1"/>
                <w:szCs w:val="22"/>
                <w:lang w:val="en-GB"/>
              </w:rPr>
            </w:pPr>
            <w:r w:rsidRPr="001240C9">
              <w:rPr>
                <w:rFonts w:ascii="Myanmar Text" w:eastAsia="Arial" w:hAnsi="Myanmar Text" w:cs="Myanmar Text"/>
                <w:color w:val="000000" w:themeColor="text1"/>
                <w:szCs w:val="22"/>
                <w:lang w:val="en-GB"/>
              </w:rPr>
              <w:t xml:space="preserve">Kayleigh Brown </w:t>
            </w:r>
          </w:p>
        </w:tc>
      </w:tr>
      <w:tr w:rsidR="00A16154" w:rsidRPr="000D7DA6" w14:paraId="47778660" w14:textId="77777777" w:rsidTr="0026683A">
        <w:trPr>
          <w:trHeight w:hRule="exact" w:val="858"/>
        </w:trPr>
        <w:tc>
          <w:tcPr>
            <w:tcW w:w="3843" w:type="dxa"/>
            <w:tcBorders>
              <w:top w:val="single" w:sz="5" w:space="0" w:color="000000"/>
              <w:left w:val="single" w:sz="18" w:space="0" w:color="000000"/>
              <w:bottom w:val="single" w:sz="5" w:space="0" w:color="000000"/>
              <w:right w:val="single" w:sz="5" w:space="0" w:color="000000"/>
            </w:tcBorders>
          </w:tcPr>
          <w:p w14:paraId="5C328614" w14:textId="77777777" w:rsidR="00A16154" w:rsidRPr="000D7DA6" w:rsidRDefault="00A16154" w:rsidP="0026683A">
            <w:pPr>
              <w:spacing w:line="100" w:lineRule="exact"/>
              <w:rPr>
                <w:rFonts w:ascii="Myanmar Text" w:hAnsi="Myanmar Text" w:cs="Myanmar Text"/>
                <w:b/>
                <w:sz w:val="9"/>
                <w:szCs w:val="11"/>
                <w:lang w:val="en-GB"/>
              </w:rPr>
            </w:pPr>
          </w:p>
          <w:p w14:paraId="194E8D8D" w14:textId="77777777" w:rsidR="00A16154" w:rsidRPr="000D7DA6" w:rsidRDefault="00FD3A40" w:rsidP="0026683A">
            <w:pPr>
              <w:ind w:right="511"/>
              <w:rPr>
                <w:rFonts w:ascii="Myanmar Text" w:eastAsia="Arial" w:hAnsi="Myanmar Text" w:cs="Myanmar Text"/>
                <w:b/>
                <w:szCs w:val="22"/>
                <w:lang w:val="en-GB"/>
              </w:rPr>
            </w:pPr>
            <w:r w:rsidRPr="000D7DA6">
              <w:rPr>
                <w:rFonts w:ascii="Myanmar Text" w:eastAsia="Arial" w:hAnsi="Myanmar Text" w:cs="Myanmar Text"/>
                <w:b/>
                <w:spacing w:val="-1"/>
                <w:szCs w:val="22"/>
                <w:lang w:val="en-GB"/>
              </w:rPr>
              <w:t xml:space="preserve"> </w:t>
            </w:r>
            <w:r w:rsidR="001D7AB6" w:rsidRPr="000D7DA6">
              <w:rPr>
                <w:rFonts w:ascii="Myanmar Text" w:eastAsia="Arial" w:hAnsi="Myanmar Text" w:cs="Myanmar Text"/>
                <w:b/>
                <w:spacing w:val="-1"/>
                <w:szCs w:val="22"/>
                <w:lang w:val="en-GB"/>
              </w:rPr>
              <w:t>L</w:t>
            </w:r>
            <w:r w:rsidR="0071721C" w:rsidRPr="000D7DA6">
              <w:rPr>
                <w:rFonts w:ascii="Myanmar Text" w:eastAsia="Arial" w:hAnsi="Myanmar Text" w:cs="Myanmar Text"/>
                <w:b/>
                <w:szCs w:val="22"/>
                <w:lang w:val="en-GB"/>
              </w:rPr>
              <w:t>e</w:t>
            </w:r>
            <w:r w:rsidR="0071721C" w:rsidRPr="000D7DA6">
              <w:rPr>
                <w:rFonts w:ascii="Myanmar Text" w:eastAsia="Arial" w:hAnsi="Myanmar Text" w:cs="Myanmar Text"/>
                <w:b/>
                <w:spacing w:val="2"/>
                <w:szCs w:val="22"/>
                <w:lang w:val="en-GB"/>
              </w:rPr>
              <w:t>g</w:t>
            </w:r>
            <w:r w:rsidR="0071721C" w:rsidRPr="000D7DA6">
              <w:rPr>
                <w:rFonts w:ascii="Myanmar Text" w:eastAsia="Arial" w:hAnsi="Myanmar Text" w:cs="Myanmar Text"/>
                <w:b/>
                <w:spacing w:val="-1"/>
                <w:szCs w:val="22"/>
                <w:lang w:val="en-GB"/>
              </w:rPr>
              <w:t>i</w:t>
            </w:r>
            <w:r w:rsidR="0071721C" w:rsidRPr="000D7DA6">
              <w:rPr>
                <w:rFonts w:ascii="Myanmar Text" w:eastAsia="Arial" w:hAnsi="Myanmar Text" w:cs="Myanmar Text"/>
                <w:b/>
                <w:szCs w:val="22"/>
                <w:lang w:val="en-GB"/>
              </w:rPr>
              <w:t>o</w:t>
            </w:r>
            <w:r w:rsidR="0071721C" w:rsidRPr="000D7DA6">
              <w:rPr>
                <w:rFonts w:ascii="Myanmar Text" w:eastAsia="Arial" w:hAnsi="Myanmar Text" w:cs="Myanmar Text"/>
                <w:b/>
                <w:spacing w:val="-1"/>
                <w:szCs w:val="22"/>
                <w:lang w:val="en-GB"/>
              </w:rPr>
              <w:t>n</w:t>
            </w:r>
            <w:r w:rsidR="0071721C" w:rsidRPr="000D7DA6">
              <w:rPr>
                <w:rFonts w:ascii="Myanmar Text" w:eastAsia="Arial" w:hAnsi="Myanmar Text" w:cs="Myanmar Text"/>
                <w:b/>
                <w:szCs w:val="22"/>
                <w:lang w:val="en-GB"/>
              </w:rPr>
              <w:t>e</w:t>
            </w:r>
            <w:r w:rsidR="0071721C" w:rsidRPr="000D7DA6">
              <w:rPr>
                <w:rFonts w:ascii="Myanmar Text" w:eastAsia="Arial" w:hAnsi="Myanmar Text" w:cs="Myanmar Text"/>
                <w:b/>
                <w:spacing w:val="-1"/>
                <w:szCs w:val="22"/>
                <w:lang w:val="en-GB"/>
              </w:rPr>
              <w:t>ll</w:t>
            </w:r>
            <w:r w:rsidR="0071721C" w:rsidRPr="000D7DA6">
              <w:rPr>
                <w:rFonts w:ascii="Myanmar Text" w:eastAsia="Arial" w:hAnsi="Myanmar Text" w:cs="Myanmar Text"/>
                <w:b/>
                <w:szCs w:val="22"/>
                <w:lang w:val="en-GB"/>
              </w:rPr>
              <w:t xml:space="preserve">a </w:t>
            </w:r>
            <w:r w:rsidR="0071721C" w:rsidRPr="000D7DA6">
              <w:rPr>
                <w:rFonts w:ascii="Myanmar Text" w:eastAsia="Arial" w:hAnsi="Myanmar Text" w:cs="Myanmar Text"/>
                <w:b/>
                <w:spacing w:val="1"/>
                <w:szCs w:val="22"/>
                <w:lang w:val="en-GB"/>
              </w:rPr>
              <w:t xml:space="preserve"> </w:t>
            </w:r>
          </w:p>
          <w:p w14:paraId="75991D5B" w14:textId="77777777" w:rsidR="00283C2A" w:rsidRPr="000D7DA6" w:rsidRDefault="00283C2A" w:rsidP="0026683A">
            <w:pPr>
              <w:ind w:left="85" w:right="511"/>
              <w:rPr>
                <w:rFonts w:ascii="Myanmar Text" w:eastAsia="Arial" w:hAnsi="Myanmar Text" w:cs="Myanmar Text"/>
                <w:b/>
                <w:szCs w:val="22"/>
                <w:lang w:val="en-GB"/>
              </w:rPr>
            </w:pPr>
          </w:p>
        </w:tc>
        <w:tc>
          <w:tcPr>
            <w:tcW w:w="2290" w:type="dxa"/>
            <w:tcBorders>
              <w:top w:val="single" w:sz="5" w:space="0" w:color="000000"/>
              <w:left w:val="single" w:sz="5" w:space="0" w:color="000000"/>
              <w:bottom w:val="single" w:sz="5" w:space="0" w:color="000000"/>
              <w:right w:val="single" w:sz="5" w:space="0" w:color="000000"/>
            </w:tcBorders>
            <w:vAlign w:val="center"/>
          </w:tcPr>
          <w:p w14:paraId="0E0822AC" w14:textId="77777777" w:rsidR="0026683A" w:rsidRPr="001240C9" w:rsidRDefault="00A50A5E" w:rsidP="0026683A">
            <w:pPr>
              <w:spacing w:line="0" w:lineRule="atLeast"/>
              <w:ind w:left="102" w:right="485"/>
              <w:rPr>
                <w:rFonts w:ascii="Myanmar Text" w:eastAsia="Arial" w:hAnsi="Myanmar Text" w:cs="Myanmar Text"/>
                <w:color w:val="000000" w:themeColor="text1"/>
                <w:spacing w:val="-1"/>
                <w:sz w:val="18"/>
                <w:szCs w:val="22"/>
                <w:lang w:val="en-GB"/>
              </w:rPr>
            </w:pPr>
            <w:proofErr w:type="spellStart"/>
            <w:r w:rsidRPr="001240C9">
              <w:rPr>
                <w:rFonts w:ascii="Myanmar Text" w:eastAsia="Arial" w:hAnsi="Myanmar Text" w:cs="Myanmar Text"/>
                <w:color w:val="000000" w:themeColor="text1"/>
                <w:spacing w:val="-1"/>
                <w:sz w:val="18"/>
                <w:szCs w:val="22"/>
                <w:lang w:val="en-GB"/>
              </w:rPr>
              <w:t>Safewater</w:t>
            </w:r>
            <w:proofErr w:type="spellEnd"/>
            <w:r w:rsidR="00134522" w:rsidRPr="001240C9">
              <w:rPr>
                <w:rFonts w:ascii="Myanmar Text" w:eastAsia="Arial" w:hAnsi="Myanmar Text" w:cs="Myanmar Text"/>
                <w:color w:val="000000" w:themeColor="text1"/>
                <w:spacing w:val="-1"/>
                <w:sz w:val="18"/>
                <w:szCs w:val="22"/>
                <w:lang w:val="en-GB"/>
              </w:rPr>
              <w:t xml:space="preserve"> environmental</w:t>
            </w:r>
            <w:r w:rsidR="00356566" w:rsidRPr="001240C9">
              <w:rPr>
                <w:rFonts w:ascii="Myanmar Text" w:eastAsia="Arial" w:hAnsi="Myanmar Text" w:cs="Myanmar Text"/>
                <w:color w:val="000000" w:themeColor="text1"/>
                <w:spacing w:val="-1"/>
                <w:sz w:val="18"/>
                <w:szCs w:val="22"/>
                <w:lang w:val="en-GB"/>
              </w:rPr>
              <w:t xml:space="preserve"> </w:t>
            </w:r>
            <w:r w:rsidR="0026683A" w:rsidRPr="001240C9">
              <w:rPr>
                <w:rFonts w:ascii="Myanmar Text" w:eastAsia="Arial" w:hAnsi="Myanmar Text" w:cs="Myanmar Text"/>
                <w:color w:val="000000" w:themeColor="text1"/>
                <w:spacing w:val="-1"/>
                <w:sz w:val="18"/>
                <w:szCs w:val="22"/>
                <w:lang w:val="en-GB"/>
              </w:rPr>
              <w:t>LTD</w:t>
            </w:r>
          </w:p>
          <w:p w14:paraId="6926E8A3" w14:textId="77777777" w:rsidR="00A16154" w:rsidRPr="001240C9" w:rsidRDefault="00356566" w:rsidP="0026683A">
            <w:pPr>
              <w:spacing w:line="0" w:lineRule="atLeast"/>
              <w:ind w:left="102" w:right="485"/>
              <w:rPr>
                <w:rFonts w:ascii="Myanmar Text" w:eastAsia="Arial" w:hAnsi="Myanmar Text" w:cs="Myanmar Text"/>
                <w:color w:val="000000" w:themeColor="text1"/>
                <w:sz w:val="18"/>
                <w:szCs w:val="22"/>
                <w:lang w:val="en-GB"/>
              </w:rPr>
            </w:pPr>
            <w:r w:rsidRPr="001240C9">
              <w:rPr>
                <w:rFonts w:ascii="Myanmar Text" w:eastAsia="Arial" w:hAnsi="Myanmar Text" w:cs="Myanmar Text"/>
                <w:color w:val="000000" w:themeColor="text1"/>
                <w:spacing w:val="-1"/>
                <w:sz w:val="18"/>
                <w:szCs w:val="22"/>
                <w:lang w:val="en-GB"/>
              </w:rPr>
              <w:t xml:space="preserve">Lee </w:t>
            </w:r>
            <w:proofErr w:type="spellStart"/>
            <w:r w:rsidR="0026683A" w:rsidRPr="001240C9">
              <w:rPr>
                <w:rFonts w:ascii="Myanmar Text" w:eastAsia="Arial" w:hAnsi="Myanmar Text" w:cs="Myanmar Text"/>
                <w:color w:val="000000" w:themeColor="text1"/>
                <w:spacing w:val="-1"/>
                <w:sz w:val="18"/>
                <w:szCs w:val="22"/>
                <w:lang w:val="en-GB"/>
              </w:rPr>
              <w:t>S</w:t>
            </w:r>
            <w:r w:rsidRPr="001240C9">
              <w:rPr>
                <w:rFonts w:ascii="Myanmar Text" w:eastAsia="Arial" w:hAnsi="Myanmar Text" w:cs="Myanmar Text"/>
                <w:color w:val="000000" w:themeColor="text1"/>
                <w:spacing w:val="-1"/>
                <w:sz w:val="18"/>
                <w:szCs w:val="22"/>
                <w:lang w:val="en-GB"/>
              </w:rPr>
              <w:t>pindler</w:t>
            </w:r>
            <w:proofErr w:type="spellEnd"/>
          </w:p>
        </w:tc>
        <w:tc>
          <w:tcPr>
            <w:tcW w:w="4582" w:type="dxa"/>
            <w:tcBorders>
              <w:top w:val="single" w:sz="5" w:space="0" w:color="000000"/>
              <w:left w:val="single" w:sz="5" w:space="0" w:color="000000"/>
              <w:bottom w:val="single" w:sz="5" w:space="0" w:color="000000"/>
              <w:right w:val="single" w:sz="12" w:space="0" w:color="000000"/>
            </w:tcBorders>
            <w:vAlign w:val="center"/>
          </w:tcPr>
          <w:p w14:paraId="14B7B259" w14:textId="77777777" w:rsidR="00A16154" w:rsidRPr="001240C9" w:rsidRDefault="004516CA" w:rsidP="00BA3CD7">
            <w:pPr>
              <w:spacing w:line="0" w:lineRule="atLeast"/>
              <w:ind w:firstLine="139"/>
              <w:rPr>
                <w:rFonts w:ascii="Segoe UI" w:hAnsi="Segoe UI" w:cs="Segoe UI"/>
                <w:color w:val="000000" w:themeColor="text1"/>
                <w:sz w:val="18"/>
              </w:rPr>
            </w:pPr>
            <w:r w:rsidRPr="001240C9">
              <w:rPr>
                <w:rFonts w:ascii="Segoe UI" w:hAnsi="Segoe UI" w:cs="Segoe UI"/>
                <w:color w:val="000000" w:themeColor="text1"/>
                <w:sz w:val="18"/>
              </w:rPr>
              <w:t xml:space="preserve">4 Riverbank Road, </w:t>
            </w:r>
            <w:proofErr w:type="spellStart"/>
            <w:r w:rsidRPr="001240C9">
              <w:rPr>
                <w:rFonts w:ascii="Segoe UI" w:hAnsi="Segoe UI" w:cs="Segoe UI"/>
                <w:color w:val="000000" w:themeColor="text1"/>
                <w:sz w:val="18"/>
              </w:rPr>
              <w:t>Willenhall</w:t>
            </w:r>
            <w:proofErr w:type="spellEnd"/>
            <w:r w:rsidRPr="001240C9">
              <w:rPr>
                <w:rFonts w:ascii="Segoe UI" w:hAnsi="Segoe UI" w:cs="Segoe UI"/>
                <w:color w:val="000000" w:themeColor="text1"/>
                <w:sz w:val="18"/>
              </w:rPr>
              <w:t xml:space="preserve"> WV13 2SA</w:t>
            </w:r>
          </w:p>
          <w:p w14:paraId="6641C0D8" w14:textId="77777777" w:rsidR="004516CA" w:rsidRPr="001240C9" w:rsidRDefault="004516CA" w:rsidP="00BA3CD7">
            <w:pPr>
              <w:spacing w:line="0" w:lineRule="atLeast"/>
              <w:ind w:firstLine="139"/>
              <w:rPr>
                <w:rFonts w:ascii="Segoe UI" w:hAnsi="Segoe UI" w:cs="Segoe UI"/>
                <w:color w:val="000000" w:themeColor="text1"/>
                <w:sz w:val="18"/>
              </w:rPr>
            </w:pPr>
            <w:r w:rsidRPr="001240C9">
              <w:rPr>
                <w:rFonts w:ascii="Segoe UI" w:hAnsi="Segoe UI" w:cs="Segoe UI"/>
                <w:color w:val="000000" w:themeColor="text1"/>
                <w:sz w:val="18"/>
              </w:rPr>
              <w:t>01902 544307</w:t>
            </w:r>
          </w:p>
          <w:p w14:paraId="0390075F" w14:textId="77777777" w:rsidR="004516CA" w:rsidRPr="001240C9" w:rsidRDefault="0026683A" w:rsidP="00BA3CD7">
            <w:pPr>
              <w:spacing w:line="0" w:lineRule="atLeast"/>
              <w:ind w:firstLine="139"/>
              <w:rPr>
                <w:rFonts w:ascii="Myanmar Text" w:hAnsi="Myanmar Text" w:cs="Myanmar Text"/>
                <w:color w:val="000000" w:themeColor="text1"/>
                <w:sz w:val="18"/>
                <w:lang w:val="en-GB"/>
              </w:rPr>
            </w:pPr>
            <w:r w:rsidRPr="001240C9">
              <w:rPr>
                <w:rFonts w:ascii="Segoe UI" w:hAnsi="Segoe UI" w:cs="Segoe UI"/>
                <w:color w:val="000000" w:themeColor="text1"/>
                <w:sz w:val="18"/>
              </w:rPr>
              <w:t>infosafewater@yahoo.co.uk</w:t>
            </w:r>
          </w:p>
        </w:tc>
      </w:tr>
      <w:tr w:rsidR="00A16154" w:rsidRPr="000D7DA6" w14:paraId="0C1206D0" w14:textId="77777777" w:rsidTr="0026683A">
        <w:trPr>
          <w:trHeight w:hRule="exact" w:val="876"/>
        </w:trPr>
        <w:tc>
          <w:tcPr>
            <w:tcW w:w="3843" w:type="dxa"/>
            <w:tcBorders>
              <w:top w:val="single" w:sz="5" w:space="0" w:color="000000"/>
              <w:left w:val="single" w:sz="18" w:space="0" w:color="000000"/>
              <w:bottom w:val="single" w:sz="5" w:space="0" w:color="000000"/>
              <w:right w:val="single" w:sz="5" w:space="0" w:color="000000"/>
            </w:tcBorders>
          </w:tcPr>
          <w:p w14:paraId="4F6AF9ED" w14:textId="77777777" w:rsidR="00A16154" w:rsidRPr="000D7DA6" w:rsidRDefault="00A16154" w:rsidP="0026683A">
            <w:pPr>
              <w:spacing w:line="100" w:lineRule="exact"/>
              <w:rPr>
                <w:rFonts w:ascii="Myanmar Text" w:hAnsi="Myanmar Text" w:cs="Myanmar Text"/>
                <w:b/>
                <w:sz w:val="9"/>
                <w:szCs w:val="11"/>
                <w:lang w:val="en-GB"/>
              </w:rPr>
            </w:pPr>
          </w:p>
          <w:p w14:paraId="5602C5E6" w14:textId="77777777" w:rsidR="00A16154" w:rsidRPr="000D7DA6" w:rsidRDefault="0071721C" w:rsidP="0026683A">
            <w:pPr>
              <w:ind w:left="85"/>
              <w:rPr>
                <w:rFonts w:ascii="Myanmar Text" w:eastAsia="Arial" w:hAnsi="Myanmar Text" w:cs="Myanmar Text"/>
                <w:b/>
                <w:szCs w:val="22"/>
                <w:lang w:val="en-GB"/>
              </w:rPr>
            </w:pPr>
            <w:r w:rsidRPr="000D7DA6">
              <w:rPr>
                <w:rFonts w:ascii="Myanmar Text" w:eastAsia="Arial" w:hAnsi="Myanmar Text" w:cs="Myanmar Text"/>
                <w:b/>
                <w:spacing w:val="-1"/>
                <w:szCs w:val="22"/>
                <w:lang w:val="en-GB"/>
              </w:rPr>
              <w:t>E</w:t>
            </w:r>
            <w:r w:rsidRPr="000D7DA6">
              <w:rPr>
                <w:rFonts w:ascii="Myanmar Text" w:eastAsia="Arial" w:hAnsi="Myanmar Text" w:cs="Myanmar Text"/>
                <w:b/>
                <w:szCs w:val="22"/>
                <w:lang w:val="en-GB"/>
              </w:rPr>
              <w:t>d</w:t>
            </w:r>
            <w:r w:rsidRPr="000D7DA6">
              <w:rPr>
                <w:rFonts w:ascii="Myanmar Text" w:eastAsia="Arial" w:hAnsi="Myanmar Text" w:cs="Myanmar Text"/>
                <w:b/>
                <w:spacing w:val="-1"/>
                <w:szCs w:val="22"/>
                <w:lang w:val="en-GB"/>
              </w:rPr>
              <w:t>u</w:t>
            </w:r>
            <w:r w:rsidRPr="000D7DA6">
              <w:rPr>
                <w:rFonts w:ascii="Myanmar Text" w:eastAsia="Arial" w:hAnsi="Myanmar Text" w:cs="Myanmar Text"/>
                <w:b/>
                <w:szCs w:val="22"/>
                <w:lang w:val="en-GB"/>
              </w:rPr>
              <w:t>cati</w:t>
            </w:r>
            <w:r w:rsidRPr="000D7DA6">
              <w:rPr>
                <w:rFonts w:ascii="Myanmar Text" w:eastAsia="Arial" w:hAnsi="Myanmar Text" w:cs="Myanmar Text"/>
                <w:b/>
                <w:spacing w:val="-1"/>
                <w:szCs w:val="22"/>
                <w:lang w:val="en-GB"/>
              </w:rPr>
              <w:t>o</w:t>
            </w:r>
            <w:r w:rsidRPr="000D7DA6">
              <w:rPr>
                <w:rFonts w:ascii="Myanmar Text" w:eastAsia="Arial" w:hAnsi="Myanmar Text" w:cs="Myanmar Text"/>
                <w:b/>
                <w:szCs w:val="22"/>
                <w:lang w:val="en-GB"/>
              </w:rPr>
              <w:t>n</w:t>
            </w:r>
            <w:r w:rsidRPr="000D7DA6">
              <w:rPr>
                <w:rFonts w:ascii="Myanmar Text" w:eastAsia="Arial" w:hAnsi="Myanmar Text" w:cs="Myanmar Text"/>
                <w:b/>
                <w:spacing w:val="-1"/>
                <w:szCs w:val="22"/>
                <w:lang w:val="en-GB"/>
              </w:rPr>
              <w:t>a</w:t>
            </w:r>
            <w:r w:rsidRPr="000D7DA6">
              <w:rPr>
                <w:rFonts w:ascii="Myanmar Text" w:eastAsia="Arial" w:hAnsi="Myanmar Text" w:cs="Myanmar Text"/>
                <w:b/>
                <w:szCs w:val="22"/>
                <w:lang w:val="en-GB"/>
              </w:rPr>
              <w:t xml:space="preserve">l </w:t>
            </w:r>
            <w:r w:rsidRPr="000D7DA6">
              <w:rPr>
                <w:rFonts w:ascii="Myanmar Text" w:eastAsia="Arial" w:hAnsi="Myanmar Text" w:cs="Myanmar Text"/>
                <w:b/>
                <w:spacing w:val="-1"/>
                <w:szCs w:val="22"/>
                <w:lang w:val="en-GB"/>
              </w:rPr>
              <w:t>Vi</w:t>
            </w:r>
            <w:r w:rsidRPr="000D7DA6">
              <w:rPr>
                <w:rFonts w:ascii="Myanmar Text" w:eastAsia="Arial" w:hAnsi="Myanmar Text" w:cs="Myanmar Text"/>
                <w:b/>
                <w:szCs w:val="22"/>
                <w:lang w:val="en-GB"/>
              </w:rPr>
              <w:t>s</w:t>
            </w:r>
            <w:r w:rsidRPr="000D7DA6">
              <w:rPr>
                <w:rFonts w:ascii="Myanmar Text" w:eastAsia="Arial" w:hAnsi="Myanmar Text" w:cs="Myanmar Text"/>
                <w:b/>
                <w:spacing w:val="-1"/>
                <w:szCs w:val="22"/>
                <w:lang w:val="en-GB"/>
              </w:rPr>
              <w:t>i</w:t>
            </w:r>
            <w:r w:rsidRPr="000D7DA6">
              <w:rPr>
                <w:rFonts w:ascii="Myanmar Text" w:eastAsia="Arial" w:hAnsi="Myanmar Text" w:cs="Myanmar Text"/>
                <w:b/>
                <w:spacing w:val="1"/>
                <w:szCs w:val="22"/>
                <w:lang w:val="en-GB"/>
              </w:rPr>
              <w:t>t</w:t>
            </w:r>
            <w:r w:rsidRPr="000D7DA6">
              <w:rPr>
                <w:rFonts w:ascii="Myanmar Text" w:eastAsia="Arial" w:hAnsi="Myanmar Text" w:cs="Myanmar Text"/>
                <w:b/>
                <w:szCs w:val="22"/>
                <w:lang w:val="en-GB"/>
              </w:rPr>
              <w:t>s</w:t>
            </w:r>
            <w:r w:rsidRPr="000D7DA6">
              <w:rPr>
                <w:rFonts w:ascii="Myanmar Text" w:eastAsia="Arial" w:hAnsi="Myanmar Text" w:cs="Myanmar Text"/>
                <w:b/>
                <w:spacing w:val="1"/>
                <w:szCs w:val="22"/>
                <w:lang w:val="en-GB"/>
              </w:rPr>
              <w:t xml:space="preserve"> </w:t>
            </w:r>
            <w:r w:rsidRPr="000D7DA6">
              <w:rPr>
                <w:rFonts w:ascii="Myanmar Text" w:eastAsia="Arial" w:hAnsi="Myanmar Text" w:cs="Myanmar Text"/>
                <w:b/>
                <w:spacing w:val="-1"/>
                <w:szCs w:val="22"/>
                <w:lang w:val="en-GB"/>
              </w:rPr>
              <w:t>A</w:t>
            </w:r>
            <w:r w:rsidRPr="000D7DA6">
              <w:rPr>
                <w:rFonts w:ascii="Myanmar Text" w:eastAsia="Arial" w:hAnsi="Myanmar Text" w:cs="Myanmar Text"/>
                <w:b/>
                <w:szCs w:val="22"/>
                <w:lang w:val="en-GB"/>
              </w:rPr>
              <w:t>d</w:t>
            </w:r>
            <w:r w:rsidRPr="000D7DA6">
              <w:rPr>
                <w:rFonts w:ascii="Myanmar Text" w:eastAsia="Arial" w:hAnsi="Myanmar Text" w:cs="Myanmar Text"/>
                <w:b/>
                <w:spacing w:val="-3"/>
                <w:szCs w:val="22"/>
                <w:lang w:val="en-GB"/>
              </w:rPr>
              <w:t>v</w:t>
            </w:r>
            <w:r w:rsidRPr="000D7DA6">
              <w:rPr>
                <w:rFonts w:ascii="Myanmar Text" w:eastAsia="Arial" w:hAnsi="Myanmar Text" w:cs="Myanmar Text"/>
                <w:b/>
                <w:spacing w:val="-1"/>
                <w:szCs w:val="22"/>
                <w:lang w:val="en-GB"/>
              </w:rPr>
              <w:t>i</w:t>
            </w:r>
            <w:r w:rsidRPr="000D7DA6">
              <w:rPr>
                <w:rFonts w:ascii="Myanmar Text" w:eastAsia="Arial" w:hAnsi="Myanmar Text" w:cs="Myanmar Text"/>
                <w:b/>
                <w:szCs w:val="22"/>
                <w:lang w:val="en-GB"/>
              </w:rPr>
              <w:t>ser</w:t>
            </w:r>
          </w:p>
        </w:tc>
        <w:tc>
          <w:tcPr>
            <w:tcW w:w="2290" w:type="dxa"/>
            <w:tcBorders>
              <w:top w:val="single" w:sz="5" w:space="0" w:color="000000"/>
              <w:left w:val="single" w:sz="5" w:space="0" w:color="000000"/>
              <w:bottom w:val="single" w:sz="5" w:space="0" w:color="000000"/>
              <w:right w:val="single" w:sz="5" w:space="0" w:color="000000"/>
            </w:tcBorders>
            <w:vAlign w:val="center"/>
          </w:tcPr>
          <w:p w14:paraId="436EE95D" w14:textId="77777777" w:rsidR="00A16154" w:rsidRPr="00107ECE" w:rsidRDefault="00D47899" w:rsidP="00BA3CD7">
            <w:pPr>
              <w:spacing w:line="0" w:lineRule="atLeast"/>
              <w:ind w:left="102"/>
              <w:rPr>
                <w:rFonts w:ascii="Myanmar Text" w:eastAsia="Arial" w:hAnsi="Myanmar Text" w:cs="Myanmar Text"/>
                <w:color w:val="000000" w:themeColor="text1"/>
                <w:sz w:val="16"/>
                <w:szCs w:val="22"/>
                <w:lang w:val="en-GB"/>
              </w:rPr>
            </w:pPr>
            <w:r w:rsidRPr="00107ECE">
              <w:rPr>
                <w:rFonts w:ascii="Myanmar Text" w:eastAsia="Arial" w:hAnsi="Myanmar Text" w:cs="Myanmar Text"/>
                <w:color w:val="000000" w:themeColor="text1"/>
                <w:spacing w:val="-1"/>
                <w:sz w:val="16"/>
                <w:szCs w:val="22"/>
                <w:lang w:val="en-GB"/>
              </w:rPr>
              <w:t xml:space="preserve">Evolve </w:t>
            </w:r>
            <w:r w:rsidR="0071721C" w:rsidRPr="00107ECE">
              <w:rPr>
                <w:rFonts w:ascii="Myanmar Text" w:eastAsia="Arial" w:hAnsi="Myanmar Text" w:cs="Myanmar Text"/>
                <w:color w:val="000000" w:themeColor="text1"/>
                <w:spacing w:val="-1"/>
                <w:sz w:val="16"/>
                <w:szCs w:val="22"/>
                <w:lang w:val="en-GB"/>
              </w:rPr>
              <w:t>E</w:t>
            </w:r>
            <w:r w:rsidR="0071721C" w:rsidRPr="00107ECE">
              <w:rPr>
                <w:rFonts w:ascii="Myanmar Text" w:eastAsia="Arial" w:hAnsi="Myanmar Text" w:cs="Myanmar Text"/>
                <w:color w:val="000000" w:themeColor="text1"/>
                <w:sz w:val="16"/>
                <w:szCs w:val="22"/>
                <w:lang w:val="en-GB"/>
              </w:rPr>
              <w:t>d</w:t>
            </w:r>
            <w:r w:rsidR="0071721C" w:rsidRPr="00107ECE">
              <w:rPr>
                <w:rFonts w:ascii="Myanmar Text" w:eastAsia="Arial" w:hAnsi="Myanmar Text" w:cs="Myanmar Text"/>
                <w:color w:val="000000" w:themeColor="text1"/>
                <w:spacing w:val="-1"/>
                <w:sz w:val="16"/>
                <w:szCs w:val="22"/>
                <w:lang w:val="en-GB"/>
              </w:rPr>
              <w:t>u</w:t>
            </w:r>
            <w:r w:rsidR="0071721C" w:rsidRPr="00107ECE">
              <w:rPr>
                <w:rFonts w:ascii="Myanmar Text" w:eastAsia="Arial" w:hAnsi="Myanmar Text" w:cs="Myanmar Text"/>
                <w:color w:val="000000" w:themeColor="text1"/>
                <w:sz w:val="16"/>
                <w:szCs w:val="22"/>
                <w:lang w:val="en-GB"/>
              </w:rPr>
              <w:t>cati</w:t>
            </w:r>
            <w:r w:rsidR="0071721C" w:rsidRPr="00107ECE">
              <w:rPr>
                <w:rFonts w:ascii="Myanmar Text" w:eastAsia="Arial" w:hAnsi="Myanmar Text" w:cs="Myanmar Text"/>
                <w:color w:val="000000" w:themeColor="text1"/>
                <w:spacing w:val="-1"/>
                <w:sz w:val="16"/>
                <w:szCs w:val="22"/>
                <w:lang w:val="en-GB"/>
              </w:rPr>
              <w:t>o</w:t>
            </w:r>
            <w:r w:rsidR="0071721C" w:rsidRPr="00107ECE">
              <w:rPr>
                <w:rFonts w:ascii="Myanmar Text" w:eastAsia="Arial" w:hAnsi="Myanmar Text" w:cs="Myanmar Text"/>
                <w:color w:val="000000" w:themeColor="text1"/>
                <w:sz w:val="16"/>
                <w:szCs w:val="22"/>
                <w:lang w:val="en-GB"/>
              </w:rPr>
              <w:t>n</w:t>
            </w:r>
            <w:r w:rsidR="0071721C" w:rsidRPr="00107ECE">
              <w:rPr>
                <w:rFonts w:ascii="Myanmar Text" w:eastAsia="Arial" w:hAnsi="Myanmar Text" w:cs="Myanmar Text"/>
                <w:color w:val="000000" w:themeColor="text1"/>
                <w:spacing w:val="-1"/>
                <w:sz w:val="16"/>
                <w:szCs w:val="22"/>
                <w:lang w:val="en-GB"/>
              </w:rPr>
              <w:t>a</w:t>
            </w:r>
            <w:r w:rsidR="0071721C" w:rsidRPr="00107ECE">
              <w:rPr>
                <w:rFonts w:ascii="Myanmar Text" w:eastAsia="Arial" w:hAnsi="Myanmar Text" w:cs="Myanmar Text"/>
                <w:color w:val="000000" w:themeColor="text1"/>
                <w:sz w:val="16"/>
                <w:szCs w:val="22"/>
                <w:lang w:val="en-GB"/>
              </w:rPr>
              <w:t xml:space="preserve">l </w:t>
            </w:r>
            <w:r w:rsidR="0071721C" w:rsidRPr="00107ECE">
              <w:rPr>
                <w:rFonts w:ascii="Myanmar Text" w:eastAsia="Arial" w:hAnsi="Myanmar Text" w:cs="Myanmar Text"/>
                <w:color w:val="000000" w:themeColor="text1"/>
                <w:spacing w:val="-1"/>
                <w:sz w:val="16"/>
                <w:szCs w:val="22"/>
                <w:lang w:val="en-GB"/>
              </w:rPr>
              <w:t>Vi</w:t>
            </w:r>
            <w:r w:rsidR="0071721C" w:rsidRPr="00107ECE">
              <w:rPr>
                <w:rFonts w:ascii="Myanmar Text" w:eastAsia="Arial" w:hAnsi="Myanmar Text" w:cs="Myanmar Text"/>
                <w:color w:val="000000" w:themeColor="text1"/>
                <w:sz w:val="16"/>
                <w:szCs w:val="22"/>
                <w:lang w:val="en-GB"/>
              </w:rPr>
              <w:t>s</w:t>
            </w:r>
            <w:r w:rsidR="0071721C" w:rsidRPr="00107ECE">
              <w:rPr>
                <w:rFonts w:ascii="Myanmar Text" w:eastAsia="Arial" w:hAnsi="Myanmar Text" w:cs="Myanmar Text"/>
                <w:color w:val="000000" w:themeColor="text1"/>
                <w:spacing w:val="-1"/>
                <w:sz w:val="16"/>
                <w:szCs w:val="22"/>
                <w:lang w:val="en-GB"/>
              </w:rPr>
              <w:t>i</w:t>
            </w:r>
            <w:r w:rsidR="0071721C" w:rsidRPr="00107ECE">
              <w:rPr>
                <w:rFonts w:ascii="Myanmar Text" w:eastAsia="Arial" w:hAnsi="Myanmar Text" w:cs="Myanmar Text"/>
                <w:color w:val="000000" w:themeColor="text1"/>
                <w:spacing w:val="1"/>
                <w:sz w:val="16"/>
                <w:szCs w:val="22"/>
                <w:lang w:val="en-GB"/>
              </w:rPr>
              <w:t>t</w:t>
            </w:r>
            <w:r w:rsidR="0071721C" w:rsidRPr="00107ECE">
              <w:rPr>
                <w:rFonts w:ascii="Myanmar Text" w:eastAsia="Arial" w:hAnsi="Myanmar Text" w:cs="Myanmar Text"/>
                <w:color w:val="000000" w:themeColor="text1"/>
                <w:sz w:val="16"/>
                <w:szCs w:val="22"/>
                <w:lang w:val="en-GB"/>
              </w:rPr>
              <w:t>s</w:t>
            </w:r>
            <w:r w:rsidRPr="00107ECE">
              <w:rPr>
                <w:rFonts w:ascii="Myanmar Text" w:eastAsia="Arial" w:hAnsi="Myanmar Text" w:cs="Myanmar Text"/>
                <w:color w:val="000000" w:themeColor="text1"/>
                <w:sz w:val="16"/>
                <w:szCs w:val="22"/>
                <w:lang w:val="en-GB"/>
              </w:rPr>
              <w:t xml:space="preserve"> advisory service </w:t>
            </w:r>
            <w:r w:rsidR="00BA3CD7" w:rsidRPr="00107ECE">
              <w:rPr>
                <w:rFonts w:ascii="Myanmar Text" w:eastAsia="Arial" w:hAnsi="Myanmar Text" w:cs="Myanmar Text"/>
                <w:color w:val="000000" w:themeColor="text1"/>
                <w:sz w:val="16"/>
                <w:szCs w:val="22"/>
                <w:lang w:val="en-GB"/>
              </w:rPr>
              <w:t xml:space="preserve"> </w:t>
            </w:r>
          </w:p>
        </w:tc>
        <w:tc>
          <w:tcPr>
            <w:tcW w:w="4582" w:type="dxa"/>
            <w:tcBorders>
              <w:top w:val="single" w:sz="5" w:space="0" w:color="000000"/>
              <w:left w:val="single" w:sz="5" w:space="0" w:color="000000"/>
              <w:bottom w:val="single" w:sz="5" w:space="0" w:color="000000"/>
              <w:right w:val="single" w:sz="12" w:space="0" w:color="000000"/>
            </w:tcBorders>
            <w:vAlign w:val="center"/>
          </w:tcPr>
          <w:p w14:paraId="16F85702" w14:textId="77777777" w:rsidR="00E10E22" w:rsidRPr="00107ECE" w:rsidRDefault="00D47899" w:rsidP="0026683A">
            <w:pPr>
              <w:spacing w:line="0" w:lineRule="atLeast"/>
              <w:ind w:left="105"/>
              <w:rPr>
                <w:rFonts w:ascii="Myanmar Text" w:eastAsia="Arial" w:hAnsi="Myanmar Text" w:cs="Myanmar Text"/>
                <w:color w:val="000000" w:themeColor="text1"/>
                <w:sz w:val="16"/>
                <w:szCs w:val="22"/>
                <w:lang w:val="en-GB"/>
              </w:rPr>
            </w:pPr>
            <w:r w:rsidRPr="00107ECE">
              <w:rPr>
                <w:rFonts w:ascii="Myanmar Text" w:eastAsia="Arial" w:hAnsi="Myanmar Text" w:cs="Myanmar Text"/>
                <w:color w:val="000000" w:themeColor="text1"/>
                <w:sz w:val="16"/>
                <w:szCs w:val="22"/>
                <w:lang w:val="en-GB"/>
              </w:rPr>
              <w:t>01327 437170</w:t>
            </w:r>
          </w:p>
          <w:p w14:paraId="502EB26E" w14:textId="77777777" w:rsidR="00D47899" w:rsidRPr="00107ECE" w:rsidRDefault="00D47899" w:rsidP="0026683A">
            <w:pPr>
              <w:spacing w:line="0" w:lineRule="atLeast"/>
              <w:ind w:left="105"/>
              <w:rPr>
                <w:rFonts w:ascii="Myanmar Text" w:eastAsia="Arial" w:hAnsi="Myanmar Text" w:cs="Myanmar Text"/>
                <w:color w:val="000000" w:themeColor="text1"/>
                <w:sz w:val="16"/>
                <w:szCs w:val="22"/>
                <w:lang w:val="en-GB"/>
              </w:rPr>
            </w:pPr>
            <w:r w:rsidRPr="00107ECE">
              <w:rPr>
                <w:rFonts w:ascii="Myanmar Text" w:eastAsia="Arial" w:hAnsi="Myanmar Text" w:cs="Myanmar Text"/>
                <w:color w:val="000000" w:themeColor="text1"/>
                <w:sz w:val="16"/>
                <w:szCs w:val="22"/>
                <w:lang w:val="en-GB"/>
              </w:rPr>
              <w:t>jake@evolveadvice.co.uk</w:t>
            </w:r>
          </w:p>
          <w:p w14:paraId="2A800379" w14:textId="77777777" w:rsidR="00A16154" w:rsidRPr="00107ECE" w:rsidRDefault="00A16154" w:rsidP="0026683A">
            <w:pPr>
              <w:spacing w:line="0" w:lineRule="atLeast"/>
              <w:ind w:left="105"/>
              <w:rPr>
                <w:rFonts w:ascii="Myanmar Text" w:eastAsia="Arial" w:hAnsi="Myanmar Text" w:cs="Myanmar Text"/>
                <w:color w:val="000000" w:themeColor="text1"/>
                <w:sz w:val="16"/>
                <w:szCs w:val="22"/>
                <w:lang w:val="en-GB"/>
              </w:rPr>
            </w:pPr>
          </w:p>
        </w:tc>
      </w:tr>
      <w:tr w:rsidR="00A16154" w:rsidRPr="000D7DA6" w14:paraId="22A35AD6" w14:textId="77777777" w:rsidTr="0026683A">
        <w:trPr>
          <w:trHeight w:hRule="exact" w:val="504"/>
        </w:trPr>
        <w:tc>
          <w:tcPr>
            <w:tcW w:w="3843" w:type="dxa"/>
            <w:tcBorders>
              <w:top w:val="single" w:sz="5" w:space="0" w:color="000000"/>
              <w:left w:val="single" w:sz="18" w:space="0" w:color="000000"/>
              <w:bottom w:val="single" w:sz="5" w:space="0" w:color="000000"/>
              <w:right w:val="single" w:sz="5" w:space="0" w:color="000000"/>
            </w:tcBorders>
          </w:tcPr>
          <w:p w14:paraId="2A9C027A" w14:textId="77777777" w:rsidR="00A16154" w:rsidRPr="000D7DA6" w:rsidRDefault="00A16154" w:rsidP="0026683A">
            <w:pPr>
              <w:spacing w:line="100" w:lineRule="exact"/>
              <w:rPr>
                <w:rFonts w:ascii="Myanmar Text" w:hAnsi="Myanmar Text" w:cs="Myanmar Text"/>
                <w:b/>
                <w:sz w:val="9"/>
                <w:szCs w:val="11"/>
                <w:lang w:val="en-GB"/>
              </w:rPr>
            </w:pPr>
          </w:p>
          <w:p w14:paraId="3E17BC8A" w14:textId="77777777" w:rsidR="00A16154" w:rsidRPr="000D7DA6" w:rsidRDefault="0071721C" w:rsidP="0026683A">
            <w:pPr>
              <w:ind w:left="85"/>
              <w:rPr>
                <w:rFonts w:ascii="Myanmar Text" w:eastAsia="Arial" w:hAnsi="Myanmar Text" w:cs="Myanmar Text"/>
                <w:b/>
                <w:szCs w:val="22"/>
                <w:lang w:val="en-GB"/>
              </w:rPr>
            </w:pPr>
            <w:r w:rsidRPr="000D7DA6">
              <w:rPr>
                <w:rFonts w:ascii="Myanmar Text" w:eastAsia="Arial" w:hAnsi="Myanmar Text" w:cs="Myanmar Text"/>
                <w:b/>
                <w:spacing w:val="1"/>
                <w:szCs w:val="22"/>
                <w:lang w:val="en-GB"/>
              </w:rPr>
              <w:t>Ot</w:t>
            </w:r>
            <w:r w:rsidRPr="000D7DA6">
              <w:rPr>
                <w:rFonts w:ascii="Myanmar Text" w:eastAsia="Arial" w:hAnsi="Myanmar Text" w:cs="Myanmar Text"/>
                <w:b/>
                <w:szCs w:val="22"/>
                <w:lang w:val="en-GB"/>
              </w:rPr>
              <w:t>h</w:t>
            </w:r>
            <w:r w:rsidRPr="000D7DA6">
              <w:rPr>
                <w:rFonts w:ascii="Myanmar Text" w:eastAsia="Arial" w:hAnsi="Myanmar Text" w:cs="Myanmar Text"/>
                <w:b/>
                <w:spacing w:val="-3"/>
                <w:szCs w:val="22"/>
                <w:lang w:val="en-GB"/>
              </w:rPr>
              <w:t>e</w:t>
            </w:r>
            <w:r w:rsidRPr="000D7DA6">
              <w:rPr>
                <w:rFonts w:ascii="Myanmar Text" w:eastAsia="Arial" w:hAnsi="Myanmar Text" w:cs="Myanmar Text"/>
                <w:b/>
                <w:szCs w:val="22"/>
                <w:lang w:val="en-GB"/>
              </w:rPr>
              <w:t>r</w:t>
            </w:r>
            <w:r w:rsidRPr="000D7DA6">
              <w:rPr>
                <w:rFonts w:ascii="Myanmar Text" w:eastAsia="Arial" w:hAnsi="Myanmar Text" w:cs="Myanmar Text"/>
                <w:b/>
                <w:spacing w:val="2"/>
                <w:szCs w:val="22"/>
                <w:lang w:val="en-GB"/>
              </w:rPr>
              <w:t xml:space="preserve"> </w:t>
            </w:r>
            <w:r w:rsidRPr="000D7DA6">
              <w:rPr>
                <w:rFonts w:ascii="Myanmar Text" w:eastAsia="Arial" w:hAnsi="Myanmar Text" w:cs="Myanmar Text"/>
                <w:b/>
                <w:szCs w:val="22"/>
                <w:lang w:val="en-GB"/>
              </w:rPr>
              <w:t>c</w:t>
            </w:r>
            <w:r w:rsidRPr="000D7DA6">
              <w:rPr>
                <w:rFonts w:ascii="Myanmar Text" w:eastAsia="Arial" w:hAnsi="Myanmar Text" w:cs="Myanmar Text"/>
                <w:b/>
                <w:spacing w:val="-1"/>
                <w:szCs w:val="22"/>
                <w:lang w:val="en-GB"/>
              </w:rPr>
              <w:t>o</w:t>
            </w:r>
            <w:r w:rsidRPr="000D7DA6">
              <w:rPr>
                <w:rFonts w:ascii="Myanmar Text" w:eastAsia="Arial" w:hAnsi="Myanmar Text" w:cs="Myanmar Text"/>
                <w:b/>
                <w:spacing w:val="-3"/>
                <w:szCs w:val="22"/>
                <w:lang w:val="en-GB"/>
              </w:rPr>
              <w:t>n</w:t>
            </w:r>
            <w:r w:rsidRPr="000D7DA6">
              <w:rPr>
                <w:rFonts w:ascii="Myanmar Text" w:eastAsia="Arial" w:hAnsi="Myanmar Text" w:cs="Myanmar Text"/>
                <w:b/>
                <w:spacing w:val="1"/>
                <w:szCs w:val="22"/>
                <w:lang w:val="en-GB"/>
              </w:rPr>
              <w:t>t</w:t>
            </w:r>
            <w:r w:rsidRPr="000D7DA6">
              <w:rPr>
                <w:rFonts w:ascii="Myanmar Text" w:eastAsia="Arial" w:hAnsi="Myanmar Text" w:cs="Myanmar Text"/>
                <w:b/>
                <w:szCs w:val="22"/>
                <w:lang w:val="en-GB"/>
              </w:rPr>
              <w:t>a</w:t>
            </w:r>
            <w:r w:rsidRPr="000D7DA6">
              <w:rPr>
                <w:rFonts w:ascii="Myanmar Text" w:eastAsia="Arial" w:hAnsi="Myanmar Text" w:cs="Myanmar Text"/>
                <w:b/>
                <w:spacing w:val="-1"/>
                <w:szCs w:val="22"/>
                <w:lang w:val="en-GB"/>
              </w:rPr>
              <w:t>c</w:t>
            </w:r>
            <w:r w:rsidRPr="000D7DA6">
              <w:rPr>
                <w:rFonts w:ascii="Myanmar Text" w:eastAsia="Arial" w:hAnsi="Myanmar Text" w:cs="Myanmar Text"/>
                <w:b/>
                <w:spacing w:val="1"/>
                <w:szCs w:val="22"/>
                <w:lang w:val="en-GB"/>
              </w:rPr>
              <w:t>t</w:t>
            </w:r>
            <w:r w:rsidRPr="000D7DA6">
              <w:rPr>
                <w:rFonts w:ascii="Myanmar Text" w:eastAsia="Arial" w:hAnsi="Myanmar Text" w:cs="Myanmar Text"/>
                <w:b/>
                <w:szCs w:val="22"/>
                <w:lang w:val="en-GB"/>
              </w:rPr>
              <w:t>s</w:t>
            </w:r>
          </w:p>
        </w:tc>
        <w:tc>
          <w:tcPr>
            <w:tcW w:w="6872" w:type="dxa"/>
            <w:gridSpan w:val="2"/>
            <w:tcBorders>
              <w:top w:val="nil"/>
              <w:left w:val="single" w:sz="5" w:space="0" w:color="000000"/>
              <w:bottom w:val="single" w:sz="5" w:space="0" w:color="000000"/>
              <w:right w:val="single" w:sz="12" w:space="0" w:color="000000"/>
            </w:tcBorders>
            <w:vAlign w:val="center"/>
          </w:tcPr>
          <w:p w14:paraId="7B9F2034" w14:textId="0D91DA96" w:rsidR="00BA3CD7" w:rsidRPr="001240C9" w:rsidRDefault="00BA3CD7" w:rsidP="00847545">
            <w:pPr>
              <w:spacing w:line="0" w:lineRule="atLeast"/>
              <w:ind w:firstLine="161"/>
              <w:rPr>
                <w:rFonts w:ascii="Myanmar Text" w:hAnsi="Myanmar Text" w:cs="Myanmar Text"/>
                <w:color w:val="000000" w:themeColor="text1"/>
                <w:lang w:val="en-GB"/>
              </w:rPr>
            </w:pPr>
            <w:r w:rsidRPr="001240C9">
              <w:rPr>
                <w:rFonts w:ascii="Myanmar Text" w:hAnsi="Myanmar Text" w:cs="Myanmar Text"/>
                <w:color w:val="000000" w:themeColor="text1"/>
                <w:lang w:val="en-GB"/>
              </w:rPr>
              <w:t xml:space="preserve">Jack Williams – Urban and Civic – </w:t>
            </w:r>
            <w:hyperlink r:id="rId22" w:history="1">
              <w:r w:rsidRPr="001240C9">
                <w:rPr>
                  <w:rStyle w:val="Hyperlink"/>
                  <w:rFonts w:ascii="Myanmar Text" w:hAnsi="Myanmar Text" w:cs="Myanmar Text"/>
                  <w:lang w:val="en-GB"/>
                </w:rPr>
                <w:t>jack.williams@urbanandcivic.com</w:t>
              </w:r>
            </w:hyperlink>
            <w:bookmarkStart w:id="30" w:name="_GoBack"/>
            <w:bookmarkEnd w:id="30"/>
          </w:p>
        </w:tc>
      </w:tr>
      <w:tr w:rsidR="00A16154" w:rsidRPr="000D7DA6" w14:paraId="3CB2740D" w14:textId="77777777" w:rsidTr="0026683A">
        <w:trPr>
          <w:trHeight w:hRule="exact" w:val="876"/>
        </w:trPr>
        <w:tc>
          <w:tcPr>
            <w:tcW w:w="3843" w:type="dxa"/>
            <w:tcBorders>
              <w:top w:val="single" w:sz="5" w:space="0" w:color="000000"/>
              <w:left w:val="single" w:sz="18" w:space="0" w:color="000000"/>
              <w:bottom w:val="single" w:sz="5" w:space="0" w:color="000000"/>
              <w:right w:val="single" w:sz="5" w:space="0" w:color="000000"/>
            </w:tcBorders>
          </w:tcPr>
          <w:p w14:paraId="6FE0859A" w14:textId="77777777" w:rsidR="00A16154" w:rsidRPr="000D7DA6" w:rsidRDefault="00A16154" w:rsidP="0026683A">
            <w:pPr>
              <w:spacing w:line="100" w:lineRule="exact"/>
              <w:rPr>
                <w:rFonts w:ascii="Myanmar Text" w:hAnsi="Myanmar Text" w:cs="Myanmar Text"/>
                <w:b/>
                <w:sz w:val="9"/>
                <w:szCs w:val="11"/>
                <w:lang w:val="en-GB"/>
              </w:rPr>
            </w:pPr>
          </w:p>
          <w:p w14:paraId="13725830" w14:textId="77777777" w:rsidR="00A16154" w:rsidRPr="000D7DA6" w:rsidRDefault="0071721C" w:rsidP="0026683A">
            <w:pPr>
              <w:ind w:left="85"/>
              <w:rPr>
                <w:rFonts w:ascii="Myanmar Text" w:eastAsia="Arial" w:hAnsi="Myanmar Text" w:cs="Myanmar Text"/>
                <w:b/>
                <w:szCs w:val="22"/>
                <w:lang w:val="en-GB"/>
              </w:rPr>
            </w:pPr>
            <w:r w:rsidRPr="000D7DA6">
              <w:rPr>
                <w:rFonts w:ascii="Myanmar Text" w:eastAsia="Arial" w:hAnsi="Myanmar Text" w:cs="Myanmar Text"/>
                <w:b/>
                <w:spacing w:val="-1"/>
                <w:szCs w:val="22"/>
                <w:lang w:val="en-GB"/>
              </w:rPr>
              <w:t>S</w:t>
            </w:r>
            <w:r w:rsidRPr="000D7DA6">
              <w:rPr>
                <w:rFonts w:ascii="Myanmar Text" w:eastAsia="Arial" w:hAnsi="Myanmar Text" w:cs="Myanmar Text"/>
                <w:b/>
                <w:szCs w:val="22"/>
                <w:lang w:val="en-GB"/>
              </w:rPr>
              <w:t>ch</w:t>
            </w:r>
            <w:r w:rsidRPr="000D7DA6">
              <w:rPr>
                <w:rFonts w:ascii="Myanmar Text" w:eastAsia="Arial" w:hAnsi="Myanmar Text" w:cs="Myanmar Text"/>
                <w:b/>
                <w:spacing w:val="-1"/>
                <w:szCs w:val="22"/>
                <w:lang w:val="en-GB"/>
              </w:rPr>
              <w:t>o</w:t>
            </w:r>
            <w:r w:rsidRPr="000D7DA6">
              <w:rPr>
                <w:rFonts w:ascii="Myanmar Text" w:eastAsia="Arial" w:hAnsi="Myanmar Text" w:cs="Myanmar Text"/>
                <w:b/>
                <w:szCs w:val="22"/>
                <w:lang w:val="en-GB"/>
              </w:rPr>
              <w:t>o</w:t>
            </w:r>
            <w:r w:rsidRPr="000D7DA6">
              <w:rPr>
                <w:rFonts w:ascii="Myanmar Text" w:eastAsia="Arial" w:hAnsi="Myanmar Text" w:cs="Myanmar Text"/>
                <w:b/>
                <w:spacing w:val="-1"/>
                <w:szCs w:val="22"/>
                <w:lang w:val="en-GB"/>
              </w:rPr>
              <w:t>l’</w:t>
            </w:r>
            <w:r w:rsidRPr="000D7DA6">
              <w:rPr>
                <w:rFonts w:ascii="Myanmar Text" w:eastAsia="Arial" w:hAnsi="Myanmar Text" w:cs="Myanmar Text"/>
                <w:b/>
                <w:szCs w:val="22"/>
                <w:lang w:val="en-GB"/>
              </w:rPr>
              <w:t>s</w:t>
            </w:r>
            <w:r w:rsidRPr="000D7DA6">
              <w:rPr>
                <w:rFonts w:ascii="Myanmar Text" w:eastAsia="Arial" w:hAnsi="Myanmar Text" w:cs="Myanmar Text"/>
                <w:b/>
                <w:spacing w:val="1"/>
                <w:szCs w:val="22"/>
                <w:lang w:val="en-GB"/>
              </w:rPr>
              <w:t xml:space="preserve"> </w:t>
            </w:r>
            <w:r w:rsidRPr="000D7DA6">
              <w:rPr>
                <w:rFonts w:ascii="Myanmar Text" w:eastAsia="Arial" w:hAnsi="Myanmar Text" w:cs="Myanmar Text"/>
                <w:b/>
                <w:spacing w:val="-1"/>
                <w:szCs w:val="22"/>
                <w:lang w:val="en-GB"/>
              </w:rPr>
              <w:t>P</w:t>
            </w:r>
            <w:r w:rsidRPr="000D7DA6">
              <w:rPr>
                <w:rFonts w:ascii="Myanmar Text" w:eastAsia="Arial" w:hAnsi="Myanmar Text" w:cs="Myanmar Text"/>
                <w:b/>
                <w:spacing w:val="1"/>
                <w:szCs w:val="22"/>
                <w:lang w:val="en-GB"/>
              </w:rPr>
              <w:t>r</w:t>
            </w:r>
            <w:r w:rsidRPr="000D7DA6">
              <w:rPr>
                <w:rFonts w:ascii="Myanmar Text" w:eastAsia="Arial" w:hAnsi="Myanmar Text" w:cs="Myanmar Text"/>
                <w:b/>
                <w:szCs w:val="22"/>
                <w:lang w:val="en-GB"/>
              </w:rPr>
              <w:t>o</w:t>
            </w:r>
            <w:r w:rsidRPr="000D7DA6">
              <w:rPr>
                <w:rFonts w:ascii="Myanmar Text" w:eastAsia="Arial" w:hAnsi="Myanmar Text" w:cs="Myanmar Text"/>
                <w:b/>
                <w:spacing w:val="-1"/>
                <w:szCs w:val="22"/>
                <w:lang w:val="en-GB"/>
              </w:rPr>
              <w:t>p</w:t>
            </w:r>
            <w:r w:rsidRPr="000D7DA6">
              <w:rPr>
                <w:rFonts w:ascii="Myanmar Text" w:eastAsia="Arial" w:hAnsi="Myanmar Text" w:cs="Myanmar Text"/>
                <w:b/>
                <w:szCs w:val="22"/>
                <w:lang w:val="en-GB"/>
              </w:rPr>
              <w:t>er</w:t>
            </w:r>
            <w:r w:rsidRPr="000D7DA6">
              <w:rPr>
                <w:rFonts w:ascii="Myanmar Text" w:eastAsia="Arial" w:hAnsi="Myanmar Text" w:cs="Myanmar Text"/>
                <w:b/>
                <w:spacing w:val="1"/>
                <w:szCs w:val="22"/>
                <w:lang w:val="en-GB"/>
              </w:rPr>
              <w:t>t</w:t>
            </w:r>
            <w:r w:rsidRPr="000D7DA6">
              <w:rPr>
                <w:rFonts w:ascii="Myanmar Text" w:eastAsia="Arial" w:hAnsi="Myanmar Text" w:cs="Myanmar Text"/>
                <w:b/>
                <w:szCs w:val="22"/>
                <w:lang w:val="en-GB"/>
              </w:rPr>
              <w:t xml:space="preserve">y </w:t>
            </w:r>
            <w:r w:rsidRPr="000D7DA6">
              <w:rPr>
                <w:rFonts w:ascii="Myanmar Text" w:eastAsia="Arial" w:hAnsi="Myanmar Text" w:cs="Myanmar Text"/>
                <w:b/>
                <w:spacing w:val="-1"/>
                <w:szCs w:val="22"/>
                <w:lang w:val="en-GB"/>
              </w:rPr>
              <w:t>C</w:t>
            </w:r>
            <w:r w:rsidRPr="000D7DA6">
              <w:rPr>
                <w:rFonts w:ascii="Myanmar Text" w:eastAsia="Arial" w:hAnsi="Myanmar Text" w:cs="Myanmar Text"/>
                <w:b/>
                <w:szCs w:val="22"/>
                <w:lang w:val="en-GB"/>
              </w:rPr>
              <w:t>o</w:t>
            </w:r>
            <w:r w:rsidRPr="000D7DA6">
              <w:rPr>
                <w:rFonts w:ascii="Myanmar Text" w:eastAsia="Arial" w:hAnsi="Myanmar Text" w:cs="Myanmar Text"/>
                <w:b/>
                <w:spacing w:val="-1"/>
                <w:szCs w:val="22"/>
                <w:lang w:val="en-GB"/>
              </w:rPr>
              <w:t>n</w:t>
            </w:r>
            <w:r w:rsidRPr="000D7DA6">
              <w:rPr>
                <w:rFonts w:ascii="Myanmar Text" w:eastAsia="Arial" w:hAnsi="Myanmar Text" w:cs="Myanmar Text"/>
                <w:b/>
                <w:szCs w:val="22"/>
                <w:lang w:val="en-GB"/>
              </w:rPr>
              <w:t>s</w:t>
            </w:r>
            <w:r w:rsidRPr="000D7DA6">
              <w:rPr>
                <w:rFonts w:ascii="Myanmar Text" w:eastAsia="Arial" w:hAnsi="Myanmar Text" w:cs="Myanmar Text"/>
                <w:b/>
                <w:spacing w:val="-3"/>
                <w:szCs w:val="22"/>
                <w:lang w:val="en-GB"/>
              </w:rPr>
              <w:t>u</w:t>
            </w:r>
            <w:r w:rsidRPr="000D7DA6">
              <w:rPr>
                <w:rFonts w:ascii="Myanmar Text" w:eastAsia="Arial" w:hAnsi="Myanmar Text" w:cs="Myanmar Text"/>
                <w:b/>
                <w:spacing w:val="-1"/>
                <w:szCs w:val="22"/>
                <w:lang w:val="en-GB"/>
              </w:rPr>
              <w:t>l</w:t>
            </w:r>
            <w:r w:rsidRPr="000D7DA6">
              <w:rPr>
                <w:rFonts w:ascii="Myanmar Text" w:eastAsia="Arial" w:hAnsi="Myanmar Text" w:cs="Myanmar Text"/>
                <w:b/>
                <w:spacing w:val="1"/>
                <w:szCs w:val="22"/>
                <w:lang w:val="en-GB"/>
              </w:rPr>
              <w:t>t</w:t>
            </w:r>
            <w:r w:rsidRPr="000D7DA6">
              <w:rPr>
                <w:rFonts w:ascii="Myanmar Text" w:eastAsia="Arial" w:hAnsi="Myanmar Text" w:cs="Myanmar Text"/>
                <w:b/>
                <w:szCs w:val="22"/>
                <w:lang w:val="en-GB"/>
              </w:rPr>
              <w:t>a</w:t>
            </w:r>
            <w:r w:rsidRPr="000D7DA6">
              <w:rPr>
                <w:rFonts w:ascii="Myanmar Text" w:eastAsia="Arial" w:hAnsi="Myanmar Text" w:cs="Myanmar Text"/>
                <w:b/>
                <w:spacing w:val="-1"/>
                <w:szCs w:val="22"/>
                <w:lang w:val="en-GB"/>
              </w:rPr>
              <w:t>n</w:t>
            </w:r>
            <w:r w:rsidRPr="000D7DA6">
              <w:rPr>
                <w:rFonts w:ascii="Myanmar Text" w:eastAsia="Arial" w:hAnsi="Myanmar Text" w:cs="Myanmar Text"/>
                <w:b/>
                <w:szCs w:val="22"/>
                <w:lang w:val="en-GB"/>
              </w:rPr>
              <w:t>t</w:t>
            </w:r>
          </w:p>
        </w:tc>
        <w:tc>
          <w:tcPr>
            <w:tcW w:w="6872" w:type="dxa"/>
            <w:gridSpan w:val="2"/>
            <w:tcBorders>
              <w:top w:val="single" w:sz="5" w:space="0" w:color="000000"/>
              <w:left w:val="single" w:sz="5" w:space="0" w:color="000000"/>
              <w:bottom w:val="single" w:sz="5" w:space="0" w:color="000000"/>
              <w:right w:val="single" w:sz="12" w:space="0" w:color="000000"/>
            </w:tcBorders>
            <w:vAlign w:val="center"/>
          </w:tcPr>
          <w:p w14:paraId="6685F91B" w14:textId="71F4197D" w:rsidR="00A16154" w:rsidRPr="001240C9" w:rsidRDefault="00A01C5F" w:rsidP="00A01C5F">
            <w:pPr>
              <w:ind w:firstLine="161"/>
              <w:rPr>
                <w:rFonts w:ascii="Myanmar Text" w:hAnsi="Myanmar Text" w:cs="Myanmar Text"/>
                <w:color w:val="000000" w:themeColor="text1"/>
                <w:lang w:val="en-GB"/>
              </w:rPr>
            </w:pPr>
            <w:r w:rsidRPr="001240C9">
              <w:rPr>
                <w:rFonts w:ascii="Myanmar Text" w:hAnsi="Myanmar Text" w:cs="Myanmar Text"/>
                <w:color w:val="000000" w:themeColor="text1"/>
                <w:lang w:val="en-GB"/>
              </w:rPr>
              <w:t>YMD Boon</w:t>
            </w:r>
          </w:p>
        </w:tc>
      </w:tr>
      <w:tr w:rsidR="00A16154" w:rsidRPr="000D7DA6" w14:paraId="5F9D36E4" w14:textId="77777777" w:rsidTr="0026683A">
        <w:trPr>
          <w:trHeight w:hRule="exact" w:val="876"/>
        </w:trPr>
        <w:tc>
          <w:tcPr>
            <w:tcW w:w="3843" w:type="dxa"/>
            <w:tcBorders>
              <w:top w:val="single" w:sz="5" w:space="0" w:color="000000"/>
              <w:left w:val="single" w:sz="18" w:space="0" w:color="000000"/>
              <w:bottom w:val="single" w:sz="5" w:space="0" w:color="000000"/>
              <w:right w:val="single" w:sz="5" w:space="0" w:color="000000"/>
            </w:tcBorders>
          </w:tcPr>
          <w:p w14:paraId="251AD823" w14:textId="77777777" w:rsidR="00A16154" w:rsidRPr="000D7DA6" w:rsidRDefault="00A16154" w:rsidP="0026683A">
            <w:pPr>
              <w:spacing w:line="100" w:lineRule="exact"/>
              <w:rPr>
                <w:rFonts w:ascii="Myanmar Text" w:hAnsi="Myanmar Text" w:cs="Myanmar Text"/>
                <w:sz w:val="9"/>
                <w:szCs w:val="11"/>
                <w:lang w:val="en-GB"/>
              </w:rPr>
            </w:pPr>
          </w:p>
          <w:p w14:paraId="11E28026" w14:textId="77777777" w:rsidR="00A16154" w:rsidRPr="000D7DA6" w:rsidRDefault="0071721C" w:rsidP="0026683A">
            <w:pPr>
              <w:ind w:left="85"/>
              <w:rPr>
                <w:rFonts w:ascii="Myanmar Text" w:eastAsia="Arial" w:hAnsi="Myanmar Text" w:cs="Myanmar Text"/>
                <w:b/>
                <w:szCs w:val="22"/>
                <w:lang w:val="en-GB"/>
              </w:rPr>
            </w:pPr>
            <w:r w:rsidRPr="000D7DA6">
              <w:rPr>
                <w:rFonts w:ascii="Myanmar Text" w:eastAsia="Arial" w:hAnsi="Myanmar Text" w:cs="Myanmar Text"/>
                <w:b/>
                <w:spacing w:val="-1"/>
                <w:szCs w:val="22"/>
                <w:lang w:val="en-GB"/>
              </w:rPr>
              <w:t>S</w:t>
            </w:r>
            <w:r w:rsidRPr="000D7DA6">
              <w:rPr>
                <w:rFonts w:ascii="Myanmar Text" w:eastAsia="Arial" w:hAnsi="Myanmar Text" w:cs="Myanmar Text"/>
                <w:b/>
                <w:szCs w:val="22"/>
                <w:lang w:val="en-GB"/>
              </w:rPr>
              <w:t>ch</w:t>
            </w:r>
            <w:r w:rsidRPr="000D7DA6">
              <w:rPr>
                <w:rFonts w:ascii="Myanmar Text" w:eastAsia="Arial" w:hAnsi="Myanmar Text" w:cs="Myanmar Text"/>
                <w:b/>
                <w:spacing w:val="-1"/>
                <w:szCs w:val="22"/>
                <w:lang w:val="en-GB"/>
              </w:rPr>
              <w:t>o</w:t>
            </w:r>
            <w:r w:rsidRPr="000D7DA6">
              <w:rPr>
                <w:rFonts w:ascii="Myanmar Text" w:eastAsia="Arial" w:hAnsi="Myanmar Text" w:cs="Myanmar Text"/>
                <w:b/>
                <w:szCs w:val="22"/>
                <w:lang w:val="en-GB"/>
              </w:rPr>
              <w:t>o</w:t>
            </w:r>
            <w:r w:rsidRPr="000D7DA6">
              <w:rPr>
                <w:rFonts w:ascii="Myanmar Text" w:eastAsia="Arial" w:hAnsi="Myanmar Text" w:cs="Myanmar Text"/>
                <w:b/>
                <w:spacing w:val="-1"/>
                <w:szCs w:val="22"/>
                <w:lang w:val="en-GB"/>
              </w:rPr>
              <w:t>l’</w:t>
            </w:r>
            <w:r w:rsidRPr="000D7DA6">
              <w:rPr>
                <w:rFonts w:ascii="Myanmar Text" w:eastAsia="Arial" w:hAnsi="Myanmar Text" w:cs="Myanmar Text"/>
                <w:b/>
                <w:szCs w:val="22"/>
                <w:lang w:val="en-GB"/>
              </w:rPr>
              <w:t>s</w:t>
            </w:r>
            <w:r w:rsidRPr="000D7DA6">
              <w:rPr>
                <w:rFonts w:ascii="Myanmar Text" w:eastAsia="Arial" w:hAnsi="Myanmar Text" w:cs="Myanmar Text"/>
                <w:b/>
                <w:spacing w:val="-1"/>
                <w:szCs w:val="22"/>
                <w:lang w:val="en-GB"/>
              </w:rPr>
              <w:t xml:space="preserve"> </w:t>
            </w:r>
            <w:r w:rsidRPr="000D7DA6">
              <w:rPr>
                <w:rFonts w:ascii="Myanmar Text" w:eastAsia="Arial" w:hAnsi="Myanmar Text" w:cs="Myanmar Text"/>
                <w:b/>
                <w:spacing w:val="3"/>
                <w:szCs w:val="22"/>
                <w:lang w:val="en-GB"/>
              </w:rPr>
              <w:t>f</w:t>
            </w:r>
            <w:r w:rsidRPr="000D7DA6">
              <w:rPr>
                <w:rFonts w:ascii="Myanmar Text" w:eastAsia="Arial" w:hAnsi="Myanmar Text" w:cs="Myanmar Text"/>
                <w:b/>
                <w:szCs w:val="22"/>
                <w:lang w:val="en-GB"/>
              </w:rPr>
              <w:t>o</w:t>
            </w:r>
            <w:r w:rsidRPr="000D7DA6">
              <w:rPr>
                <w:rFonts w:ascii="Myanmar Text" w:eastAsia="Arial" w:hAnsi="Myanmar Text" w:cs="Myanmar Text"/>
                <w:b/>
                <w:spacing w:val="-1"/>
                <w:szCs w:val="22"/>
                <w:lang w:val="en-GB"/>
              </w:rPr>
              <w:t>o</w:t>
            </w:r>
            <w:r w:rsidRPr="000D7DA6">
              <w:rPr>
                <w:rFonts w:ascii="Myanmar Text" w:eastAsia="Arial" w:hAnsi="Myanmar Text" w:cs="Myanmar Text"/>
                <w:b/>
                <w:szCs w:val="22"/>
                <w:lang w:val="en-GB"/>
              </w:rPr>
              <w:t>d s</w:t>
            </w:r>
            <w:r w:rsidRPr="000D7DA6">
              <w:rPr>
                <w:rFonts w:ascii="Myanmar Text" w:eastAsia="Arial" w:hAnsi="Myanmar Text" w:cs="Myanmar Text"/>
                <w:b/>
                <w:spacing w:val="-2"/>
                <w:szCs w:val="22"/>
                <w:lang w:val="en-GB"/>
              </w:rPr>
              <w:t>a</w:t>
            </w:r>
            <w:r w:rsidRPr="000D7DA6">
              <w:rPr>
                <w:rFonts w:ascii="Myanmar Text" w:eastAsia="Arial" w:hAnsi="Myanmar Text" w:cs="Myanmar Text"/>
                <w:b/>
                <w:spacing w:val="1"/>
                <w:szCs w:val="22"/>
                <w:lang w:val="en-GB"/>
              </w:rPr>
              <w:t>f</w:t>
            </w:r>
            <w:r w:rsidRPr="000D7DA6">
              <w:rPr>
                <w:rFonts w:ascii="Myanmar Text" w:eastAsia="Arial" w:hAnsi="Myanmar Text" w:cs="Myanmar Text"/>
                <w:b/>
                <w:szCs w:val="22"/>
                <w:lang w:val="en-GB"/>
              </w:rPr>
              <w:t>ety a</w:t>
            </w:r>
            <w:r w:rsidRPr="000D7DA6">
              <w:rPr>
                <w:rFonts w:ascii="Myanmar Text" w:eastAsia="Arial" w:hAnsi="Myanmar Text" w:cs="Myanmar Text"/>
                <w:b/>
                <w:spacing w:val="-1"/>
                <w:szCs w:val="22"/>
                <w:lang w:val="en-GB"/>
              </w:rPr>
              <w:t>d</w:t>
            </w:r>
            <w:r w:rsidRPr="000D7DA6">
              <w:rPr>
                <w:rFonts w:ascii="Myanmar Text" w:eastAsia="Arial" w:hAnsi="Myanmar Text" w:cs="Myanmar Text"/>
                <w:b/>
                <w:spacing w:val="-2"/>
                <w:szCs w:val="22"/>
                <w:lang w:val="en-GB"/>
              </w:rPr>
              <w:t>v</w:t>
            </w:r>
            <w:r w:rsidRPr="000D7DA6">
              <w:rPr>
                <w:rFonts w:ascii="Myanmar Text" w:eastAsia="Arial" w:hAnsi="Myanmar Text" w:cs="Myanmar Text"/>
                <w:b/>
                <w:spacing w:val="-1"/>
                <w:szCs w:val="22"/>
                <w:lang w:val="en-GB"/>
              </w:rPr>
              <w:t>i</w:t>
            </w:r>
            <w:r w:rsidRPr="000D7DA6">
              <w:rPr>
                <w:rFonts w:ascii="Myanmar Text" w:eastAsia="Arial" w:hAnsi="Myanmar Text" w:cs="Myanmar Text"/>
                <w:b/>
                <w:szCs w:val="22"/>
                <w:lang w:val="en-GB"/>
              </w:rPr>
              <w:t>sor</w:t>
            </w:r>
          </w:p>
        </w:tc>
        <w:tc>
          <w:tcPr>
            <w:tcW w:w="6872" w:type="dxa"/>
            <w:gridSpan w:val="2"/>
            <w:tcBorders>
              <w:top w:val="single" w:sz="5" w:space="0" w:color="000000"/>
              <w:left w:val="single" w:sz="5" w:space="0" w:color="000000"/>
              <w:bottom w:val="single" w:sz="5" w:space="0" w:color="000000"/>
              <w:right w:val="single" w:sz="12" w:space="0" w:color="000000"/>
            </w:tcBorders>
            <w:vAlign w:val="center"/>
          </w:tcPr>
          <w:p w14:paraId="395AE595" w14:textId="77777777" w:rsidR="00A16154" w:rsidRPr="001240C9" w:rsidRDefault="00BA3CD7" w:rsidP="00BA3CD7">
            <w:pPr>
              <w:spacing w:line="0" w:lineRule="atLeast"/>
              <w:ind w:firstLine="161"/>
              <w:rPr>
                <w:rFonts w:ascii="Myanmar Text" w:hAnsi="Myanmar Text" w:cs="Myanmar Text"/>
                <w:color w:val="000000" w:themeColor="text1"/>
                <w:lang w:val="en-GB"/>
              </w:rPr>
            </w:pPr>
            <w:proofErr w:type="spellStart"/>
            <w:r w:rsidRPr="001240C9">
              <w:rPr>
                <w:rFonts w:ascii="Myanmar Text" w:hAnsi="Myanmar Text" w:cs="Myanmar Text"/>
                <w:color w:val="000000" w:themeColor="text1"/>
                <w:lang w:val="en-GB"/>
              </w:rPr>
              <w:t>Educaterers</w:t>
            </w:r>
            <w:proofErr w:type="spellEnd"/>
          </w:p>
          <w:p w14:paraId="2B4A61F8" w14:textId="3903B661" w:rsidR="00BA3CD7" w:rsidRPr="001240C9" w:rsidRDefault="00BA3CD7" w:rsidP="001240C9">
            <w:pPr>
              <w:spacing w:line="0" w:lineRule="atLeast"/>
              <w:ind w:firstLine="161"/>
              <w:rPr>
                <w:rFonts w:ascii="Myanmar Text" w:hAnsi="Myanmar Text" w:cs="Myanmar Text"/>
                <w:color w:val="000000" w:themeColor="text1"/>
                <w:lang w:val="en-GB"/>
              </w:rPr>
            </w:pPr>
            <w:r w:rsidRPr="001240C9">
              <w:rPr>
                <w:rFonts w:ascii="Myanmar Text" w:hAnsi="Myanmar Text" w:cs="Myanmar Text"/>
                <w:color w:val="000000" w:themeColor="text1"/>
                <w:lang w:val="en-GB"/>
              </w:rPr>
              <w:t>Jane Mac</w:t>
            </w:r>
            <w:r w:rsidR="001240C9">
              <w:rPr>
                <w:rFonts w:ascii="Myanmar Text" w:hAnsi="Myanmar Text" w:cs="Myanmar Text"/>
                <w:color w:val="000000" w:themeColor="text1"/>
                <w:lang w:val="en-GB"/>
              </w:rPr>
              <w:t xml:space="preserve"> </w:t>
            </w:r>
            <w:r w:rsidRPr="001240C9">
              <w:rPr>
                <w:rFonts w:ascii="Myanmar Text" w:hAnsi="Myanmar Text" w:cs="Myanmar Text"/>
                <w:color w:val="000000" w:themeColor="text1"/>
                <w:lang w:val="en-GB"/>
              </w:rPr>
              <w:t>07920071114</w:t>
            </w:r>
          </w:p>
        </w:tc>
      </w:tr>
      <w:tr w:rsidR="00A16154" w:rsidRPr="000D7DA6" w14:paraId="498B90CE" w14:textId="77777777" w:rsidTr="00BA3CD7">
        <w:trPr>
          <w:trHeight w:hRule="exact" w:val="876"/>
        </w:trPr>
        <w:tc>
          <w:tcPr>
            <w:tcW w:w="3843" w:type="dxa"/>
            <w:tcBorders>
              <w:top w:val="single" w:sz="5" w:space="0" w:color="000000"/>
              <w:left w:val="single" w:sz="18" w:space="0" w:color="000000"/>
              <w:bottom w:val="single" w:sz="5" w:space="0" w:color="000000"/>
              <w:right w:val="single" w:sz="5" w:space="0" w:color="000000"/>
            </w:tcBorders>
          </w:tcPr>
          <w:p w14:paraId="2D4FB3D4" w14:textId="77777777" w:rsidR="00A16154" w:rsidRPr="000D7DA6" w:rsidRDefault="00A16154">
            <w:pPr>
              <w:spacing w:before="7" w:line="100" w:lineRule="exact"/>
              <w:rPr>
                <w:rFonts w:ascii="Myanmar Text" w:hAnsi="Myanmar Text" w:cs="Myanmar Text"/>
                <w:sz w:val="9"/>
                <w:szCs w:val="11"/>
                <w:lang w:val="en-GB"/>
              </w:rPr>
            </w:pPr>
          </w:p>
          <w:p w14:paraId="65B28E2D" w14:textId="77777777" w:rsidR="00A16154" w:rsidRPr="000D7DA6" w:rsidRDefault="0071721C">
            <w:pPr>
              <w:ind w:left="85"/>
              <w:rPr>
                <w:rFonts w:ascii="Myanmar Text" w:eastAsia="Arial" w:hAnsi="Myanmar Text" w:cs="Myanmar Text"/>
                <w:b/>
                <w:szCs w:val="22"/>
                <w:lang w:val="en-GB"/>
              </w:rPr>
            </w:pPr>
            <w:r w:rsidRPr="000D7DA6">
              <w:rPr>
                <w:rFonts w:ascii="Myanmar Text" w:eastAsia="Arial" w:hAnsi="Myanmar Text" w:cs="Myanmar Text"/>
                <w:b/>
                <w:spacing w:val="-1"/>
                <w:szCs w:val="22"/>
                <w:lang w:val="en-GB"/>
              </w:rPr>
              <w:t>S</w:t>
            </w:r>
            <w:r w:rsidRPr="000D7DA6">
              <w:rPr>
                <w:rFonts w:ascii="Myanmar Text" w:eastAsia="Arial" w:hAnsi="Myanmar Text" w:cs="Myanmar Text"/>
                <w:b/>
                <w:szCs w:val="22"/>
                <w:lang w:val="en-GB"/>
              </w:rPr>
              <w:t>ch</w:t>
            </w:r>
            <w:r w:rsidRPr="000D7DA6">
              <w:rPr>
                <w:rFonts w:ascii="Myanmar Text" w:eastAsia="Arial" w:hAnsi="Myanmar Text" w:cs="Myanmar Text"/>
                <w:b/>
                <w:spacing w:val="-1"/>
                <w:szCs w:val="22"/>
                <w:lang w:val="en-GB"/>
              </w:rPr>
              <w:t>o</w:t>
            </w:r>
            <w:r w:rsidRPr="000D7DA6">
              <w:rPr>
                <w:rFonts w:ascii="Myanmar Text" w:eastAsia="Arial" w:hAnsi="Myanmar Text" w:cs="Myanmar Text"/>
                <w:b/>
                <w:szCs w:val="22"/>
                <w:lang w:val="en-GB"/>
              </w:rPr>
              <w:t>ol n</w:t>
            </w:r>
            <w:r w:rsidRPr="000D7DA6">
              <w:rPr>
                <w:rFonts w:ascii="Myanmar Text" w:eastAsia="Arial" w:hAnsi="Myanmar Text" w:cs="Myanmar Text"/>
                <w:b/>
                <w:spacing w:val="-1"/>
                <w:szCs w:val="22"/>
                <w:lang w:val="en-GB"/>
              </w:rPr>
              <w:t>u</w:t>
            </w:r>
            <w:r w:rsidRPr="000D7DA6">
              <w:rPr>
                <w:rFonts w:ascii="Myanmar Text" w:eastAsia="Arial" w:hAnsi="Myanmar Text" w:cs="Myanmar Text"/>
                <w:b/>
                <w:spacing w:val="1"/>
                <w:szCs w:val="22"/>
                <w:lang w:val="en-GB"/>
              </w:rPr>
              <w:t>r</w:t>
            </w:r>
            <w:r w:rsidRPr="000D7DA6">
              <w:rPr>
                <w:rFonts w:ascii="Myanmar Text" w:eastAsia="Arial" w:hAnsi="Myanmar Text" w:cs="Myanmar Text"/>
                <w:b/>
                <w:szCs w:val="22"/>
                <w:lang w:val="en-GB"/>
              </w:rPr>
              <w:t>se</w:t>
            </w:r>
          </w:p>
        </w:tc>
        <w:tc>
          <w:tcPr>
            <w:tcW w:w="6872" w:type="dxa"/>
            <w:gridSpan w:val="2"/>
            <w:tcBorders>
              <w:top w:val="single" w:sz="5" w:space="0" w:color="000000"/>
              <w:left w:val="single" w:sz="5" w:space="0" w:color="000000"/>
              <w:bottom w:val="single" w:sz="5" w:space="0" w:color="000000"/>
              <w:right w:val="single" w:sz="12" w:space="0" w:color="000000"/>
            </w:tcBorders>
            <w:vAlign w:val="center"/>
          </w:tcPr>
          <w:p w14:paraId="0E053D1A" w14:textId="77777777" w:rsidR="00BA3CD7" w:rsidRPr="001240C9" w:rsidRDefault="00BA3CD7" w:rsidP="00BA3CD7">
            <w:pPr>
              <w:ind w:firstLine="161"/>
              <w:rPr>
                <w:rFonts w:ascii="Myanmar Text" w:hAnsi="Myanmar Text" w:cs="Myanmar Text"/>
                <w:color w:val="404040"/>
              </w:rPr>
            </w:pPr>
            <w:r w:rsidRPr="001240C9">
              <w:rPr>
                <w:rFonts w:ascii="Myanmar Text" w:hAnsi="Myanmar Text" w:cs="Myanmar Text"/>
                <w:color w:val="404040"/>
              </w:rPr>
              <w:t xml:space="preserve">Compass </w:t>
            </w:r>
          </w:p>
          <w:p w14:paraId="7A05BF5F" w14:textId="77777777" w:rsidR="00A16154" w:rsidRPr="001240C9" w:rsidRDefault="00BA3CD7" w:rsidP="00BA3CD7">
            <w:pPr>
              <w:ind w:firstLine="161"/>
              <w:rPr>
                <w:rFonts w:ascii="Myanmar Text" w:hAnsi="Myanmar Text" w:cs="Myanmar Text"/>
                <w:lang w:val="en-GB"/>
              </w:rPr>
            </w:pPr>
            <w:r w:rsidRPr="001240C9">
              <w:rPr>
                <w:rFonts w:ascii="Myanmar Text" w:hAnsi="Myanmar Text" w:cs="Myanmar Text"/>
                <w:color w:val="404040"/>
              </w:rPr>
              <w:t>warwickshireSH&amp;WBService@compass-uk.org</w:t>
            </w:r>
          </w:p>
        </w:tc>
      </w:tr>
    </w:tbl>
    <w:p w14:paraId="235C942D" w14:textId="77777777" w:rsidR="00A16154" w:rsidRPr="000D7DA6" w:rsidRDefault="00A16154" w:rsidP="001240C9">
      <w:pPr>
        <w:spacing w:before="29"/>
        <w:ind w:right="4510"/>
        <w:rPr>
          <w:rFonts w:ascii="Myanmar Text" w:eastAsia="Arial" w:hAnsi="Myanmar Text" w:cs="Myanmar Text"/>
          <w:sz w:val="24"/>
          <w:szCs w:val="24"/>
          <w:lang w:val="en-GB"/>
        </w:rPr>
      </w:pPr>
    </w:p>
    <w:sectPr w:rsidR="00A16154" w:rsidRPr="000D7DA6">
      <w:footerReference w:type="default" r:id="rId23"/>
      <w:type w:val="continuous"/>
      <w:pgSz w:w="11920" w:h="16840"/>
      <w:pgMar w:top="1440" w:right="124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EBC77" w14:textId="77777777" w:rsidR="00A422D6" w:rsidRDefault="00A422D6">
      <w:r>
        <w:separator/>
      </w:r>
    </w:p>
  </w:endnote>
  <w:endnote w:type="continuationSeparator" w:id="0">
    <w:p w14:paraId="3011998E" w14:textId="77777777" w:rsidR="00A422D6" w:rsidRDefault="00A4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AFF" w:usb1="C0007843"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EE6B2" w14:textId="77777777" w:rsidR="00A422D6" w:rsidRDefault="00A422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94476" w14:textId="77777777" w:rsidR="00A422D6" w:rsidRDefault="00A422D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455D" w14:textId="77777777" w:rsidR="00A422D6" w:rsidRDefault="00A422D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7F48A" w14:textId="77777777" w:rsidR="00A422D6" w:rsidRDefault="00A422D6">
    <w:pPr>
      <w:spacing w:line="120" w:lineRule="exact"/>
      <w:rPr>
        <w:sz w:val="12"/>
        <w:szCs w:val="12"/>
      </w:rPr>
    </w:pPr>
    <w:r>
      <w:pict w14:anchorId="79415CB5">
        <v:shapetype id="_x0000_t202" coordsize="21600,21600" o:spt="202" path="m,l,21600r21600,l21600,xe">
          <v:stroke joinstyle="miter"/>
          <v:path gradientshapeok="t" o:connecttype="rect"/>
        </v:shapetype>
        <v:shape id="_x0000_s2049" type="#_x0000_t202" style="position:absolute;margin-left:290.5pt;margin-top:794.8pt;width:17.45pt;height:14pt;z-index:-251658752;mso-position-horizontal-relative:page;mso-position-vertical-relative:page" filled="f" stroked="f">
          <v:textbox style="mso-next-textbox:#_x0000_s2049" inset="0,0,0,0">
            <w:txbxContent>
              <w:p w14:paraId="3E453DBB" w14:textId="72379FB6" w:rsidR="00A422D6" w:rsidRDefault="00A422D6">
                <w:pPr>
                  <w:spacing w:line="260" w:lineRule="exact"/>
                  <w:ind w:left="4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107ECE">
                  <w:rPr>
                    <w:rFonts w:ascii="Arial" w:eastAsia="Arial" w:hAnsi="Arial" w:cs="Arial"/>
                    <w:noProof/>
                    <w:sz w:val="24"/>
                    <w:szCs w:val="24"/>
                  </w:rPr>
                  <w:t>20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5147" w14:textId="77777777" w:rsidR="00A422D6" w:rsidRDefault="00A422D6">
    <w:pPr>
      <w:spacing w:line="0" w:lineRule="atLeast"/>
      <w:rPr>
        <w:sz w:val="0"/>
        <w:szCs w:val="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08A7D" w14:textId="77777777" w:rsidR="00A422D6" w:rsidRDefault="00A422D6">
    <w:pPr>
      <w:spacing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61EBC" w14:textId="77777777" w:rsidR="00A422D6" w:rsidRDefault="00A422D6">
      <w:r>
        <w:separator/>
      </w:r>
    </w:p>
  </w:footnote>
  <w:footnote w:type="continuationSeparator" w:id="0">
    <w:p w14:paraId="09505A6A" w14:textId="77777777" w:rsidR="00A422D6" w:rsidRDefault="00A422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E5D5F" w14:textId="77777777" w:rsidR="00A422D6" w:rsidRDefault="00A422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CFB3" w14:textId="77777777" w:rsidR="00A422D6" w:rsidRDefault="00A422D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5C01" w14:textId="77777777" w:rsidR="00A422D6" w:rsidRDefault="00A422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55E"/>
    <w:multiLevelType w:val="hybridMultilevel"/>
    <w:tmpl w:val="F756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E4117"/>
    <w:multiLevelType w:val="hybridMultilevel"/>
    <w:tmpl w:val="D60A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65DFF"/>
    <w:multiLevelType w:val="hybridMultilevel"/>
    <w:tmpl w:val="7E527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F3E88"/>
    <w:multiLevelType w:val="hybridMultilevel"/>
    <w:tmpl w:val="55A4E966"/>
    <w:lvl w:ilvl="0" w:tplc="0809000B">
      <w:start w:val="1"/>
      <w:numFmt w:val="bullet"/>
      <w:lvlText w:val=""/>
      <w:lvlJc w:val="left"/>
      <w:pPr>
        <w:ind w:left="1272" w:hanging="360"/>
      </w:pPr>
      <w:rPr>
        <w:rFonts w:ascii="Wingdings" w:hAnsi="Wingdings"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4" w15:restartNumberingAfterBreak="0">
    <w:nsid w:val="1C2B45AC"/>
    <w:multiLevelType w:val="hybridMultilevel"/>
    <w:tmpl w:val="3DFC7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9979A0"/>
    <w:multiLevelType w:val="hybridMultilevel"/>
    <w:tmpl w:val="318E6D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C5246"/>
    <w:multiLevelType w:val="hybridMultilevel"/>
    <w:tmpl w:val="2D7071D0"/>
    <w:lvl w:ilvl="0" w:tplc="0809000B">
      <w:start w:val="1"/>
      <w:numFmt w:val="bullet"/>
      <w:lvlText w:val=""/>
      <w:lvlJc w:val="left"/>
      <w:pPr>
        <w:ind w:left="1272" w:hanging="360"/>
      </w:pPr>
      <w:rPr>
        <w:rFonts w:ascii="Wingdings" w:hAnsi="Wingdings"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7" w15:restartNumberingAfterBreak="0">
    <w:nsid w:val="24341365"/>
    <w:multiLevelType w:val="hybridMultilevel"/>
    <w:tmpl w:val="616E45B2"/>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8" w15:restartNumberingAfterBreak="0">
    <w:nsid w:val="2C5578D6"/>
    <w:multiLevelType w:val="hybridMultilevel"/>
    <w:tmpl w:val="0D66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52F04"/>
    <w:multiLevelType w:val="hybridMultilevel"/>
    <w:tmpl w:val="CE7AC756"/>
    <w:lvl w:ilvl="0" w:tplc="0809000B">
      <w:start w:val="1"/>
      <w:numFmt w:val="bullet"/>
      <w:lvlText w:val=""/>
      <w:lvlJc w:val="left"/>
      <w:pPr>
        <w:ind w:left="1272" w:hanging="360"/>
      </w:pPr>
      <w:rPr>
        <w:rFonts w:ascii="Wingdings" w:hAnsi="Wingdings"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10" w15:restartNumberingAfterBreak="0">
    <w:nsid w:val="2CC83F5D"/>
    <w:multiLevelType w:val="hybridMultilevel"/>
    <w:tmpl w:val="28709970"/>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1" w15:restartNumberingAfterBreak="0">
    <w:nsid w:val="2EBA4FA9"/>
    <w:multiLevelType w:val="hybridMultilevel"/>
    <w:tmpl w:val="A700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57AD3"/>
    <w:multiLevelType w:val="hybridMultilevel"/>
    <w:tmpl w:val="760E9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60456"/>
    <w:multiLevelType w:val="hybridMultilevel"/>
    <w:tmpl w:val="2C58AA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900B7"/>
    <w:multiLevelType w:val="hybridMultilevel"/>
    <w:tmpl w:val="2474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D4667"/>
    <w:multiLevelType w:val="hybridMultilevel"/>
    <w:tmpl w:val="2132C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618B8"/>
    <w:multiLevelType w:val="hybridMultilevel"/>
    <w:tmpl w:val="F058FFD2"/>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17" w15:restartNumberingAfterBreak="0">
    <w:nsid w:val="383456DB"/>
    <w:multiLevelType w:val="hybridMultilevel"/>
    <w:tmpl w:val="ACB8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12D97"/>
    <w:multiLevelType w:val="hybridMultilevel"/>
    <w:tmpl w:val="8E82B9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A8177D"/>
    <w:multiLevelType w:val="hybridMultilevel"/>
    <w:tmpl w:val="9AB23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DE08CF"/>
    <w:multiLevelType w:val="hybridMultilevel"/>
    <w:tmpl w:val="5EFA0112"/>
    <w:lvl w:ilvl="0" w:tplc="0809000B">
      <w:start w:val="1"/>
      <w:numFmt w:val="bullet"/>
      <w:lvlText w:val=""/>
      <w:lvlJc w:val="left"/>
      <w:pPr>
        <w:ind w:left="1272" w:hanging="360"/>
      </w:pPr>
      <w:rPr>
        <w:rFonts w:ascii="Wingdings" w:hAnsi="Wingdings"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21" w15:restartNumberingAfterBreak="0">
    <w:nsid w:val="4DF87883"/>
    <w:multiLevelType w:val="hybridMultilevel"/>
    <w:tmpl w:val="1780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995FB0"/>
    <w:multiLevelType w:val="hybridMultilevel"/>
    <w:tmpl w:val="3F2AB386"/>
    <w:lvl w:ilvl="0" w:tplc="0809000B">
      <w:start w:val="1"/>
      <w:numFmt w:val="bullet"/>
      <w:lvlText w:val=""/>
      <w:lvlJc w:val="left"/>
      <w:pPr>
        <w:ind w:left="1272" w:hanging="360"/>
      </w:pPr>
      <w:rPr>
        <w:rFonts w:ascii="Wingdings" w:hAnsi="Wingdings"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23" w15:restartNumberingAfterBreak="0">
    <w:nsid w:val="55962745"/>
    <w:multiLevelType w:val="hybridMultilevel"/>
    <w:tmpl w:val="9E34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5C42CF"/>
    <w:multiLevelType w:val="hybridMultilevel"/>
    <w:tmpl w:val="6892245C"/>
    <w:lvl w:ilvl="0" w:tplc="0809000B">
      <w:start w:val="1"/>
      <w:numFmt w:val="bullet"/>
      <w:lvlText w:val=""/>
      <w:lvlJc w:val="left"/>
      <w:pPr>
        <w:ind w:left="1272" w:hanging="360"/>
      </w:pPr>
      <w:rPr>
        <w:rFonts w:ascii="Wingdings" w:hAnsi="Wingdings"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25" w15:restartNumberingAfterBreak="0">
    <w:nsid w:val="581B5D65"/>
    <w:multiLevelType w:val="hybridMultilevel"/>
    <w:tmpl w:val="2776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0222D"/>
    <w:multiLevelType w:val="hybridMultilevel"/>
    <w:tmpl w:val="90104062"/>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27" w15:restartNumberingAfterBreak="0">
    <w:nsid w:val="5CC95838"/>
    <w:multiLevelType w:val="hybridMultilevel"/>
    <w:tmpl w:val="2870D296"/>
    <w:lvl w:ilvl="0" w:tplc="0809000B">
      <w:start w:val="1"/>
      <w:numFmt w:val="bullet"/>
      <w:lvlText w:val=""/>
      <w:lvlJc w:val="left"/>
      <w:pPr>
        <w:ind w:left="1272" w:hanging="360"/>
      </w:pPr>
      <w:rPr>
        <w:rFonts w:ascii="Wingdings" w:hAnsi="Wingdings"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28" w15:restartNumberingAfterBreak="0">
    <w:nsid w:val="5D0023A1"/>
    <w:multiLevelType w:val="hybridMultilevel"/>
    <w:tmpl w:val="26BAFD7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9" w15:restartNumberingAfterBreak="0">
    <w:nsid w:val="61B471CF"/>
    <w:multiLevelType w:val="hybridMultilevel"/>
    <w:tmpl w:val="B95A561E"/>
    <w:lvl w:ilvl="0" w:tplc="0809000B">
      <w:start w:val="1"/>
      <w:numFmt w:val="bullet"/>
      <w:lvlText w:val=""/>
      <w:lvlJc w:val="left"/>
      <w:pPr>
        <w:ind w:left="1467" w:hanging="360"/>
      </w:pPr>
      <w:rPr>
        <w:rFonts w:ascii="Wingdings" w:hAnsi="Wingdings"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30" w15:restartNumberingAfterBreak="0">
    <w:nsid w:val="62FB73D4"/>
    <w:multiLevelType w:val="hybridMultilevel"/>
    <w:tmpl w:val="D3389C4A"/>
    <w:lvl w:ilvl="0" w:tplc="08090001">
      <w:start w:val="1"/>
      <w:numFmt w:val="bullet"/>
      <w:lvlText w:val=""/>
      <w:lvlJc w:val="left"/>
      <w:pPr>
        <w:ind w:left="1165" w:hanging="360"/>
      </w:pPr>
      <w:rPr>
        <w:rFonts w:ascii="Symbol" w:hAnsi="Symbol" w:hint="default"/>
      </w:rPr>
    </w:lvl>
    <w:lvl w:ilvl="1" w:tplc="08090003" w:tentative="1">
      <w:start w:val="1"/>
      <w:numFmt w:val="bullet"/>
      <w:lvlText w:val="o"/>
      <w:lvlJc w:val="left"/>
      <w:pPr>
        <w:ind w:left="1885" w:hanging="360"/>
      </w:pPr>
      <w:rPr>
        <w:rFonts w:ascii="Courier New" w:hAnsi="Courier New" w:cs="Courier New" w:hint="default"/>
      </w:rPr>
    </w:lvl>
    <w:lvl w:ilvl="2" w:tplc="08090005" w:tentative="1">
      <w:start w:val="1"/>
      <w:numFmt w:val="bullet"/>
      <w:lvlText w:val=""/>
      <w:lvlJc w:val="left"/>
      <w:pPr>
        <w:ind w:left="2605" w:hanging="360"/>
      </w:pPr>
      <w:rPr>
        <w:rFonts w:ascii="Wingdings" w:hAnsi="Wingdings" w:hint="default"/>
      </w:rPr>
    </w:lvl>
    <w:lvl w:ilvl="3" w:tplc="08090001" w:tentative="1">
      <w:start w:val="1"/>
      <w:numFmt w:val="bullet"/>
      <w:lvlText w:val=""/>
      <w:lvlJc w:val="left"/>
      <w:pPr>
        <w:ind w:left="3325" w:hanging="360"/>
      </w:pPr>
      <w:rPr>
        <w:rFonts w:ascii="Symbol" w:hAnsi="Symbol" w:hint="default"/>
      </w:rPr>
    </w:lvl>
    <w:lvl w:ilvl="4" w:tplc="08090003" w:tentative="1">
      <w:start w:val="1"/>
      <w:numFmt w:val="bullet"/>
      <w:lvlText w:val="o"/>
      <w:lvlJc w:val="left"/>
      <w:pPr>
        <w:ind w:left="4045" w:hanging="360"/>
      </w:pPr>
      <w:rPr>
        <w:rFonts w:ascii="Courier New" w:hAnsi="Courier New" w:cs="Courier New" w:hint="default"/>
      </w:rPr>
    </w:lvl>
    <w:lvl w:ilvl="5" w:tplc="08090005" w:tentative="1">
      <w:start w:val="1"/>
      <w:numFmt w:val="bullet"/>
      <w:lvlText w:val=""/>
      <w:lvlJc w:val="left"/>
      <w:pPr>
        <w:ind w:left="4765" w:hanging="360"/>
      </w:pPr>
      <w:rPr>
        <w:rFonts w:ascii="Wingdings" w:hAnsi="Wingdings" w:hint="default"/>
      </w:rPr>
    </w:lvl>
    <w:lvl w:ilvl="6" w:tplc="08090001" w:tentative="1">
      <w:start w:val="1"/>
      <w:numFmt w:val="bullet"/>
      <w:lvlText w:val=""/>
      <w:lvlJc w:val="left"/>
      <w:pPr>
        <w:ind w:left="5485" w:hanging="360"/>
      </w:pPr>
      <w:rPr>
        <w:rFonts w:ascii="Symbol" w:hAnsi="Symbol" w:hint="default"/>
      </w:rPr>
    </w:lvl>
    <w:lvl w:ilvl="7" w:tplc="08090003" w:tentative="1">
      <w:start w:val="1"/>
      <w:numFmt w:val="bullet"/>
      <w:lvlText w:val="o"/>
      <w:lvlJc w:val="left"/>
      <w:pPr>
        <w:ind w:left="6205" w:hanging="360"/>
      </w:pPr>
      <w:rPr>
        <w:rFonts w:ascii="Courier New" w:hAnsi="Courier New" w:cs="Courier New" w:hint="default"/>
      </w:rPr>
    </w:lvl>
    <w:lvl w:ilvl="8" w:tplc="08090005" w:tentative="1">
      <w:start w:val="1"/>
      <w:numFmt w:val="bullet"/>
      <w:lvlText w:val=""/>
      <w:lvlJc w:val="left"/>
      <w:pPr>
        <w:ind w:left="6925" w:hanging="360"/>
      </w:pPr>
      <w:rPr>
        <w:rFonts w:ascii="Wingdings" w:hAnsi="Wingdings" w:hint="default"/>
      </w:rPr>
    </w:lvl>
  </w:abstractNum>
  <w:abstractNum w:abstractNumId="31" w15:restartNumberingAfterBreak="0">
    <w:nsid w:val="668F386F"/>
    <w:multiLevelType w:val="hybridMultilevel"/>
    <w:tmpl w:val="7D709E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E7ABF"/>
    <w:multiLevelType w:val="hybridMultilevel"/>
    <w:tmpl w:val="865E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0F32E2"/>
    <w:multiLevelType w:val="hybridMultilevel"/>
    <w:tmpl w:val="664A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3858BF"/>
    <w:multiLevelType w:val="hybridMultilevel"/>
    <w:tmpl w:val="C9AA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E1EE0"/>
    <w:multiLevelType w:val="hybridMultilevel"/>
    <w:tmpl w:val="661CA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35A23"/>
    <w:multiLevelType w:val="hybridMultilevel"/>
    <w:tmpl w:val="85186884"/>
    <w:lvl w:ilvl="0" w:tplc="0809000B">
      <w:start w:val="1"/>
      <w:numFmt w:val="bullet"/>
      <w:lvlText w:val=""/>
      <w:lvlJc w:val="left"/>
      <w:pPr>
        <w:ind w:left="1272" w:hanging="360"/>
      </w:pPr>
      <w:rPr>
        <w:rFonts w:ascii="Wingdings" w:hAnsi="Wingdings"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37" w15:restartNumberingAfterBreak="0">
    <w:nsid w:val="789C4E72"/>
    <w:multiLevelType w:val="hybridMultilevel"/>
    <w:tmpl w:val="7F9AB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F9835EA"/>
    <w:multiLevelType w:val="multilevel"/>
    <w:tmpl w:val="872AF2A2"/>
    <w:lvl w:ilvl="0">
      <w:start w:val="1"/>
      <w:numFmt w:val="decimal"/>
      <w:pStyle w:val="Heading1"/>
      <w:lvlText w:val="%1."/>
      <w:lvlJc w:val="left"/>
      <w:pPr>
        <w:tabs>
          <w:tab w:val="num" w:pos="720"/>
        </w:tabs>
        <w:ind w:left="720" w:hanging="720"/>
      </w:pPr>
      <w:rPr>
        <w:rFonts w:asciiTheme="majorHAnsi" w:hAnsiTheme="majorHAnsi" w:hint="default"/>
        <w:sz w:val="32"/>
        <w:szCs w:val="32"/>
      </w:r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8"/>
  </w:num>
  <w:num w:numId="2">
    <w:abstractNumId w:val="7"/>
  </w:num>
  <w:num w:numId="3">
    <w:abstractNumId w:val="19"/>
  </w:num>
  <w:num w:numId="4">
    <w:abstractNumId w:val="15"/>
  </w:num>
  <w:num w:numId="5">
    <w:abstractNumId w:val="34"/>
  </w:num>
  <w:num w:numId="6">
    <w:abstractNumId w:val="3"/>
  </w:num>
  <w:num w:numId="7">
    <w:abstractNumId w:val="22"/>
  </w:num>
  <w:num w:numId="8">
    <w:abstractNumId w:val="24"/>
  </w:num>
  <w:num w:numId="9">
    <w:abstractNumId w:val="20"/>
  </w:num>
  <w:num w:numId="10">
    <w:abstractNumId w:val="27"/>
  </w:num>
  <w:num w:numId="11">
    <w:abstractNumId w:val="36"/>
  </w:num>
  <w:num w:numId="12">
    <w:abstractNumId w:val="6"/>
  </w:num>
  <w:num w:numId="13">
    <w:abstractNumId w:val="9"/>
  </w:num>
  <w:num w:numId="14">
    <w:abstractNumId w:val="31"/>
  </w:num>
  <w:num w:numId="15">
    <w:abstractNumId w:val="2"/>
  </w:num>
  <w:num w:numId="16">
    <w:abstractNumId w:val="29"/>
  </w:num>
  <w:num w:numId="17">
    <w:abstractNumId w:val="35"/>
  </w:num>
  <w:num w:numId="18">
    <w:abstractNumId w:val="30"/>
  </w:num>
  <w:num w:numId="19">
    <w:abstractNumId w:val="11"/>
  </w:num>
  <w:num w:numId="20">
    <w:abstractNumId w:val="17"/>
  </w:num>
  <w:num w:numId="21">
    <w:abstractNumId w:val="1"/>
  </w:num>
  <w:num w:numId="22">
    <w:abstractNumId w:val="32"/>
  </w:num>
  <w:num w:numId="23">
    <w:abstractNumId w:val="12"/>
  </w:num>
  <w:num w:numId="24">
    <w:abstractNumId w:val="13"/>
  </w:num>
  <w:num w:numId="25">
    <w:abstractNumId w:val="14"/>
  </w:num>
  <w:num w:numId="26">
    <w:abstractNumId w:val="8"/>
  </w:num>
  <w:num w:numId="27">
    <w:abstractNumId w:val="5"/>
  </w:num>
  <w:num w:numId="28">
    <w:abstractNumId w:val="18"/>
  </w:num>
  <w:num w:numId="29">
    <w:abstractNumId w:val="4"/>
  </w:num>
  <w:num w:numId="30">
    <w:abstractNumId w:val="37"/>
  </w:num>
  <w:num w:numId="31">
    <w:abstractNumId w:val="33"/>
  </w:num>
  <w:num w:numId="32">
    <w:abstractNumId w:val="25"/>
  </w:num>
  <w:num w:numId="33">
    <w:abstractNumId w:val="23"/>
  </w:num>
  <w:num w:numId="34">
    <w:abstractNumId w:val="21"/>
  </w:num>
  <w:num w:numId="35">
    <w:abstractNumId w:val="28"/>
  </w:num>
  <w:num w:numId="36">
    <w:abstractNumId w:val="16"/>
  </w:num>
  <w:num w:numId="37">
    <w:abstractNumId w:val="26"/>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54"/>
    <w:rsid w:val="00074AF2"/>
    <w:rsid w:val="00094022"/>
    <w:rsid w:val="000A3CF7"/>
    <w:rsid w:val="000B03CC"/>
    <w:rsid w:val="000B3799"/>
    <w:rsid w:val="000B5A89"/>
    <w:rsid w:val="000D3166"/>
    <w:rsid w:val="000D7DA6"/>
    <w:rsid w:val="000F452B"/>
    <w:rsid w:val="00107ECE"/>
    <w:rsid w:val="00112178"/>
    <w:rsid w:val="00120898"/>
    <w:rsid w:val="001240C9"/>
    <w:rsid w:val="0012780E"/>
    <w:rsid w:val="001306DA"/>
    <w:rsid w:val="00134522"/>
    <w:rsid w:val="00164DB3"/>
    <w:rsid w:val="001820CD"/>
    <w:rsid w:val="00182ACE"/>
    <w:rsid w:val="00192CB0"/>
    <w:rsid w:val="001C0869"/>
    <w:rsid w:val="001C3827"/>
    <w:rsid w:val="001C77D9"/>
    <w:rsid w:val="001D2C69"/>
    <w:rsid w:val="001D7AB6"/>
    <w:rsid w:val="001E0838"/>
    <w:rsid w:val="001E5C43"/>
    <w:rsid w:val="001F1159"/>
    <w:rsid w:val="00200166"/>
    <w:rsid w:val="00215524"/>
    <w:rsid w:val="002204C4"/>
    <w:rsid w:val="00230534"/>
    <w:rsid w:val="00234F1E"/>
    <w:rsid w:val="00247183"/>
    <w:rsid w:val="002522A3"/>
    <w:rsid w:val="00263A18"/>
    <w:rsid w:val="002655F9"/>
    <w:rsid w:val="0026683A"/>
    <w:rsid w:val="00270E39"/>
    <w:rsid w:val="002733E3"/>
    <w:rsid w:val="00283C2A"/>
    <w:rsid w:val="00285409"/>
    <w:rsid w:val="00292933"/>
    <w:rsid w:val="00296262"/>
    <w:rsid w:val="002A3352"/>
    <w:rsid w:val="002A34F9"/>
    <w:rsid w:val="002C2F31"/>
    <w:rsid w:val="002C4013"/>
    <w:rsid w:val="002C6B7F"/>
    <w:rsid w:val="002E74B0"/>
    <w:rsid w:val="00300B6F"/>
    <w:rsid w:val="00304055"/>
    <w:rsid w:val="00310179"/>
    <w:rsid w:val="003179A2"/>
    <w:rsid w:val="00330140"/>
    <w:rsid w:val="00330B98"/>
    <w:rsid w:val="00356566"/>
    <w:rsid w:val="00373288"/>
    <w:rsid w:val="003752AD"/>
    <w:rsid w:val="003A09F6"/>
    <w:rsid w:val="003A6842"/>
    <w:rsid w:val="003A730C"/>
    <w:rsid w:val="003B4416"/>
    <w:rsid w:val="003F01E4"/>
    <w:rsid w:val="004051BB"/>
    <w:rsid w:val="00410A8F"/>
    <w:rsid w:val="004129A1"/>
    <w:rsid w:val="00414302"/>
    <w:rsid w:val="004331C4"/>
    <w:rsid w:val="00435BF3"/>
    <w:rsid w:val="00441A4A"/>
    <w:rsid w:val="004472B7"/>
    <w:rsid w:val="004516CA"/>
    <w:rsid w:val="004547B5"/>
    <w:rsid w:val="004709E2"/>
    <w:rsid w:val="00484034"/>
    <w:rsid w:val="004864D1"/>
    <w:rsid w:val="00486CB2"/>
    <w:rsid w:val="00494B3B"/>
    <w:rsid w:val="004A38DB"/>
    <w:rsid w:val="004A40D1"/>
    <w:rsid w:val="004B72F7"/>
    <w:rsid w:val="004F103B"/>
    <w:rsid w:val="004F73BD"/>
    <w:rsid w:val="00504F6F"/>
    <w:rsid w:val="00512D9A"/>
    <w:rsid w:val="0052568B"/>
    <w:rsid w:val="005274F6"/>
    <w:rsid w:val="00544C0D"/>
    <w:rsid w:val="00546C4F"/>
    <w:rsid w:val="005510DC"/>
    <w:rsid w:val="00562905"/>
    <w:rsid w:val="00563481"/>
    <w:rsid w:val="00576C49"/>
    <w:rsid w:val="005A2EB9"/>
    <w:rsid w:val="005A5418"/>
    <w:rsid w:val="005B3AFA"/>
    <w:rsid w:val="005C46F2"/>
    <w:rsid w:val="005D1105"/>
    <w:rsid w:val="005D4BF3"/>
    <w:rsid w:val="005E2E08"/>
    <w:rsid w:val="005F0C29"/>
    <w:rsid w:val="006078C8"/>
    <w:rsid w:val="00626836"/>
    <w:rsid w:val="00630E2F"/>
    <w:rsid w:val="00634BE4"/>
    <w:rsid w:val="006412B2"/>
    <w:rsid w:val="0065095F"/>
    <w:rsid w:val="00653ACA"/>
    <w:rsid w:val="00653DA5"/>
    <w:rsid w:val="0066316C"/>
    <w:rsid w:val="00680B0D"/>
    <w:rsid w:val="00680B93"/>
    <w:rsid w:val="00694776"/>
    <w:rsid w:val="00695B0E"/>
    <w:rsid w:val="006A0B13"/>
    <w:rsid w:val="006A37C4"/>
    <w:rsid w:val="006A46CC"/>
    <w:rsid w:val="006A75CD"/>
    <w:rsid w:val="006B093D"/>
    <w:rsid w:val="006B28D4"/>
    <w:rsid w:val="006B2D07"/>
    <w:rsid w:val="006C2996"/>
    <w:rsid w:val="006C7DB3"/>
    <w:rsid w:val="006D17B3"/>
    <w:rsid w:val="006E2830"/>
    <w:rsid w:val="006E3014"/>
    <w:rsid w:val="006E694F"/>
    <w:rsid w:val="006E6AE0"/>
    <w:rsid w:val="00711B0B"/>
    <w:rsid w:val="00716C0B"/>
    <w:rsid w:val="0071721C"/>
    <w:rsid w:val="00727243"/>
    <w:rsid w:val="007315A6"/>
    <w:rsid w:val="007366A3"/>
    <w:rsid w:val="00740570"/>
    <w:rsid w:val="00750A4D"/>
    <w:rsid w:val="00763612"/>
    <w:rsid w:val="007A22AB"/>
    <w:rsid w:val="007A50FD"/>
    <w:rsid w:val="007B365E"/>
    <w:rsid w:val="007B531E"/>
    <w:rsid w:val="007E4E2D"/>
    <w:rsid w:val="00804C1E"/>
    <w:rsid w:val="008053F2"/>
    <w:rsid w:val="00816C6B"/>
    <w:rsid w:val="00817A6B"/>
    <w:rsid w:val="00831D46"/>
    <w:rsid w:val="00832446"/>
    <w:rsid w:val="00832FA9"/>
    <w:rsid w:val="00847545"/>
    <w:rsid w:val="00850BB1"/>
    <w:rsid w:val="0085166D"/>
    <w:rsid w:val="0086188A"/>
    <w:rsid w:val="008B3BA5"/>
    <w:rsid w:val="008B73C8"/>
    <w:rsid w:val="008B73D8"/>
    <w:rsid w:val="008E7E25"/>
    <w:rsid w:val="008F3318"/>
    <w:rsid w:val="009102FC"/>
    <w:rsid w:val="009103D4"/>
    <w:rsid w:val="00911578"/>
    <w:rsid w:val="0091281A"/>
    <w:rsid w:val="00926090"/>
    <w:rsid w:val="00936CCE"/>
    <w:rsid w:val="00942C8A"/>
    <w:rsid w:val="00942ECF"/>
    <w:rsid w:val="009605F6"/>
    <w:rsid w:val="0097131F"/>
    <w:rsid w:val="0098152D"/>
    <w:rsid w:val="009838C4"/>
    <w:rsid w:val="009909E6"/>
    <w:rsid w:val="009920B4"/>
    <w:rsid w:val="009A0B75"/>
    <w:rsid w:val="009C3D7B"/>
    <w:rsid w:val="009C6430"/>
    <w:rsid w:val="009E1205"/>
    <w:rsid w:val="00A01C5F"/>
    <w:rsid w:val="00A05461"/>
    <w:rsid w:val="00A1477F"/>
    <w:rsid w:val="00A152F1"/>
    <w:rsid w:val="00A16154"/>
    <w:rsid w:val="00A20514"/>
    <w:rsid w:val="00A23598"/>
    <w:rsid w:val="00A23994"/>
    <w:rsid w:val="00A30D56"/>
    <w:rsid w:val="00A342CA"/>
    <w:rsid w:val="00A34590"/>
    <w:rsid w:val="00A35C45"/>
    <w:rsid w:val="00A37121"/>
    <w:rsid w:val="00A371F0"/>
    <w:rsid w:val="00A40501"/>
    <w:rsid w:val="00A422D6"/>
    <w:rsid w:val="00A44503"/>
    <w:rsid w:val="00A45954"/>
    <w:rsid w:val="00A50A5E"/>
    <w:rsid w:val="00A60BA9"/>
    <w:rsid w:val="00A66448"/>
    <w:rsid w:val="00A66623"/>
    <w:rsid w:val="00A72B71"/>
    <w:rsid w:val="00A915E4"/>
    <w:rsid w:val="00A91F73"/>
    <w:rsid w:val="00A9304F"/>
    <w:rsid w:val="00A96817"/>
    <w:rsid w:val="00A9768F"/>
    <w:rsid w:val="00AC76E0"/>
    <w:rsid w:val="00AD7CE4"/>
    <w:rsid w:val="00AE6E14"/>
    <w:rsid w:val="00AF447B"/>
    <w:rsid w:val="00B04EFD"/>
    <w:rsid w:val="00B13B60"/>
    <w:rsid w:val="00B13E99"/>
    <w:rsid w:val="00B27F7A"/>
    <w:rsid w:val="00B3462B"/>
    <w:rsid w:val="00B4080F"/>
    <w:rsid w:val="00B50A1A"/>
    <w:rsid w:val="00B55680"/>
    <w:rsid w:val="00B66F28"/>
    <w:rsid w:val="00B702C6"/>
    <w:rsid w:val="00B716B1"/>
    <w:rsid w:val="00B73383"/>
    <w:rsid w:val="00B74B4D"/>
    <w:rsid w:val="00BA095B"/>
    <w:rsid w:val="00BA3CAF"/>
    <w:rsid w:val="00BA3CD7"/>
    <w:rsid w:val="00BA59BB"/>
    <w:rsid w:val="00BB3E18"/>
    <w:rsid w:val="00BB5332"/>
    <w:rsid w:val="00BC2F93"/>
    <w:rsid w:val="00BC3883"/>
    <w:rsid w:val="00BE1AD2"/>
    <w:rsid w:val="00BF16FB"/>
    <w:rsid w:val="00BF1EC1"/>
    <w:rsid w:val="00C0142A"/>
    <w:rsid w:val="00C03846"/>
    <w:rsid w:val="00C11A10"/>
    <w:rsid w:val="00C25735"/>
    <w:rsid w:val="00C31AC7"/>
    <w:rsid w:val="00C377BC"/>
    <w:rsid w:val="00C52088"/>
    <w:rsid w:val="00C67831"/>
    <w:rsid w:val="00C805CD"/>
    <w:rsid w:val="00C85C41"/>
    <w:rsid w:val="00CB020E"/>
    <w:rsid w:val="00CB087B"/>
    <w:rsid w:val="00CB157F"/>
    <w:rsid w:val="00CB2F7F"/>
    <w:rsid w:val="00CC212E"/>
    <w:rsid w:val="00CC28EC"/>
    <w:rsid w:val="00CD2276"/>
    <w:rsid w:val="00D0321D"/>
    <w:rsid w:val="00D076E3"/>
    <w:rsid w:val="00D16A3A"/>
    <w:rsid w:val="00D2755F"/>
    <w:rsid w:val="00D337AA"/>
    <w:rsid w:val="00D47899"/>
    <w:rsid w:val="00D5045F"/>
    <w:rsid w:val="00D56297"/>
    <w:rsid w:val="00D57549"/>
    <w:rsid w:val="00D639B0"/>
    <w:rsid w:val="00D661F6"/>
    <w:rsid w:val="00D71BBE"/>
    <w:rsid w:val="00D73579"/>
    <w:rsid w:val="00D75C6A"/>
    <w:rsid w:val="00D77182"/>
    <w:rsid w:val="00D84EFF"/>
    <w:rsid w:val="00DA49EC"/>
    <w:rsid w:val="00DB2507"/>
    <w:rsid w:val="00DB6970"/>
    <w:rsid w:val="00DB72C8"/>
    <w:rsid w:val="00DB7CF8"/>
    <w:rsid w:val="00DD015B"/>
    <w:rsid w:val="00DD3E9F"/>
    <w:rsid w:val="00DE1AAE"/>
    <w:rsid w:val="00DF483F"/>
    <w:rsid w:val="00E04C26"/>
    <w:rsid w:val="00E10E22"/>
    <w:rsid w:val="00E11F10"/>
    <w:rsid w:val="00E2588E"/>
    <w:rsid w:val="00E26672"/>
    <w:rsid w:val="00E41544"/>
    <w:rsid w:val="00E419E0"/>
    <w:rsid w:val="00E47ACA"/>
    <w:rsid w:val="00E502C5"/>
    <w:rsid w:val="00E53F17"/>
    <w:rsid w:val="00E54386"/>
    <w:rsid w:val="00E678F6"/>
    <w:rsid w:val="00E82A92"/>
    <w:rsid w:val="00EC06C5"/>
    <w:rsid w:val="00F0155B"/>
    <w:rsid w:val="00F038EE"/>
    <w:rsid w:val="00F20EA3"/>
    <w:rsid w:val="00F46AA3"/>
    <w:rsid w:val="00F52591"/>
    <w:rsid w:val="00F526E6"/>
    <w:rsid w:val="00F76B3E"/>
    <w:rsid w:val="00F9048D"/>
    <w:rsid w:val="00FB28D5"/>
    <w:rsid w:val="00FB4326"/>
    <w:rsid w:val="00FB7EA1"/>
    <w:rsid w:val="00FC21D3"/>
    <w:rsid w:val="00FD3A40"/>
    <w:rsid w:val="00FF33FF"/>
    <w:rsid w:val="00FF6E15"/>
    <w:rsid w:val="00FF7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BD843A"/>
  <w15:docId w15:val="{AE3EB587-B5A6-43FD-8223-63DF0C78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591"/>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link w:val="NoSpacingChar"/>
    <w:uiPriority w:val="1"/>
    <w:qFormat/>
    <w:rsid w:val="00512D9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12D9A"/>
    <w:rPr>
      <w:rFonts w:asciiTheme="minorHAnsi" w:eastAsiaTheme="minorEastAsia" w:hAnsiTheme="minorHAnsi" w:cstheme="minorBidi"/>
      <w:sz w:val="22"/>
      <w:szCs w:val="22"/>
    </w:rPr>
  </w:style>
  <w:style w:type="paragraph" w:styleId="ListParagraph">
    <w:name w:val="List Paragraph"/>
    <w:basedOn w:val="Normal"/>
    <w:uiPriority w:val="34"/>
    <w:qFormat/>
    <w:rsid w:val="00DF483F"/>
    <w:pPr>
      <w:ind w:left="720"/>
      <w:contextualSpacing/>
    </w:pPr>
  </w:style>
  <w:style w:type="paragraph" w:styleId="TOCHeading">
    <w:name w:val="TOC Heading"/>
    <w:basedOn w:val="Heading1"/>
    <w:next w:val="Normal"/>
    <w:uiPriority w:val="39"/>
    <w:unhideWhenUsed/>
    <w:qFormat/>
    <w:rsid w:val="00711B0B"/>
    <w:pPr>
      <w:keepLines/>
      <w:numPr>
        <w:numId w:val="0"/>
      </w:numPr>
      <w:spacing w:after="0" w:line="259" w:lineRule="auto"/>
      <w:outlineLvl w:val="9"/>
    </w:pPr>
    <w:rPr>
      <w:b w:val="0"/>
      <w:bCs w:val="0"/>
      <w:color w:val="365F91" w:themeColor="accent1" w:themeShade="BF"/>
      <w:kern w:val="0"/>
    </w:rPr>
  </w:style>
  <w:style w:type="paragraph" w:styleId="TOC1">
    <w:name w:val="toc 1"/>
    <w:basedOn w:val="Normal"/>
    <w:next w:val="Normal"/>
    <w:autoRedefine/>
    <w:uiPriority w:val="39"/>
    <w:unhideWhenUsed/>
    <w:rsid w:val="00711B0B"/>
    <w:pPr>
      <w:spacing w:after="100"/>
    </w:pPr>
  </w:style>
  <w:style w:type="character" w:styleId="Hyperlink">
    <w:name w:val="Hyperlink"/>
    <w:basedOn w:val="DefaultParagraphFont"/>
    <w:uiPriority w:val="99"/>
    <w:unhideWhenUsed/>
    <w:rsid w:val="00711B0B"/>
    <w:rPr>
      <w:color w:val="0000FF" w:themeColor="hyperlink"/>
      <w:u w:val="single"/>
    </w:rPr>
  </w:style>
  <w:style w:type="table" w:styleId="TableGrid">
    <w:name w:val="Table Grid"/>
    <w:basedOn w:val="TableNormal"/>
    <w:uiPriority w:val="59"/>
    <w:unhideWhenUsed/>
    <w:rsid w:val="00B1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B73C8"/>
    <w:rPr>
      <w:color w:val="605E5C"/>
      <w:shd w:val="clear" w:color="auto" w:fill="E1DFDD"/>
    </w:rPr>
  </w:style>
  <w:style w:type="paragraph" w:styleId="Header">
    <w:name w:val="header"/>
    <w:basedOn w:val="Normal"/>
    <w:link w:val="HeaderChar"/>
    <w:uiPriority w:val="99"/>
    <w:unhideWhenUsed/>
    <w:rsid w:val="00832446"/>
    <w:pPr>
      <w:tabs>
        <w:tab w:val="center" w:pos="4513"/>
        <w:tab w:val="right" w:pos="9026"/>
      </w:tabs>
    </w:pPr>
  </w:style>
  <w:style w:type="character" w:customStyle="1" w:styleId="HeaderChar">
    <w:name w:val="Header Char"/>
    <w:basedOn w:val="DefaultParagraphFont"/>
    <w:link w:val="Header"/>
    <w:uiPriority w:val="99"/>
    <w:rsid w:val="00832446"/>
  </w:style>
  <w:style w:type="paragraph" w:styleId="Footer">
    <w:name w:val="footer"/>
    <w:basedOn w:val="Normal"/>
    <w:link w:val="FooterChar"/>
    <w:uiPriority w:val="99"/>
    <w:unhideWhenUsed/>
    <w:rsid w:val="00832446"/>
    <w:pPr>
      <w:tabs>
        <w:tab w:val="center" w:pos="4513"/>
        <w:tab w:val="right" w:pos="9026"/>
      </w:tabs>
    </w:pPr>
  </w:style>
  <w:style w:type="character" w:customStyle="1" w:styleId="FooterChar">
    <w:name w:val="Footer Char"/>
    <w:basedOn w:val="DefaultParagraphFont"/>
    <w:link w:val="Footer"/>
    <w:uiPriority w:val="99"/>
    <w:rsid w:val="00832446"/>
  </w:style>
  <w:style w:type="paragraph" w:styleId="BalloonText">
    <w:name w:val="Balloon Text"/>
    <w:basedOn w:val="Normal"/>
    <w:link w:val="BalloonTextChar"/>
    <w:uiPriority w:val="99"/>
    <w:semiHidden/>
    <w:unhideWhenUsed/>
    <w:rsid w:val="007A2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08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hse.gov.uk/pubns/indg143.pdf"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se.gov.uk/pubns/edis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hse.gov.uk/contact/faqs/workalon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hse.gov.uk/pubns/indg73.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jack.williams@urbanandciv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2018-03-01T00:00:00</PublishDate>
  <Abstract>Safety Ltd19.6.2018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29495C-574C-41CD-9C06-7BC94A01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5438</Words>
  <Characters>30998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St. Gabriel’s Church of England  Academy                                    Health and Safety Policy</vt:lpstr>
    </vt:vector>
  </TitlesOfParts>
  <Company>JCH Safety Ltd</Company>
  <LinksUpToDate>false</LinksUpToDate>
  <CharactersWithSpaces>36364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Gabriel’s Church of England  Academy                                    Health and Safety Policy</dc:title>
  <dc:creator>Jonathan Hegarty</dc:creator>
  <cp:lastModifiedBy>Andrew Taylor</cp:lastModifiedBy>
  <cp:revision>3</cp:revision>
  <cp:lastPrinted>2018-07-26T10:29:00Z</cp:lastPrinted>
  <dcterms:created xsi:type="dcterms:W3CDTF">2020-10-07T14:22:00Z</dcterms:created>
  <dcterms:modified xsi:type="dcterms:W3CDTF">2020-10-20T09:11:00Z</dcterms:modified>
  <cp:category>Safety Ltd19.6.2018</cp:category>
</cp:coreProperties>
</file>