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"/>
        <w:gridCol w:w="12322"/>
        <w:gridCol w:w="2270"/>
        <w:gridCol w:w="342"/>
        <w:gridCol w:w="114"/>
      </w:tblGrid>
      <w:tr w:rsidR="0036372A">
        <w:trPr>
          <w:trHeight w:val="198"/>
        </w:trPr>
        <w:tc>
          <w:tcPr>
            <w:tcW w:w="268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5640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7139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</w:tr>
      <w:tr w:rsidR="00A60F5B" w:rsidTr="00A60F5B">
        <w:trPr>
          <w:trHeight w:val="1105"/>
        </w:trPr>
        <w:tc>
          <w:tcPr>
            <w:tcW w:w="268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564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44"/>
            </w:tblGrid>
            <w:tr w:rsidR="0036372A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40"/>
                    </w:rPr>
                    <w:t>St Gabriel's CofE Academy</w:t>
                  </w:r>
                </w:p>
                <w:p w:rsidR="0036372A" w:rsidRDefault="007145B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696969"/>
                      <w:sz w:val="36"/>
                    </w:rPr>
                    <w:t xml:space="preserve">Governor </w:t>
                  </w:r>
                  <w:r w:rsidR="005C7D2B">
                    <w:rPr>
                      <w:rFonts w:ascii="Calibri" w:eastAsia="Calibri" w:hAnsi="Calibri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:rsidR="0036372A" w:rsidRDefault="0036372A">
            <w:pPr>
              <w:spacing w:after="0" w:line="240" w:lineRule="auto"/>
            </w:pPr>
          </w:p>
        </w:tc>
        <w:tc>
          <w:tcPr>
            <w:tcW w:w="345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</w:tr>
      <w:tr w:rsidR="0036372A">
        <w:trPr>
          <w:trHeight w:val="99"/>
        </w:trPr>
        <w:tc>
          <w:tcPr>
            <w:tcW w:w="268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5640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7139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</w:tr>
      <w:tr w:rsidR="00A60F5B" w:rsidTr="00A60F5B">
        <w:trPr>
          <w:trHeight w:val="360"/>
        </w:trPr>
        <w:tc>
          <w:tcPr>
            <w:tcW w:w="268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564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80"/>
            </w:tblGrid>
            <w:tr w:rsidR="0036372A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:rsidR="0036372A" w:rsidRDefault="0036372A">
            <w:pPr>
              <w:spacing w:after="0" w:line="240" w:lineRule="auto"/>
            </w:pPr>
          </w:p>
        </w:tc>
        <w:tc>
          <w:tcPr>
            <w:tcW w:w="1064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</w:tr>
      <w:tr w:rsidR="0036372A">
        <w:trPr>
          <w:trHeight w:val="100"/>
        </w:trPr>
        <w:tc>
          <w:tcPr>
            <w:tcW w:w="268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5640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7139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</w:tr>
      <w:tr w:rsidR="0036372A">
        <w:tc>
          <w:tcPr>
            <w:tcW w:w="268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5640" w:type="dxa"/>
          </w:tcPr>
          <w:tbl>
            <w:tblPr>
              <w:tblW w:w="1231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67"/>
              <w:gridCol w:w="3604"/>
              <w:gridCol w:w="1080"/>
              <w:gridCol w:w="1080"/>
              <w:gridCol w:w="1082"/>
            </w:tblGrid>
            <w:tr w:rsidR="0036372A" w:rsidTr="007145B1">
              <w:trPr>
                <w:trHeight w:val="1788"/>
              </w:trPr>
              <w:tc>
                <w:tcPr>
                  <w:tcW w:w="5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36372A">
                  <w:pPr>
                    <w:spacing w:after="0" w:line="240" w:lineRule="auto"/>
                  </w:pP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36372A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 Gabriel's Local Governing Board </w:t>
                  </w:r>
                </w:p>
              </w:tc>
              <w:tc>
                <w:tcPr>
                  <w:tcW w:w="10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Local Governing Board</w:t>
                  </w:r>
                </w:p>
              </w:tc>
            </w:tr>
            <w:tr w:rsidR="0036372A" w:rsidTr="007145B1">
              <w:trPr>
                <w:trHeight w:val="1383"/>
              </w:trPr>
              <w:tc>
                <w:tcPr>
                  <w:tcW w:w="5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28 Nov 2018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26 Mar 2019</w:t>
                  </w:r>
                </w:p>
              </w:tc>
              <w:tc>
                <w:tcPr>
                  <w:tcW w:w="10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16 Jul 2019</w:t>
                  </w:r>
                </w:p>
              </w:tc>
            </w:tr>
            <w:tr w:rsidR="0036372A" w:rsidTr="007145B1">
              <w:trPr>
                <w:trHeight w:val="271"/>
              </w:trPr>
              <w:tc>
                <w:tcPr>
                  <w:tcW w:w="54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Bryony Garner</w:t>
                  </w:r>
                </w:p>
              </w:tc>
              <w:tc>
                <w:tcPr>
                  <w:tcW w:w="3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0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36372A" w:rsidTr="007145B1">
              <w:trPr>
                <w:trHeight w:val="271"/>
              </w:trPr>
              <w:tc>
                <w:tcPr>
                  <w:tcW w:w="54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Ajitpal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Gill</w:t>
                  </w:r>
                </w:p>
              </w:tc>
              <w:tc>
                <w:tcPr>
                  <w:tcW w:w="3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10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36372A" w:rsidTr="007145B1">
              <w:trPr>
                <w:trHeight w:val="271"/>
              </w:trPr>
              <w:tc>
                <w:tcPr>
                  <w:tcW w:w="54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Revd Steve Gold</w:t>
                  </w:r>
                  <w:r w:rsidR="007145B1">
                    <w:rPr>
                      <w:rFonts w:ascii="Arial" w:eastAsia="Arial" w:hAnsi="Arial"/>
                      <w:color w:val="000000"/>
                    </w:rPr>
                    <w:t xml:space="preserve"> (Vice Chair)</w:t>
                  </w:r>
                </w:p>
              </w:tc>
              <w:tc>
                <w:tcPr>
                  <w:tcW w:w="3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7145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Ex-Officio Clergy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0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36372A" w:rsidTr="007145B1">
              <w:trPr>
                <w:trHeight w:val="271"/>
              </w:trPr>
              <w:tc>
                <w:tcPr>
                  <w:tcW w:w="54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Andrew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Gray</w:t>
                  </w:r>
                  <w:proofErr w:type="spellEnd"/>
                </w:p>
              </w:tc>
              <w:tc>
                <w:tcPr>
                  <w:tcW w:w="3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0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36372A" w:rsidTr="007145B1">
              <w:trPr>
                <w:trHeight w:val="271"/>
              </w:trPr>
              <w:tc>
                <w:tcPr>
                  <w:tcW w:w="54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Brendan Mitchell</w:t>
                  </w:r>
                </w:p>
              </w:tc>
              <w:tc>
                <w:tcPr>
                  <w:tcW w:w="3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0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36372A" w:rsidTr="007145B1">
              <w:trPr>
                <w:trHeight w:val="271"/>
              </w:trPr>
              <w:tc>
                <w:tcPr>
                  <w:tcW w:w="54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Tony O'Brien</w:t>
                  </w:r>
                </w:p>
              </w:tc>
              <w:tc>
                <w:tcPr>
                  <w:tcW w:w="3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7145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0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36372A" w:rsidTr="007145B1">
              <w:trPr>
                <w:trHeight w:val="271"/>
              </w:trPr>
              <w:tc>
                <w:tcPr>
                  <w:tcW w:w="54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Dr Rex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Pogson</w:t>
                  </w:r>
                  <w:proofErr w:type="spellEnd"/>
                </w:p>
              </w:tc>
              <w:tc>
                <w:tcPr>
                  <w:tcW w:w="3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7145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0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36372A" w:rsidTr="007145B1">
              <w:trPr>
                <w:trHeight w:val="271"/>
              </w:trPr>
              <w:tc>
                <w:tcPr>
                  <w:tcW w:w="54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Christopher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Sawtell</w:t>
                  </w:r>
                  <w:proofErr w:type="spellEnd"/>
                </w:p>
              </w:tc>
              <w:tc>
                <w:tcPr>
                  <w:tcW w:w="3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10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</w:tr>
            <w:tr w:rsidR="0036372A" w:rsidTr="007145B1">
              <w:trPr>
                <w:trHeight w:val="271"/>
              </w:trPr>
              <w:tc>
                <w:tcPr>
                  <w:tcW w:w="54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Rev'd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Margaret Simmons</w:t>
                  </w:r>
                </w:p>
              </w:tc>
              <w:tc>
                <w:tcPr>
                  <w:tcW w:w="3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Pr="007145B1" w:rsidRDefault="007145B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145B1">
                    <w:rPr>
                      <w:rFonts w:ascii="Arial" w:hAnsi="Arial" w:cs="Arial"/>
                      <w:sz w:val="18"/>
                    </w:rPr>
                    <w:t>(Resigned Feb 19)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7E6E6" w:themeFill="background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7E6E6" w:themeFill="background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372A" w:rsidTr="007145B1">
              <w:trPr>
                <w:trHeight w:val="271"/>
              </w:trPr>
              <w:tc>
                <w:tcPr>
                  <w:tcW w:w="54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Andrew Taylor</w:t>
                  </w:r>
                </w:p>
              </w:tc>
              <w:tc>
                <w:tcPr>
                  <w:tcW w:w="3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0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36372A" w:rsidTr="007145B1">
              <w:trPr>
                <w:trHeight w:val="271"/>
              </w:trPr>
              <w:tc>
                <w:tcPr>
                  <w:tcW w:w="54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Johanne Thomas</w:t>
                  </w:r>
                </w:p>
              </w:tc>
              <w:tc>
                <w:tcPr>
                  <w:tcW w:w="3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10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36372A" w:rsidTr="007145B1">
              <w:trPr>
                <w:trHeight w:val="271"/>
              </w:trPr>
              <w:tc>
                <w:tcPr>
                  <w:tcW w:w="54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Douglas Tribe</w:t>
                  </w:r>
                  <w:r w:rsidR="007145B1">
                    <w:rPr>
                      <w:rFonts w:ascii="Arial" w:eastAsia="Arial" w:hAnsi="Arial"/>
                      <w:color w:val="000000"/>
                    </w:rPr>
                    <w:t xml:space="preserve"> (Chair)</w:t>
                  </w:r>
                </w:p>
              </w:tc>
              <w:tc>
                <w:tcPr>
                  <w:tcW w:w="3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7145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10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372A" w:rsidRDefault="005C7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</w:tbl>
          <w:p w:rsidR="0036372A" w:rsidRDefault="0036372A">
            <w:pPr>
              <w:spacing w:after="0" w:line="240" w:lineRule="auto"/>
            </w:pPr>
          </w:p>
        </w:tc>
        <w:tc>
          <w:tcPr>
            <w:tcW w:w="7139" w:type="dxa"/>
          </w:tcPr>
          <w:p w:rsidR="0036372A" w:rsidRDefault="0036372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4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</w:tr>
      <w:tr w:rsidR="0036372A">
        <w:trPr>
          <w:trHeight w:val="460"/>
        </w:trPr>
        <w:tc>
          <w:tcPr>
            <w:tcW w:w="268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5640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7139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36372A" w:rsidRDefault="0036372A">
            <w:pPr>
              <w:pStyle w:val="EmptyCellLayoutStyle"/>
              <w:spacing w:after="0" w:line="240" w:lineRule="auto"/>
            </w:pPr>
          </w:p>
        </w:tc>
      </w:tr>
    </w:tbl>
    <w:p w:rsidR="0036372A" w:rsidRDefault="0036372A">
      <w:pPr>
        <w:spacing w:after="0" w:line="240" w:lineRule="auto"/>
      </w:pPr>
    </w:p>
    <w:sectPr w:rsidR="0036372A" w:rsidSect="00A60F5B">
      <w:pgSz w:w="16837" w:h="11905" w:orient="landscape"/>
      <w:pgMar w:top="850" w:right="850" w:bottom="142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2A"/>
    <w:rsid w:val="0036372A"/>
    <w:rsid w:val="005C7D2B"/>
    <w:rsid w:val="007145B1"/>
    <w:rsid w:val="00A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5EC5"/>
  <w15:docId w15:val="{6EB84620-EB64-4C3D-83A9-1F82EE7A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Bowles, Sarah</dc:creator>
  <dc:description/>
  <cp:lastModifiedBy>ataylor</cp:lastModifiedBy>
  <cp:revision>2</cp:revision>
  <dcterms:created xsi:type="dcterms:W3CDTF">2019-09-18T12:22:00Z</dcterms:created>
  <dcterms:modified xsi:type="dcterms:W3CDTF">2019-09-18T12:22:00Z</dcterms:modified>
</cp:coreProperties>
</file>