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"/>
        <w:gridCol w:w="12691"/>
        <w:gridCol w:w="1913"/>
        <w:gridCol w:w="334"/>
        <w:gridCol w:w="111"/>
      </w:tblGrid>
      <w:tr w:rsidR="00CE46EB">
        <w:trPr>
          <w:trHeight w:val="198"/>
        </w:trPr>
        <w:tc>
          <w:tcPr>
            <w:tcW w:w="268" w:type="dxa"/>
          </w:tcPr>
          <w:p w:rsidR="00CE46EB" w:rsidRDefault="00CE46EB">
            <w:pPr>
              <w:pStyle w:val="EmptyCellLayoutStyle"/>
              <w:spacing w:after="0" w:line="240" w:lineRule="auto"/>
            </w:pPr>
          </w:p>
        </w:tc>
        <w:tc>
          <w:tcPr>
            <w:tcW w:w="6630" w:type="dxa"/>
          </w:tcPr>
          <w:p w:rsidR="00CE46EB" w:rsidRDefault="00CE46EB">
            <w:pPr>
              <w:pStyle w:val="EmptyCellLayoutStyle"/>
              <w:spacing w:after="0" w:line="240" w:lineRule="auto"/>
            </w:pPr>
          </w:p>
        </w:tc>
        <w:tc>
          <w:tcPr>
            <w:tcW w:w="6149" w:type="dxa"/>
          </w:tcPr>
          <w:p w:rsidR="00CE46EB" w:rsidRDefault="00CE46EB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:rsidR="00CE46EB" w:rsidRDefault="00CE46EB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CE46EB" w:rsidRDefault="00CE46EB">
            <w:pPr>
              <w:pStyle w:val="EmptyCellLayoutStyle"/>
              <w:spacing w:after="0" w:line="240" w:lineRule="auto"/>
            </w:pPr>
          </w:p>
        </w:tc>
      </w:tr>
      <w:tr w:rsidR="00D27044" w:rsidTr="00D27044">
        <w:trPr>
          <w:trHeight w:val="1105"/>
        </w:trPr>
        <w:tc>
          <w:tcPr>
            <w:tcW w:w="268" w:type="dxa"/>
          </w:tcPr>
          <w:p w:rsidR="00CE46EB" w:rsidRDefault="00CE46EB">
            <w:pPr>
              <w:pStyle w:val="EmptyCellLayoutStyle"/>
              <w:spacing w:after="0" w:line="240" w:lineRule="auto"/>
            </w:pPr>
          </w:p>
        </w:tc>
        <w:tc>
          <w:tcPr>
            <w:tcW w:w="6630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44"/>
            </w:tblGrid>
            <w:tr w:rsidR="00CE46EB">
              <w:trPr>
                <w:trHeight w:val="1027"/>
              </w:trPr>
              <w:tc>
                <w:tcPr>
                  <w:tcW w:w="13844" w:type="dxa"/>
                  <w:tcBorders>
                    <w:top w:val="nil"/>
                    <w:left w:val="single" w:sz="23" w:space="0" w:color="000000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</w:tcPr>
                <w:p w:rsidR="00CE46EB" w:rsidRDefault="001A022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40"/>
                    </w:rPr>
                    <w:t>Houlton Trust Board</w:t>
                  </w:r>
                </w:p>
                <w:p w:rsidR="00CE46EB" w:rsidRDefault="001A022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696969"/>
                      <w:sz w:val="36"/>
                    </w:rPr>
                    <w:t>Attendance</w:t>
                  </w:r>
                </w:p>
              </w:tc>
            </w:tr>
          </w:tbl>
          <w:p w:rsidR="00CE46EB" w:rsidRDefault="00CE46EB">
            <w:pPr>
              <w:spacing w:after="0" w:line="240" w:lineRule="auto"/>
            </w:pPr>
          </w:p>
        </w:tc>
        <w:tc>
          <w:tcPr>
            <w:tcW w:w="345" w:type="dxa"/>
          </w:tcPr>
          <w:p w:rsidR="00CE46EB" w:rsidRDefault="00CE46EB">
            <w:pPr>
              <w:pStyle w:val="EmptyCellLayoutStyle"/>
              <w:spacing w:after="0" w:line="240" w:lineRule="auto"/>
            </w:pPr>
          </w:p>
        </w:tc>
      </w:tr>
      <w:tr w:rsidR="00CE46EB">
        <w:trPr>
          <w:trHeight w:val="99"/>
        </w:trPr>
        <w:tc>
          <w:tcPr>
            <w:tcW w:w="268" w:type="dxa"/>
          </w:tcPr>
          <w:p w:rsidR="00CE46EB" w:rsidRDefault="00CE46EB">
            <w:pPr>
              <w:pStyle w:val="EmptyCellLayoutStyle"/>
              <w:spacing w:after="0" w:line="240" w:lineRule="auto"/>
            </w:pPr>
          </w:p>
        </w:tc>
        <w:tc>
          <w:tcPr>
            <w:tcW w:w="6630" w:type="dxa"/>
          </w:tcPr>
          <w:p w:rsidR="00CE46EB" w:rsidRDefault="00CE46EB">
            <w:pPr>
              <w:pStyle w:val="EmptyCellLayoutStyle"/>
              <w:spacing w:after="0" w:line="240" w:lineRule="auto"/>
            </w:pPr>
          </w:p>
        </w:tc>
        <w:tc>
          <w:tcPr>
            <w:tcW w:w="6149" w:type="dxa"/>
          </w:tcPr>
          <w:p w:rsidR="00CE46EB" w:rsidRDefault="00CE46EB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:rsidR="00CE46EB" w:rsidRDefault="00CE46EB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CE46EB" w:rsidRDefault="00CE46EB">
            <w:pPr>
              <w:pStyle w:val="EmptyCellLayoutStyle"/>
              <w:spacing w:after="0" w:line="240" w:lineRule="auto"/>
            </w:pPr>
          </w:p>
        </w:tc>
      </w:tr>
      <w:tr w:rsidR="00D27044" w:rsidTr="00D27044">
        <w:trPr>
          <w:trHeight w:val="360"/>
        </w:trPr>
        <w:tc>
          <w:tcPr>
            <w:tcW w:w="268" w:type="dxa"/>
          </w:tcPr>
          <w:p w:rsidR="00CE46EB" w:rsidRDefault="00CE46EB">
            <w:pPr>
              <w:pStyle w:val="EmptyCellLayoutStyle"/>
              <w:spacing w:after="0" w:line="240" w:lineRule="auto"/>
            </w:pPr>
          </w:p>
        </w:tc>
        <w:tc>
          <w:tcPr>
            <w:tcW w:w="663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80"/>
            </w:tblGrid>
            <w:tr w:rsidR="00CE46EB">
              <w:trPr>
                <w:trHeight w:val="282"/>
              </w:trPr>
              <w:tc>
                <w:tcPr>
                  <w:tcW w:w="127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6EB" w:rsidRDefault="001A02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</w:rPr>
                    <w:t>Y = Attended, N = Apologies Accepted, NA = Apologies not Accepted, NS = No Apologies sent</w:t>
                  </w:r>
                </w:p>
              </w:tc>
            </w:tr>
          </w:tbl>
          <w:p w:rsidR="00CE46EB" w:rsidRDefault="00CE46EB">
            <w:pPr>
              <w:spacing w:after="0" w:line="240" w:lineRule="auto"/>
            </w:pPr>
          </w:p>
        </w:tc>
        <w:tc>
          <w:tcPr>
            <w:tcW w:w="1064" w:type="dxa"/>
          </w:tcPr>
          <w:p w:rsidR="00CE46EB" w:rsidRDefault="00CE46EB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CE46EB" w:rsidRDefault="00CE46EB">
            <w:pPr>
              <w:pStyle w:val="EmptyCellLayoutStyle"/>
              <w:spacing w:after="0" w:line="240" w:lineRule="auto"/>
            </w:pPr>
          </w:p>
        </w:tc>
      </w:tr>
      <w:tr w:rsidR="00CE46EB">
        <w:trPr>
          <w:trHeight w:val="100"/>
        </w:trPr>
        <w:tc>
          <w:tcPr>
            <w:tcW w:w="268" w:type="dxa"/>
          </w:tcPr>
          <w:p w:rsidR="00CE46EB" w:rsidRDefault="00CE46EB">
            <w:pPr>
              <w:pStyle w:val="EmptyCellLayoutStyle"/>
              <w:spacing w:after="0" w:line="240" w:lineRule="auto"/>
            </w:pPr>
          </w:p>
        </w:tc>
        <w:tc>
          <w:tcPr>
            <w:tcW w:w="6630" w:type="dxa"/>
          </w:tcPr>
          <w:p w:rsidR="00CE46EB" w:rsidRDefault="00CE46EB">
            <w:pPr>
              <w:pStyle w:val="EmptyCellLayoutStyle"/>
              <w:spacing w:after="0" w:line="240" w:lineRule="auto"/>
            </w:pPr>
          </w:p>
        </w:tc>
        <w:tc>
          <w:tcPr>
            <w:tcW w:w="6149" w:type="dxa"/>
          </w:tcPr>
          <w:p w:rsidR="00CE46EB" w:rsidRDefault="00CE46EB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:rsidR="00CE46EB" w:rsidRDefault="00CE46EB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CE46EB" w:rsidRDefault="00CE46EB">
            <w:pPr>
              <w:pStyle w:val="EmptyCellLayoutStyle"/>
              <w:spacing w:after="0" w:line="240" w:lineRule="auto"/>
            </w:pPr>
          </w:p>
        </w:tc>
      </w:tr>
      <w:tr w:rsidR="00CE46EB">
        <w:tc>
          <w:tcPr>
            <w:tcW w:w="268" w:type="dxa"/>
          </w:tcPr>
          <w:p w:rsidR="00CE46EB" w:rsidRDefault="00CE46EB">
            <w:pPr>
              <w:pStyle w:val="EmptyCellLayoutStyle"/>
              <w:spacing w:after="0" w:line="240" w:lineRule="auto"/>
            </w:pPr>
          </w:p>
        </w:tc>
        <w:tc>
          <w:tcPr>
            <w:tcW w:w="6630" w:type="dxa"/>
          </w:tcPr>
          <w:tbl>
            <w:tblPr>
              <w:tblW w:w="12682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9"/>
              <w:gridCol w:w="3153"/>
              <w:gridCol w:w="948"/>
              <w:gridCol w:w="948"/>
              <w:gridCol w:w="948"/>
              <w:gridCol w:w="948"/>
              <w:gridCol w:w="948"/>
            </w:tblGrid>
            <w:tr w:rsidR="00CE46EB" w:rsidTr="001A0222">
              <w:trPr>
                <w:trHeight w:val="1917"/>
              </w:trPr>
              <w:tc>
                <w:tcPr>
                  <w:tcW w:w="47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6EB" w:rsidRDefault="00CE46EB">
                  <w:pPr>
                    <w:spacing w:after="0" w:line="240" w:lineRule="auto"/>
                  </w:pPr>
                </w:p>
              </w:tc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6EB" w:rsidRDefault="00CE46EB">
                  <w:pPr>
                    <w:spacing w:after="0" w:line="240" w:lineRule="auto"/>
                  </w:pPr>
                </w:p>
              </w:tc>
              <w:tc>
                <w:tcPr>
                  <w:tcW w:w="9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CE46EB" w:rsidRDefault="001A02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Trust Board meeting of Houlton Trust   </w:t>
                  </w:r>
                </w:p>
              </w:tc>
              <w:tc>
                <w:tcPr>
                  <w:tcW w:w="9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CE46EB" w:rsidRDefault="001A02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Extraordinary Trust Board Meeting</w:t>
                  </w:r>
                </w:p>
              </w:tc>
              <w:tc>
                <w:tcPr>
                  <w:tcW w:w="9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CE46EB" w:rsidRDefault="001A02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Houlton MAT Finance </w:t>
                  </w:r>
                  <w:r>
                    <w:rPr>
                      <w:rFonts w:ascii="Arial" w:eastAsia="Arial" w:hAnsi="Arial"/>
                      <w:color w:val="000000"/>
                    </w:rPr>
                    <w:t>Committee</w:t>
                  </w:r>
                </w:p>
              </w:tc>
              <w:tc>
                <w:tcPr>
                  <w:tcW w:w="9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CE46EB" w:rsidRDefault="001A02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Houlton Trust board</w:t>
                  </w:r>
                </w:p>
              </w:tc>
              <w:tc>
                <w:tcPr>
                  <w:tcW w:w="9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CE46EB" w:rsidRDefault="001A02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Houlton Trust Board Finance Committee</w:t>
                  </w:r>
                </w:p>
              </w:tc>
            </w:tr>
            <w:tr w:rsidR="00CE46EB" w:rsidTr="001A0222">
              <w:trPr>
                <w:trHeight w:val="1482"/>
              </w:trPr>
              <w:tc>
                <w:tcPr>
                  <w:tcW w:w="47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E46EB" w:rsidRDefault="001A02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Governor</w:t>
                  </w:r>
                </w:p>
              </w:tc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E46EB" w:rsidRDefault="001A02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Governor Type</w:t>
                  </w:r>
                </w:p>
              </w:tc>
              <w:tc>
                <w:tcPr>
                  <w:tcW w:w="9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CE46EB" w:rsidRDefault="001A02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18 Sep 2018</w:t>
                  </w:r>
                </w:p>
              </w:tc>
              <w:tc>
                <w:tcPr>
                  <w:tcW w:w="9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CE46EB" w:rsidRDefault="001A02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05 Feb 2019</w:t>
                  </w:r>
                </w:p>
              </w:tc>
              <w:tc>
                <w:tcPr>
                  <w:tcW w:w="9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CE46EB" w:rsidRDefault="001A02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26 Mar 2019</w:t>
                  </w:r>
                </w:p>
              </w:tc>
              <w:tc>
                <w:tcPr>
                  <w:tcW w:w="9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CE46EB" w:rsidRDefault="001A02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26 Mar 2019</w:t>
                  </w:r>
                </w:p>
              </w:tc>
              <w:tc>
                <w:tcPr>
                  <w:tcW w:w="9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CE46EB" w:rsidRDefault="001A02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04 Jun 2019</w:t>
                  </w:r>
                </w:p>
              </w:tc>
            </w:tr>
            <w:tr w:rsidR="00CE46EB" w:rsidTr="001A0222">
              <w:trPr>
                <w:trHeight w:val="291"/>
              </w:trPr>
              <w:tc>
                <w:tcPr>
                  <w:tcW w:w="47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6EB" w:rsidRDefault="001A02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Revd Steve Gold</w:t>
                  </w:r>
                </w:p>
              </w:tc>
              <w:tc>
                <w:tcPr>
                  <w:tcW w:w="31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6EB" w:rsidRDefault="001A02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Director</w:t>
                  </w:r>
                </w:p>
              </w:tc>
              <w:tc>
                <w:tcPr>
                  <w:tcW w:w="9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6EB" w:rsidRDefault="001A02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9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6EB" w:rsidRDefault="001A02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948" w:type="dxa"/>
                  <w:tcBorders>
                    <w:top w:val="single" w:sz="7" w:space="0" w:color="D3D3D3"/>
                    <w:left w:val="single" w:sz="7" w:space="0" w:color="D3D3D3"/>
                    <w:bottom w:val="single" w:sz="8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6EB" w:rsidRDefault="001A02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9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6EB" w:rsidRDefault="001A02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948" w:type="dxa"/>
                  <w:tcBorders>
                    <w:top w:val="single" w:sz="7" w:space="0" w:color="D3D3D3"/>
                    <w:left w:val="single" w:sz="7" w:space="0" w:color="D3D3D3"/>
                    <w:bottom w:val="single" w:sz="8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6EB" w:rsidRDefault="001A02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CE46EB" w:rsidTr="001A0222">
              <w:trPr>
                <w:trHeight w:val="291"/>
              </w:trPr>
              <w:tc>
                <w:tcPr>
                  <w:tcW w:w="47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6EB" w:rsidRDefault="001A02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Tony O'Brien</w:t>
                  </w:r>
                </w:p>
              </w:tc>
              <w:tc>
                <w:tcPr>
                  <w:tcW w:w="31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6EB" w:rsidRDefault="001A02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Director</w:t>
                  </w:r>
                </w:p>
              </w:tc>
              <w:tc>
                <w:tcPr>
                  <w:tcW w:w="9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6EB" w:rsidRDefault="001A02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9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6EB" w:rsidRDefault="001A02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94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  <w:tl2br w:val="single" w:sz="8" w:space="0" w:color="E7E6E6" w:themeColor="background2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6EB" w:rsidRDefault="001A02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948" w:type="dxa"/>
                  <w:tcBorders>
                    <w:top w:val="single" w:sz="7" w:space="0" w:color="D3D3D3"/>
                    <w:left w:val="single" w:sz="8" w:space="0" w:color="D3D3D3"/>
                    <w:bottom w:val="single" w:sz="7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6EB" w:rsidRDefault="001A02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94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  <w:tl2br w:val="single" w:sz="8" w:space="0" w:color="E7E6E6" w:themeColor="background2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6EB" w:rsidRDefault="001A02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E46EB" w:rsidTr="001A0222">
              <w:trPr>
                <w:trHeight w:val="291"/>
              </w:trPr>
              <w:tc>
                <w:tcPr>
                  <w:tcW w:w="47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6EB" w:rsidRDefault="001A02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Dr Rex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Pogson</w:t>
                  </w:r>
                  <w:proofErr w:type="spellEnd"/>
                </w:p>
              </w:tc>
              <w:tc>
                <w:tcPr>
                  <w:tcW w:w="31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6EB" w:rsidRDefault="001A02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Director</w:t>
                  </w:r>
                </w:p>
              </w:tc>
              <w:tc>
                <w:tcPr>
                  <w:tcW w:w="9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6EB" w:rsidRDefault="001A02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9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6EB" w:rsidRDefault="001A02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94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  <w:tl2br w:val="single" w:sz="8" w:space="0" w:color="E7E6E6" w:themeColor="background2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6EB" w:rsidRDefault="001A02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948" w:type="dxa"/>
                  <w:tcBorders>
                    <w:top w:val="single" w:sz="7" w:space="0" w:color="D3D3D3"/>
                    <w:left w:val="single" w:sz="8" w:space="0" w:color="D3D3D3"/>
                    <w:bottom w:val="single" w:sz="7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6EB" w:rsidRDefault="001A02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94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  <w:tl2br w:val="single" w:sz="8" w:space="0" w:color="E7E6E6" w:themeColor="background2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6EB" w:rsidRDefault="001A02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E46EB" w:rsidTr="001A0222">
              <w:trPr>
                <w:trHeight w:val="291"/>
              </w:trPr>
              <w:tc>
                <w:tcPr>
                  <w:tcW w:w="47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6EB" w:rsidRDefault="001A02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Mr Christopher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Sawtell</w:t>
                  </w:r>
                  <w:proofErr w:type="spellEnd"/>
                </w:p>
              </w:tc>
              <w:tc>
                <w:tcPr>
                  <w:tcW w:w="31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6EB" w:rsidRDefault="001A02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Director</w:t>
                  </w:r>
                </w:p>
              </w:tc>
              <w:tc>
                <w:tcPr>
                  <w:tcW w:w="9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6EB" w:rsidRDefault="001A02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9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6EB" w:rsidRDefault="001A02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948" w:type="dxa"/>
                  <w:tcBorders>
                    <w:top w:val="single" w:sz="8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6EB" w:rsidRDefault="001A02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9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6EB" w:rsidRDefault="001A02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948" w:type="dxa"/>
                  <w:tcBorders>
                    <w:top w:val="single" w:sz="8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6EB" w:rsidRDefault="001A02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CE46EB" w:rsidTr="001A0222">
              <w:trPr>
                <w:trHeight w:val="291"/>
              </w:trPr>
              <w:tc>
                <w:tcPr>
                  <w:tcW w:w="47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6EB" w:rsidRDefault="001A022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Rev'd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Margaret Simmons</w:t>
                  </w:r>
                </w:p>
              </w:tc>
              <w:tc>
                <w:tcPr>
                  <w:tcW w:w="31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6EB" w:rsidRDefault="00CE46EB">
                  <w:pPr>
                    <w:spacing w:after="0" w:line="240" w:lineRule="auto"/>
                  </w:pPr>
                </w:p>
              </w:tc>
              <w:tc>
                <w:tcPr>
                  <w:tcW w:w="9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6EB" w:rsidRDefault="001A02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9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6EB" w:rsidRDefault="001A02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NS</w:t>
                  </w:r>
                </w:p>
              </w:tc>
              <w:tc>
                <w:tcPr>
                  <w:tcW w:w="9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E7E6E6" w:themeFill="background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6EB" w:rsidRDefault="001A02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9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E7E6E6" w:themeFill="background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6EB" w:rsidRDefault="001A02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9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E7E6E6" w:themeFill="background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6EB" w:rsidRDefault="001A02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E46EB" w:rsidTr="001A0222">
              <w:trPr>
                <w:trHeight w:val="291"/>
              </w:trPr>
              <w:tc>
                <w:tcPr>
                  <w:tcW w:w="47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6EB" w:rsidRDefault="001A02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Andrew Taylor</w:t>
                  </w:r>
                </w:p>
              </w:tc>
              <w:tc>
                <w:tcPr>
                  <w:tcW w:w="31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6EB" w:rsidRDefault="001A022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Ceo</w:t>
                  </w:r>
                  <w:proofErr w:type="spellEnd"/>
                </w:p>
              </w:tc>
              <w:tc>
                <w:tcPr>
                  <w:tcW w:w="9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6EB" w:rsidRDefault="001A02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9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6EB" w:rsidRDefault="001A02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948" w:type="dxa"/>
                  <w:tcBorders>
                    <w:top w:val="single" w:sz="7" w:space="0" w:color="D3D3D3"/>
                    <w:left w:val="single" w:sz="7" w:space="0" w:color="D3D3D3"/>
                    <w:bottom w:val="single" w:sz="8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6EB" w:rsidRDefault="001A02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9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6EB" w:rsidRDefault="001A02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948" w:type="dxa"/>
                  <w:tcBorders>
                    <w:top w:val="single" w:sz="7" w:space="0" w:color="D3D3D3"/>
                    <w:left w:val="single" w:sz="7" w:space="0" w:color="D3D3D3"/>
                    <w:bottom w:val="single" w:sz="8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6EB" w:rsidRDefault="001A02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CE46EB" w:rsidTr="001A0222">
              <w:trPr>
                <w:trHeight w:val="291"/>
              </w:trPr>
              <w:tc>
                <w:tcPr>
                  <w:tcW w:w="47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6EB" w:rsidRDefault="001A02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Johanne Thomas</w:t>
                  </w:r>
                </w:p>
              </w:tc>
              <w:tc>
                <w:tcPr>
                  <w:tcW w:w="31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6EB" w:rsidRDefault="001A02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Director</w:t>
                  </w:r>
                </w:p>
              </w:tc>
              <w:tc>
                <w:tcPr>
                  <w:tcW w:w="9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6EB" w:rsidRDefault="001A02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9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6EB" w:rsidRDefault="001A02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94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  <w:tl2br w:val="single" w:sz="8" w:space="0" w:color="E7E6E6" w:themeColor="background2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6EB" w:rsidRDefault="001A02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948" w:type="dxa"/>
                  <w:tcBorders>
                    <w:top w:val="single" w:sz="7" w:space="0" w:color="D3D3D3"/>
                    <w:left w:val="single" w:sz="8" w:space="0" w:color="D3D3D3"/>
                    <w:bottom w:val="single" w:sz="7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6EB" w:rsidRDefault="001A02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94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  <w:tl2br w:val="single" w:sz="8" w:space="0" w:color="E7E6E6" w:themeColor="background2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6EB" w:rsidRDefault="001A02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E46EB" w:rsidTr="001A0222">
              <w:trPr>
                <w:trHeight w:val="291"/>
              </w:trPr>
              <w:tc>
                <w:tcPr>
                  <w:tcW w:w="47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6EB" w:rsidRDefault="001A02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Douglas Tribe</w:t>
                  </w:r>
                </w:p>
              </w:tc>
              <w:tc>
                <w:tcPr>
                  <w:tcW w:w="31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6EB" w:rsidRDefault="001A02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Director</w:t>
                  </w:r>
                </w:p>
              </w:tc>
              <w:tc>
                <w:tcPr>
                  <w:tcW w:w="9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6EB" w:rsidRDefault="001A02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9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6EB" w:rsidRDefault="001A02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948" w:type="dxa"/>
                  <w:tcBorders>
                    <w:top w:val="single" w:sz="8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6EB" w:rsidRDefault="001A02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9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6EB" w:rsidRDefault="001A02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948" w:type="dxa"/>
                  <w:tcBorders>
                    <w:top w:val="single" w:sz="8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46EB" w:rsidRDefault="001A02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</w:tbl>
          <w:p w:rsidR="00CE46EB" w:rsidRDefault="00CE46EB">
            <w:pPr>
              <w:spacing w:after="0" w:line="240" w:lineRule="auto"/>
            </w:pPr>
          </w:p>
        </w:tc>
        <w:tc>
          <w:tcPr>
            <w:tcW w:w="6149" w:type="dxa"/>
          </w:tcPr>
          <w:p w:rsidR="00CE46EB" w:rsidRDefault="00CE46EB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64" w:type="dxa"/>
          </w:tcPr>
          <w:p w:rsidR="00CE46EB" w:rsidRDefault="00CE46EB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CE46EB" w:rsidRDefault="00CE46EB">
            <w:pPr>
              <w:pStyle w:val="EmptyCellLayoutStyle"/>
              <w:spacing w:after="0" w:line="240" w:lineRule="auto"/>
            </w:pPr>
          </w:p>
        </w:tc>
      </w:tr>
      <w:tr w:rsidR="00CE46EB">
        <w:trPr>
          <w:trHeight w:val="460"/>
        </w:trPr>
        <w:tc>
          <w:tcPr>
            <w:tcW w:w="268" w:type="dxa"/>
          </w:tcPr>
          <w:p w:rsidR="00CE46EB" w:rsidRDefault="00CE46EB">
            <w:pPr>
              <w:pStyle w:val="EmptyCellLayoutStyle"/>
              <w:spacing w:after="0" w:line="240" w:lineRule="auto"/>
            </w:pPr>
          </w:p>
        </w:tc>
        <w:tc>
          <w:tcPr>
            <w:tcW w:w="6630" w:type="dxa"/>
          </w:tcPr>
          <w:p w:rsidR="00CE46EB" w:rsidRDefault="00CE46EB">
            <w:pPr>
              <w:pStyle w:val="EmptyCellLayoutStyle"/>
              <w:spacing w:after="0" w:line="240" w:lineRule="auto"/>
            </w:pPr>
          </w:p>
        </w:tc>
        <w:tc>
          <w:tcPr>
            <w:tcW w:w="6149" w:type="dxa"/>
          </w:tcPr>
          <w:p w:rsidR="00CE46EB" w:rsidRDefault="00CE46EB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:rsidR="00CE46EB" w:rsidRDefault="00CE46EB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CE46EB" w:rsidRDefault="00CE46EB">
            <w:pPr>
              <w:pStyle w:val="EmptyCellLayoutStyle"/>
              <w:spacing w:after="0" w:line="240" w:lineRule="auto"/>
            </w:pPr>
          </w:p>
        </w:tc>
      </w:tr>
    </w:tbl>
    <w:p w:rsidR="00CE46EB" w:rsidRDefault="00CE46EB">
      <w:pPr>
        <w:spacing w:after="0" w:line="240" w:lineRule="auto"/>
      </w:pPr>
    </w:p>
    <w:sectPr w:rsidR="00CE46EB">
      <w:pgSz w:w="16837" w:h="11905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EB"/>
    <w:rsid w:val="001316AB"/>
    <w:rsid w:val="001A0222"/>
    <w:rsid w:val="007B0E51"/>
    <w:rsid w:val="00CE46EB"/>
    <w:rsid w:val="00D2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C595DB-BED1-4F82-B87B-E07D6C94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Bowles, Sarah</dc:creator>
  <dc:description/>
  <cp:lastModifiedBy>ataylor</cp:lastModifiedBy>
  <cp:revision>2</cp:revision>
  <dcterms:created xsi:type="dcterms:W3CDTF">2019-09-18T12:22:00Z</dcterms:created>
  <dcterms:modified xsi:type="dcterms:W3CDTF">2019-09-18T12:22:00Z</dcterms:modified>
</cp:coreProperties>
</file>