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"/>
        <w:gridCol w:w="13573"/>
        <w:gridCol w:w="1066"/>
        <w:gridCol w:w="312"/>
        <w:gridCol w:w="104"/>
      </w:tblGrid>
      <w:tr w:rsidR="00006466">
        <w:trPr>
          <w:trHeight w:val="198"/>
        </w:trPr>
        <w:tc>
          <w:tcPr>
            <w:tcW w:w="268" w:type="dxa"/>
          </w:tcPr>
          <w:p w:rsidR="00006466" w:rsidRDefault="0000646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9105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</w:tr>
      <w:tr w:rsidR="000368AA" w:rsidTr="000368AA">
        <w:trPr>
          <w:trHeight w:val="1105"/>
        </w:trPr>
        <w:tc>
          <w:tcPr>
            <w:tcW w:w="268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44"/>
            </w:tblGrid>
            <w:tr w:rsidR="00006466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006466" w:rsidRDefault="00AF62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St Gabriel's CofE Academy</w:t>
                  </w:r>
                  <w:r w:rsidR="007A5E10">
                    <w:rPr>
                      <w:rFonts w:ascii="Arial" w:eastAsia="Arial" w:hAnsi="Arial"/>
                      <w:color w:val="000000"/>
                      <w:sz w:val="40"/>
                    </w:rPr>
                    <w:t xml:space="preserve"> / Houlton CofE MAT</w:t>
                  </w:r>
                </w:p>
                <w:p w:rsidR="00006466" w:rsidRDefault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 xml:space="preserve">Governing Body </w:t>
                  </w:r>
                  <w:r w:rsidR="00AF6279"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006466" w:rsidRDefault="00006466">
            <w:pPr>
              <w:spacing w:after="0" w:line="240" w:lineRule="auto"/>
            </w:pPr>
          </w:p>
        </w:tc>
        <w:tc>
          <w:tcPr>
            <w:tcW w:w="345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</w:tr>
      <w:tr w:rsidR="00006466">
        <w:trPr>
          <w:trHeight w:val="99"/>
        </w:trPr>
        <w:tc>
          <w:tcPr>
            <w:tcW w:w="268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</w:tr>
      <w:tr w:rsidR="000368AA" w:rsidTr="000368AA">
        <w:trPr>
          <w:trHeight w:val="360"/>
        </w:trPr>
        <w:tc>
          <w:tcPr>
            <w:tcW w:w="268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80"/>
            </w:tblGrid>
            <w:tr w:rsidR="00006466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6466" w:rsidRDefault="00AF62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006466" w:rsidRDefault="00006466">
            <w:pPr>
              <w:spacing w:after="0" w:line="240" w:lineRule="auto"/>
            </w:pPr>
          </w:p>
        </w:tc>
        <w:tc>
          <w:tcPr>
            <w:tcW w:w="1064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</w:tr>
      <w:tr w:rsidR="00006466">
        <w:trPr>
          <w:trHeight w:val="100"/>
        </w:trPr>
        <w:tc>
          <w:tcPr>
            <w:tcW w:w="268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</w:tr>
      <w:tr w:rsidR="00006466">
        <w:tc>
          <w:tcPr>
            <w:tcW w:w="268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tbl>
            <w:tblPr>
              <w:tblW w:w="1356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2"/>
              <w:gridCol w:w="147"/>
              <w:gridCol w:w="846"/>
              <w:gridCol w:w="2594"/>
              <w:gridCol w:w="649"/>
              <w:gridCol w:w="650"/>
              <w:gridCol w:w="649"/>
              <w:gridCol w:w="650"/>
              <w:gridCol w:w="649"/>
              <w:gridCol w:w="650"/>
              <w:gridCol w:w="650"/>
              <w:gridCol w:w="649"/>
              <w:gridCol w:w="650"/>
              <w:gridCol w:w="649"/>
              <w:gridCol w:w="650"/>
              <w:gridCol w:w="650"/>
            </w:tblGrid>
            <w:tr w:rsidR="00EC69BB" w:rsidTr="007A5E10">
              <w:trPr>
                <w:trHeight w:val="1489"/>
              </w:trPr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69BB" w:rsidRDefault="00EC69BB">
                  <w:pPr>
                    <w:spacing w:after="0" w:line="240" w:lineRule="auto"/>
                  </w:pPr>
                </w:p>
              </w:tc>
              <w:tc>
                <w:tcPr>
                  <w:tcW w:w="25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 w:rsidP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Full Governing Board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 w:rsidP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Finance &amp; </w:t>
                  </w:r>
                  <w:r w:rsidR="007A5E10">
                    <w:rPr>
                      <w:rFonts w:ascii="Arial" w:eastAsia="Arial" w:hAnsi="Arial"/>
                      <w:color w:val="000000"/>
                    </w:rPr>
                    <w:t>r</w:t>
                  </w:r>
                  <w:r>
                    <w:rPr>
                      <w:rFonts w:ascii="Arial" w:eastAsia="Arial" w:hAnsi="Arial"/>
                      <w:color w:val="000000"/>
                    </w:rPr>
                    <w:t>esources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7A5E10" w:rsidP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Performance &amp; s</w:t>
                  </w:r>
                  <w:r w:rsidR="00EC69BB">
                    <w:rPr>
                      <w:rFonts w:ascii="Arial" w:eastAsia="Arial" w:hAnsi="Arial"/>
                      <w:color w:val="000000"/>
                    </w:rPr>
                    <w:t xml:space="preserve">tandards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 w:rsidP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  <w:vAlign w:val="center"/>
                </w:tcPr>
                <w:p w:rsidR="00EC69BB" w:rsidRDefault="00EC69BB" w:rsidP="007A5E1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Full Trust Board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 w:rsidP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Finance &amp; </w:t>
                  </w:r>
                  <w:r w:rsidR="007A5E10">
                    <w:rPr>
                      <w:rFonts w:ascii="Arial" w:eastAsia="Arial" w:hAnsi="Arial"/>
                      <w:color w:val="000000"/>
                    </w:rPr>
                    <w:t>r</w:t>
                  </w:r>
                  <w:r>
                    <w:rPr>
                      <w:rFonts w:ascii="Arial" w:eastAsia="Arial" w:hAnsi="Arial"/>
                      <w:color w:val="000000"/>
                    </w:rPr>
                    <w:t>esources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 w:rsidP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Performance &amp; Standards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 w:rsidP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 cancelled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 w:rsidP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Finance &amp; </w:t>
                  </w:r>
                  <w:r w:rsidR="007A5E10">
                    <w:rPr>
                      <w:rFonts w:ascii="Arial" w:eastAsia="Arial" w:hAnsi="Arial"/>
                      <w:color w:val="000000"/>
                    </w:rPr>
                    <w:t>r</w:t>
                  </w:r>
                  <w:r>
                    <w:rPr>
                      <w:rFonts w:ascii="Arial" w:eastAsia="Arial" w:hAnsi="Arial"/>
                      <w:color w:val="000000"/>
                    </w:rPr>
                    <w:t>esources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 w:rsidP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Performance &amp; Standards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  <w:vAlign w:val="center"/>
                </w:tcPr>
                <w:p w:rsidR="00EC69BB" w:rsidRDefault="00EC69BB" w:rsidP="007A5E1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Full Trust Board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 w:rsidP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</w:tr>
            <w:tr w:rsidR="00EC69BB" w:rsidTr="007A5E10">
              <w:trPr>
                <w:trHeight w:val="751"/>
              </w:trPr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69BB" w:rsidRDefault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69BB" w:rsidRDefault="00EC69BB" w:rsidP="00EC69BB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Trustee</w:t>
                  </w:r>
                  <w:r w:rsidR="007A5E10">
                    <w:rPr>
                      <w:rFonts w:ascii="Arial" w:eastAsia="Arial" w:hAnsi="Arial"/>
                      <w:b/>
                      <w:color w:val="000000"/>
                    </w:rPr>
                    <w:t>/ Director</w:t>
                  </w:r>
                </w:p>
              </w:tc>
              <w:tc>
                <w:tcPr>
                  <w:tcW w:w="25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C69BB" w:rsidRDefault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Local </w:t>
                  </w:r>
                  <w:r w:rsidR="00EC69BB"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17 Sep 2019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08 Oct 2019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08 Oct 2019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26 Nov 2019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  <w:vAlign w:val="center"/>
                </w:tcPr>
                <w:p w:rsidR="00EC69BB" w:rsidRDefault="00EC69BB" w:rsidP="00EC69B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26 Nov 2019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 Feb 2020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 Feb 2020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17 Mar 2020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 May 2020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 May 2020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  <w:vAlign w:val="center"/>
                </w:tcPr>
                <w:p w:rsidR="00EC69BB" w:rsidRDefault="00EC69BB" w:rsidP="00EC69B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  <w:r>
                    <w:rPr>
                      <w:rFonts w:ascii="Arial" w:eastAsia="Arial" w:hAnsi="Arial"/>
                      <w:color w:val="000000"/>
                      <w:vertAlign w:val="superscript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June 2020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 Jun 2020</w:t>
                  </w:r>
                </w:p>
              </w:tc>
            </w:tr>
            <w:tr w:rsidR="00EC69BB" w:rsidTr="00EC69BB">
              <w:trPr>
                <w:trHeight w:val="290"/>
              </w:trPr>
              <w:tc>
                <w:tcPr>
                  <w:tcW w:w="21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Gareth Davies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 w:rsidP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25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EC69BB" w:rsidTr="00EC69BB">
              <w:trPr>
                <w:trHeight w:val="290"/>
              </w:trPr>
              <w:tc>
                <w:tcPr>
                  <w:tcW w:w="21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Bryony Garner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 w:rsidP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25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EC69BB" w:rsidTr="00EC69BB">
              <w:trPr>
                <w:trHeight w:val="290"/>
              </w:trPr>
              <w:tc>
                <w:tcPr>
                  <w:tcW w:w="21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Ajitpal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Gill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 w:rsidP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25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</w:tr>
            <w:tr w:rsidR="00EC69BB" w:rsidTr="00EC69BB">
              <w:trPr>
                <w:trHeight w:val="290"/>
              </w:trPr>
              <w:tc>
                <w:tcPr>
                  <w:tcW w:w="21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Revd Steve Gold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 w:rsidP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sym w:font="Wingdings" w:char="F0FC"/>
                  </w:r>
                </w:p>
              </w:tc>
              <w:tc>
                <w:tcPr>
                  <w:tcW w:w="25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Ex-Officio Local Clergy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7A5E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7A5E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EC69BB" w:rsidTr="00EC69BB">
              <w:trPr>
                <w:trHeight w:val="290"/>
              </w:trPr>
              <w:tc>
                <w:tcPr>
                  <w:tcW w:w="21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Andrew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Gray</w:t>
                  </w:r>
                  <w:proofErr w:type="spellEnd"/>
                </w:p>
              </w:tc>
              <w:tc>
                <w:tcPr>
                  <w:tcW w:w="993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 w:rsidP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25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EC69BB" w:rsidTr="00EC69BB">
              <w:trPr>
                <w:trHeight w:val="290"/>
              </w:trPr>
              <w:tc>
                <w:tcPr>
                  <w:tcW w:w="21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Brendan Mitchell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 w:rsidP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25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EC69BB" w:rsidTr="00EC69BB">
              <w:trPr>
                <w:trHeight w:val="290"/>
              </w:trPr>
              <w:tc>
                <w:tcPr>
                  <w:tcW w:w="21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Georgina Newton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 w:rsidP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X</w:t>
                  </w:r>
                </w:p>
              </w:tc>
              <w:tc>
                <w:tcPr>
                  <w:tcW w:w="25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EC69BB" w:rsidTr="00EC69BB">
              <w:trPr>
                <w:trHeight w:val="290"/>
              </w:trPr>
              <w:tc>
                <w:tcPr>
                  <w:tcW w:w="21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Tony O'Brien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 w:rsidP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sym w:font="Wingdings" w:char="F0FC"/>
                  </w:r>
                </w:p>
              </w:tc>
              <w:tc>
                <w:tcPr>
                  <w:tcW w:w="25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7A5E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7A5E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EC69BB" w:rsidTr="00EC69BB">
              <w:trPr>
                <w:trHeight w:val="290"/>
              </w:trPr>
              <w:tc>
                <w:tcPr>
                  <w:tcW w:w="21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Dr Rex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Pogson</w:t>
                  </w:r>
                  <w:proofErr w:type="spellEnd"/>
                </w:p>
              </w:tc>
              <w:tc>
                <w:tcPr>
                  <w:tcW w:w="993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 w:rsidP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sym w:font="Wingdings" w:char="F0FC"/>
                  </w:r>
                </w:p>
              </w:tc>
              <w:tc>
                <w:tcPr>
                  <w:tcW w:w="25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7A5E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7A5E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EC69BB" w:rsidTr="00EC69BB">
              <w:trPr>
                <w:trHeight w:val="290"/>
              </w:trPr>
              <w:tc>
                <w:tcPr>
                  <w:tcW w:w="21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Christopher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Sawtell</w:t>
                  </w:r>
                  <w:proofErr w:type="spellEnd"/>
                </w:p>
              </w:tc>
              <w:tc>
                <w:tcPr>
                  <w:tcW w:w="993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 w:rsidP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sym w:font="Wingdings" w:char="F0FC"/>
                  </w:r>
                </w:p>
              </w:tc>
              <w:tc>
                <w:tcPr>
                  <w:tcW w:w="25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7A5E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7A5E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EC69BB" w:rsidTr="00EC69BB">
              <w:trPr>
                <w:trHeight w:val="290"/>
              </w:trPr>
              <w:tc>
                <w:tcPr>
                  <w:tcW w:w="21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Andrew Taylor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 w:rsidP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sym w:font="Wingdings" w:char="F0FC"/>
                  </w:r>
                </w:p>
              </w:tc>
              <w:tc>
                <w:tcPr>
                  <w:tcW w:w="25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7A5E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7A5E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EC69BB" w:rsidTr="00EC69BB">
              <w:trPr>
                <w:trHeight w:val="290"/>
              </w:trPr>
              <w:tc>
                <w:tcPr>
                  <w:tcW w:w="21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Johanne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Thomas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 w:rsidP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sym w:font="Wingdings" w:char="F0FC"/>
                  </w:r>
                </w:p>
              </w:tc>
              <w:tc>
                <w:tcPr>
                  <w:tcW w:w="25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7A5E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7A5E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EC69BB" w:rsidTr="00EC69BB">
              <w:trPr>
                <w:trHeight w:val="290"/>
              </w:trPr>
              <w:tc>
                <w:tcPr>
                  <w:tcW w:w="21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Douglas Tribe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EC69BB" w:rsidP="00EC69B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sym w:font="Wingdings" w:char="F0FC"/>
                  </w:r>
                </w:p>
              </w:tc>
              <w:tc>
                <w:tcPr>
                  <w:tcW w:w="25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7A5E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7A5E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EC69BB" w:rsidRDefault="007A5E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69BB" w:rsidRDefault="00EC69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</w:tbl>
          <w:p w:rsidR="00006466" w:rsidRDefault="00006466">
            <w:pPr>
              <w:spacing w:after="0" w:line="240" w:lineRule="auto"/>
            </w:pPr>
          </w:p>
        </w:tc>
        <w:tc>
          <w:tcPr>
            <w:tcW w:w="3674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</w:tr>
      <w:tr w:rsidR="00006466">
        <w:trPr>
          <w:trHeight w:val="460"/>
        </w:trPr>
        <w:tc>
          <w:tcPr>
            <w:tcW w:w="268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006466" w:rsidRDefault="00006466">
            <w:pPr>
              <w:pStyle w:val="EmptyCellLayoutStyle"/>
              <w:spacing w:after="0" w:line="240" w:lineRule="auto"/>
            </w:pPr>
          </w:p>
        </w:tc>
      </w:tr>
    </w:tbl>
    <w:p w:rsidR="00006466" w:rsidRDefault="00006466" w:rsidP="007A5E10">
      <w:pPr>
        <w:spacing w:after="0" w:line="240" w:lineRule="auto"/>
      </w:pPr>
    </w:p>
    <w:sectPr w:rsidR="00006466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66"/>
    <w:rsid w:val="00006466"/>
    <w:rsid w:val="000368AA"/>
    <w:rsid w:val="007A5E10"/>
    <w:rsid w:val="00AC7A4E"/>
    <w:rsid w:val="00AF6279"/>
    <w:rsid w:val="00E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93DB0-F29E-4794-8FBC-76B97B5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Bowles, Sarah</dc:creator>
  <dc:description/>
  <cp:lastModifiedBy>Sophie Roberts</cp:lastModifiedBy>
  <cp:revision>2</cp:revision>
  <dcterms:created xsi:type="dcterms:W3CDTF">2020-12-02T11:59:00Z</dcterms:created>
  <dcterms:modified xsi:type="dcterms:W3CDTF">2020-12-02T11:59:00Z</dcterms:modified>
</cp:coreProperties>
</file>